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C1E23" w:rsidRDefault="007C1E23">
      <w:pPr>
        <w:jc w:val="center"/>
        <w:rPr>
          <w:color w:val="000000"/>
          <w:sz w:val="20"/>
          <w:szCs w:val="20"/>
        </w:rPr>
      </w:pPr>
    </w:p>
    <w:p w:rsidR="007C1E23" w:rsidRDefault="007C1E23">
      <w:pPr>
        <w:jc w:val="center"/>
        <w:rPr>
          <w:color w:val="000000"/>
          <w:sz w:val="20"/>
          <w:szCs w:val="20"/>
        </w:rPr>
      </w:pPr>
    </w:p>
    <w:p w:rsidR="007C1E23" w:rsidRDefault="007C1E23">
      <w:pPr>
        <w:jc w:val="center"/>
        <w:rPr>
          <w:color w:val="000000"/>
          <w:sz w:val="20"/>
          <w:szCs w:val="20"/>
        </w:rPr>
      </w:pPr>
    </w:p>
    <w:p w:rsidR="007C1E23" w:rsidRDefault="007C1E23">
      <w:pPr>
        <w:jc w:val="center"/>
        <w:rPr>
          <w:color w:val="000000"/>
          <w:sz w:val="20"/>
          <w:szCs w:val="20"/>
        </w:rPr>
      </w:pPr>
    </w:p>
    <w:p w:rsidR="007C1E23" w:rsidRDefault="007C1E23">
      <w:pPr>
        <w:jc w:val="center"/>
        <w:rPr>
          <w:color w:val="000000"/>
          <w:sz w:val="20"/>
          <w:szCs w:val="20"/>
        </w:rPr>
      </w:pPr>
    </w:p>
    <w:p w:rsidR="007C1E23" w:rsidRDefault="007C1E23">
      <w:pPr>
        <w:jc w:val="center"/>
        <w:rPr>
          <w:color w:val="000000"/>
          <w:sz w:val="20"/>
          <w:szCs w:val="20"/>
        </w:rPr>
      </w:pPr>
    </w:p>
    <w:p w:rsidR="007C1E23" w:rsidRDefault="007C1E23">
      <w:pPr>
        <w:jc w:val="center"/>
        <w:rPr>
          <w:color w:val="000000"/>
          <w:sz w:val="20"/>
          <w:szCs w:val="20"/>
        </w:rPr>
      </w:pPr>
    </w:p>
    <w:p w:rsidR="007C1E23" w:rsidRDefault="007C1E23">
      <w:pPr>
        <w:jc w:val="center"/>
        <w:rPr>
          <w:color w:val="000000"/>
          <w:sz w:val="20"/>
          <w:szCs w:val="20"/>
        </w:rPr>
      </w:pPr>
    </w:p>
    <w:p w:rsidR="007C1E23" w:rsidRDefault="007C1E23">
      <w:pPr>
        <w:jc w:val="center"/>
        <w:rPr>
          <w:color w:val="000000"/>
          <w:sz w:val="20"/>
          <w:szCs w:val="20"/>
        </w:rPr>
      </w:pPr>
    </w:p>
    <w:p w:rsidR="007C1E23" w:rsidRDefault="007C1E23">
      <w:pPr>
        <w:jc w:val="center"/>
        <w:rPr>
          <w:color w:val="000000"/>
          <w:sz w:val="20"/>
          <w:szCs w:val="20"/>
        </w:rPr>
      </w:pPr>
    </w:p>
    <w:p w:rsidR="007C1E23" w:rsidRDefault="00382D24">
      <w:pPr>
        <w:jc w:val="center"/>
        <w:rPr>
          <w:b/>
          <w:color w:val="000000"/>
          <w:sz w:val="40"/>
          <w:szCs w:val="40"/>
        </w:rPr>
      </w:pPr>
      <w:r>
        <w:rPr>
          <w:b/>
          <w:color w:val="000000"/>
          <w:sz w:val="40"/>
          <w:szCs w:val="40"/>
        </w:rPr>
        <w:t>2014</w:t>
      </w:r>
      <w:r w:rsidR="007C1E23">
        <w:rPr>
          <w:b/>
          <w:color w:val="000000"/>
          <w:sz w:val="40"/>
          <w:szCs w:val="40"/>
        </w:rPr>
        <w:t>臺北數位圖像國際學術研討會</w:t>
      </w:r>
    </w:p>
    <w:p w:rsidR="007C1E23" w:rsidRDefault="000F0CE3">
      <w:pPr>
        <w:jc w:val="center"/>
        <w:rPr>
          <w:b/>
          <w:color w:val="000000"/>
          <w:sz w:val="40"/>
          <w:szCs w:val="40"/>
        </w:rPr>
      </w:pPr>
      <w:r>
        <w:rPr>
          <w:b/>
          <w:color w:val="000000"/>
          <w:sz w:val="40"/>
          <w:szCs w:val="40"/>
        </w:rPr>
        <w:t>「</w:t>
      </w:r>
      <w:r>
        <w:rPr>
          <w:rFonts w:hint="eastAsia"/>
          <w:b/>
          <w:color w:val="000000"/>
          <w:sz w:val="40"/>
          <w:szCs w:val="40"/>
          <w:lang w:eastAsia="zh-TW"/>
        </w:rPr>
        <w:t>創意革命</w:t>
      </w:r>
      <w:r>
        <w:rPr>
          <w:rFonts w:hint="eastAsia"/>
          <w:b/>
          <w:color w:val="000000"/>
          <w:sz w:val="40"/>
          <w:szCs w:val="40"/>
          <w:lang w:eastAsia="zh-TW"/>
        </w:rPr>
        <w:t xml:space="preserve"> 2.0</w:t>
      </w:r>
      <w:r w:rsidR="007C1E23">
        <w:rPr>
          <w:b/>
          <w:color w:val="000000"/>
          <w:sz w:val="40"/>
          <w:szCs w:val="40"/>
        </w:rPr>
        <w:t>」</w:t>
      </w:r>
    </w:p>
    <w:p w:rsidR="007C1E23" w:rsidRDefault="007C1E23">
      <w:pPr>
        <w:jc w:val="center"/>
        <w:rPr>
          <w:color w:val="000000"/>
          <w:sz w:val="18"/>
          <w:szCs w:val="18"/>
        </w:rPr>
      </w:pPr>
    </w:p>
    <w:p w:rsidR="007C1E23" w:rsidRDefault="007C1E23">
      <w:pPr>
        <w:jc w:val="center"/>
        <w:rPr>
          <w:b/>
          <w:color w:val="000000"/>
          <w:sz w:val="40"/>
          <w:szCs w:val="40"/>
        </w:rPr>
      </w:pPr>
      <w:r>
        <w:rPr>
          <w:b/>
          <w:color w:val="000000"/>
          <w:sz w:val="40"/>
          <w:szCs w:val="40"/>
        </w:rPr>
        <w:t>徵件簡章</w:t>
      </w:r>
    </w:p>
    <w:p w:rsidR="007C1E23" w:rsidRDefault="007C1E23">
      <w:pPr>
        <w:pStyle w:val="10"/>
      </w:pPr>
    </w:p>
    <w:p w:rsidR="007C1E23" w:rsidRDefault="007C1E23">
      <w:pPr>
        <w:pStyle w:val="10"/>
      </w:pPr>
    </w:p>
    <w:p w:rsidR="007C1E23" w:rsidRDefault="007C1E23">
      <w:pPr>
        <w:pStyle w:val="10"/>
      </w:pPr>
    </w:p>
    <w:p w:rsidR="007C1E23" w:rsidRDefault="007C1E23">
      <w:pPr>
        <w:pStyle w:val="10"/>
      </w:pPr>
    </w:p>
    <w:p w:rsidR="007C1E23" w:rsidRDefault="007C1E23">
      <w:pPr>
        <w:pStyle w:val="10"/>
      </w:pPr>
    </w:p>
    <w:p w:rsidR="007C1E23" w:rsidRDefault="007C1E23">
      <w:pPr>
        <w:pStyle w:val="10"/>
      </w:pPr>
    </w:p>
    <w:p w:rsidR="007C1E23" w:rsidRDefault="007C1E23">
      <w:pPr>
        <w:pStyle w:val="10"/>
      </w:pPr>
    </w:p>
    <w:p w:rsidR="007C1E23" w:rsidRDefault="007C1E23">
      <w:pPr>
        <w:pStyle w:val="10"/>
      </w:pPr>
    </w:p>
    <w:p w:rsidR="007C1E23" w:rsidRDefault="007C1E23">
      <w:pPr>
        <w:pStyle w:val="10"/>
      </w:pPr>
    </w:p>
    <w:p w:rsidR="007C1E23" w:rsidRDefault="007C1E23">
      <w:pPr>
        <w:pStyle w:val="10"/>
      </w:pPr>
    </w:p>
    <w:p w:rsidR="007C1E23" w:rsidRDefault="007C1E23">
      <w:pPr>
        <w:pStyle w:val="10"/>
      </w:pPr>
    </w:p>
    <w:p w:rsidR="007C1E23" w:rsidRDefault="007C1E23">
      <w:pPr>
        <w:pStyle w:val="10"/>
      </w:pPr>
    </w:p>
    <w:p w:rsidR="007C1E23" w:rsidRDefault="007C1E23">
      <w:pPr>
        <w:pStyle w:val="10"/>
      </w:pPr>
    </w:p>
    <w:p w:rsidR="007C1E23" w:rsidRDefault="007C1E23">
      <w:pPr>
        <w:sectPr w:rsidR="007C1E23" w:rsidSect="00ED3E54">
          <w:headerReference w:type="even" r:id="rId8"/>
          <w:headerReference w:type="default" r:id="rId9"/>
          <w:footerReference w:type="even" r:id="rId10"/>
          <w:footerReference w:type="default" r:id="rId11"/>
          <w:headerReference w:type="first" r:id="rId12"/>
          <w:footerReference w:type="first" r:id="rId13"/>
          <w:pgSz w:w="11906" w:h="16838"/>
          <w:pgMar w:top="1440" w:right="1600" w:bottom="1440" w:left="1600" w:header="851" w:footer="992" w:gutter="0"/>
          <w:pgNumType w:start="1"/>
          <w:cols w:space="720"/>
          <w:titlePg/>
          <w:docGrid w:type="lines" w:linePitch="360"/>
        </w:sectPr>
      </w:pPr>
    </w:p>
    <w:p w:rsidR="007C1E23" w:rsidRPr="007C1E23" w:rsidRDefault="007C1E23">
      <w:pPr>
        <w:pStyle w:val="10"/>
        <w:rPr>
          <w:rFonts w:ascii="新細明體" w:eastAsia="新細明體" w:hAnsi="新細明體"/>
        </w:rPr>
      </w:pPr>
      <w:r w:rsidRPr="007C1E23">
        <w:rPr>
          <w:rFonts w:ascii="新細明體" w:eastAsia="新細明體" w:hAnsi="新細明體"/>
        </w:rPr>
        <w:lastRenderedPageBreak/>
        <w:t>目　錄</w:t>
      </w:r>
    </w:p>
    <w:p w:rsidR="007C1E23" w:rsidRPr="007C1E23" w:rsidRDefault="007C1E23">
      <w:pPr>
        <w:pStyle w:val="10"/>
        <w:rPr>
          <w:rFonts w:ascii="新細明體" w:eastAsia="新細明體" w:hAnsi="新細明體"/>
        </w:rPr>
      </w:pPr>
    </w:p>
    <w:p w:rsidR="007C1E23" w:rsidRPr="007C1E23" w:rsidRDefault="00F22E00">
      <w:pPr>
        <w:jc w:val="both"/>
        <w:rPr>
          <w:rFonts w:ascii="新細明體" w:hAnsi="新細明體"/>
          <w:color w:val="000000"/>
          <w:sz w:val="20"/>
          <w:szCs w:val="20"/>
        </w:rPr>
      </w:pPr>
      <w:r w:rsidRPr="007C1E23">
        <w:rPr>
          <w:rFonts w:ascii="新細明體" w:hAnsi="新細明體"/>
          <w:color w:val="000000"/>
          <w:sz w:val="20"/>
          <w:szCs w:val="20"/>
        </w:rPr>
        <w:t>一</w:t>
      </w:r>
      <w:r w:rsidRPr="007C1E23">
        <w:rPr>
          <w:rFonts w:ascii="新細明體" w:hAnsi="新細明體" w:hint="eastAsia"/>
          <w:color w:val="000000"/>
          <w:sz w:val="20"/>
          <w:szCs w:val="20"/>
          <w:lang w:eastAsia="zh-TW"/>
        </w:rPr>
        <w:t>、</w:t>
      </w:r>
      <w:r w:rsidR="007C1E23" w:rsidRPr="007C1E23">
        <w:rPr>
          <w:rFonts w:ascii="新細明體" w:hAnsi="新細明體"/>
          <w:color w:val="000000"/>
          <w:sz w:val="20"/>
          <w:szCs w:val="20"/>
        </w:rPr>
        <w:t>活動簡介……………………………………………………………………………………………………1</w:t>
      </w:r>
    </w:p>
    <w:p w:rsidR="007C1E23" w:rsidRPr="007C1E23" w:rsidRDefault="00F22E00">
      <w:pPr>
        <w:jc w:val="both"/>
        <w:rPr>
          <w:rFonts w:ascii="新細明體" w:hAnsi="新細明體"/>
          <w:color w:val="000000"/>
          <w:sz w:val="20"/>
          <w:szCs w:val="20"/>
        </w:rPr>
      </w:pPr>
      <w:r w:rsidRPr="007C1E23">
        <w:rPr>
          <w:rFonts w:ascii="新細明體" w:hAnsi="新細明體"/>
          <w:color w:val="000000"/>
          <w:sz w:val="20"/>
          <w:szCs w:val="20"/>
        </w:rPr>
        <w:t>二</w:t>
      </w:r>
      <w:r w:rsidRPr="00F22E00">
        <w:rPr>
          <w:rFonts w:ascii="新細明體" w:hAnsi="新細明體" w:hint="eastAsia"/>
          <w:color w:val="000000"/>
          <w:sz w:val="20"/>
          <w:szCs w:val="20"/>
          <w:lang w:eastAsia="zh-TW"/>
        </w:rPr>
        <w:t>、</w:t>
      </w:r>
      <w:r w:rsidR="007C1E23" w:rsidRPr="007C1E23">
        <w:rPr>
          <w:rFonts w:ascii="新細明體" w:hAnsi="新細明體"/>
          <w:color w:val="000000"/>
          <w:sz w:val="20"/>
          <w:szCs w:val="20"/>
        </w:rPr>
        <w:t>活動資訊……………………………………………………………………………………………………1</w:t>
      </w:r>
    </w:p>
    <w:p w:rsidR="007C1E23" w:rsidRPr="007C1E23" w:rsidRDefault="00F22E00">
      <w:pPr>
        <w:jc w:val="both"/>
        <w:rPr>
          <w:rFonts w:ascii="新細明體" w:hAnsi="新細明體"/>
          <w:color w:val="000000"/>
          <w:sz w:val="20"/>
          <w:szCs w:val="20"/>
        </w:rPr>
      </w:pPr>
      <w:r w:rsidRPr="007C1E23">
        <w:rPr>
          <w:rFonts w:ascii="新細明體" w:hAnsi="新細明體"/>
          <w:color w:val="000000"/>
          <w:sz w:val="20"/>
          <w:szCs w:val="20"/>
        </w:rPr>
        <w:t>三</w:t>
      </w:r>
      <w:r w:rsidRPr="00F22E00">
        <w:rPr>
          <w:rFonts w:ascii="新細明體" w:hAnsi="新細明體" w:hint="eastAsia"/>
          <w:color w:val="000000"/>
          <w:sz w:val="20"/>
          <w:szCs w:val="20"/>
          <w:lang w:eastAsia="zh-TW"/>
        </w:rPr>
        <w:t>、</w:t>
      </w:r>
      <w:r w:rsidR="007C1E23" w:rsidRPr="007C1E23">
        <w:rPr>
          <w:rFonts w:ascii="新細明體" w:hAnsi="新細明體"/>
          <w:color w:val="000000"/>
          <w:sz w:val="20"/>
          <w:szCs w:val="20"/>
        </w:rPr>
        <w:t>徵件主題……………………………………………………………………………………………………1</w:t>
      </w:r>
    </w:p>
    <w:p w:rsidR="007C1E23" w:rsidRPr="007C1E23" w:rsidRDefault="00F22E00">
      <w:pPr>
        <w:jc w:val="both"/>
        <w:rPr>
          <w:rFonts w:ascii="新細明體" w:hAnsi="新細明體"/>
          <w:color w:val="000000"/>
          <w:sz w:val="20"/>
          <w:szCs w:val="20"/>
        </w:rPr>
      </w:pPr>
      <w:r w:rsidRPr="007C1E23">
        <w:rPr>
          <w:rFonts w:ascii="新細明體" w:hAnsi="新細明體"/>
          <w:color w:val="000000"/>
          <w:sz w:val="20"/>
          <w:szCs w:val="20"/>
        </w:rPr>
        <w:t>四</w:t>
      </w:r>
      <w:r w:rsidRPr="00F22E00">
        <w:rPr>
          <w:rFonts w:ascii="新細明體" w:hAnsi="新細明體" w:hint="eastAsia"/>
          <w:color w:val="000000"/>
          <w:sz w:val="20"/>
          <w:szCs w:val="20"/>
          <w:lang w:eastAsia="zh-TW"/>
        </w:rPr>
        <w:t>、</w:t>
      </w:r>
      <w:r w:rsidR="007C1E23" w:rsidRPr="007C1E23">
        <w:rPr>
          <w:rFonts w:ascii="新細明體" w:hAnsi="新細明體"/>
          <w:color w:val="000000"/>
          <w:sz w:val="20"/>
          <w:szCs w:val="20"/>
        </w:rPr>
        <w:t>活動對象……………………………………………………………………………………………………1</w:t>
      </w:r>
    </w:p>
    <w:p w:rsidR="007C1E23" w:rsidRPr="007C1E23" w:rsidRDefault="00F22E00">
      <w:pPr>
        <w:jc w:val="both"/>
        <w:rPr>
          <w:rFonts w:ascii="新細明體" w:hAnsi="新細明體"/>
          <w:color w:val="000000"/>
          <w:sz w:val="20"/>
          <w:szCs w:val="20"/>
        </w:rPr>
      </w:pPr>
      <w:r w:rsidRPr="007C1E23">
        <w:rPr>
          <w:rFonts w:ascii="新細明體" w:hAnsi="新細明體"/>
          <w:color w:val="000000"/>
          <w:sz w:val="20"/>
          <w:szCs w:val="20"/>
        </w:rPr>
        <w:t>五</w:t>
      </w:r>
      <w:r w:rsidRPr="00F22E00">
        <w:rPr>
          <w:rFonts w:ascii="新細明體" w:hAnsi="新細明體" w:hint="eastAsia"/>
          <w:color w:val="000000"/>
          <w:sz w:val="20"/>
          <w:szCs w:val="20"/>
          <w:lang w:eastAsia="zh-TW"/>
        </w:rPr>
        <w:t>、</w:t>
      </w:r>
      <w:r w:rsidR="007C1E23" w:rsidRPr="007C1E23">
        <w:rPr>
          <w:rFonts w:ascii="新細明體" w:hAnsi="新細明體"/>
          <w:color w:val="000000"/>
          <w:sz w:val="20"/>
          <w:szCs w:val="20"/>
        </w:rPr>
        <w:t>活動內容……………………………………………………………………………………………………1</w:t>
      </w:r>
    </w:p>
    <w:p w:rsidR="007C1E23" w:rsidRPr="007C1E23" w:rsidRDefault="00F22E00">
      <w:pPr>
        <w:jc w:val="both"/>
        <w:rPr>
          <w:rFonts w:ascii="新細明體" w:hAnsi="新細明體"/>
          <w:color w:val="000000"/>
          <w:sz w:val="20"/>
          <w:szCs w:val="20"/>
        </w:rPr>
      </w:pPr>
      <w:r w:rsidRPr="007C1E23">
        <w:rPr>
          <w:rFonts w:ascii="新細明體" w:hAnsi="新細明體"/>
          <w:color w:val="000000"/>
          <w:sz w:val="20"/>
          <w:szCs w:val="20"/>
        </w:rPr>
        <w:t>六</w:t>
      </w:r>
      <w:r w:rsidRPr="00F22E00">
        <w:rPr>
          <w:rFonts w:ascii="新細明體" w:hAnsi="新細明體" w:hint="eastAsia"/>
          <w:color w:val="000000"/>
          <w:sz w:val="20"/>
          <w:szCs w:val="20"/>
          <w:lang w:eastAsia="zh-TW"/>
        </w:rPr>
        <w:t>、</w:t>
      </w:r>
      <w:r w:rsidR="007C1E23" w:rsidRPr="007C1E23">
        <w:rPr>
          <w:rFonts w:ascii="新細明體" w:hAnsi="新細明體"/>
          <w:color w:val="000000"/>
          <w:sz w:val="20"/>
          <w:szCs w:val="20"/>
        </w:rPr>
        <w:t>活動時程……………………………………………………………………………………………………2</w:t>
      </w:r>
    </w:p>
    <w:p w:rsidR="007C1E23" w:rsidRPr="007C1E23" w:rsidRDefault="00F22E00">
      <w:pPr>
        <w:jc w:val="both"/>
        <w:rPr>
          <w:rFonts w:ascii="新細明體" w:hAnsi="新細明體"/>
          <w:color w:val="000000"/>
          <w:sz w:val="20"/>
          <w:szCs w:val="20"/>
        </w:rPr>
      </w:pPr>
      <w:r w:rsidRPr="007C1E23">
        <w:rPr>
          <w:rFonts w:ascii="新細明體" w:hAnsi="新細明體"/>
          <w:color w:val="000000"/>
          <w:sz w:val="20"/>
          <w:szCs w:val="20"/>
        </w:rPr>
        <w:t>七</w:t>
      </w:r>
      <w:r w:rsidRPr="00F22E00">
        <w:rPr>
          <w:rFonts w:ascii="新細明體" w:hAnsi="新細明體" w:hint="eastAsia"/>
          <w:color w:val="000000"/>
          <w:sz w:val="20"/>
          <w:szCs w:val="20"/>
          <w:lang w:eastAsia="zh-TW"/>
        </w:rPr>
        <w:t>、</w:t>
      </w:r>
      <w:r w:rsidR="007C1E23" w:rsidRPr="007C1E23">
        <w:rPr>
          <w:rFonts w:ascii="新細明體" w:hAnsi="新細明體"/>
          <w:color w:val="000000"/>
          <w:sz w:val="20"/>
          <w:szCs w:val="20"/>
        </w:rPr>
        <w:t>徵件範圍與規格……………………………………………………………………………………………2</w:t>
      </w:r>
    </w:p>
    <w:p w:rsidR="007C1E23" w:rsidRPr="007C1E23" w:rsidRDefault="00F22E00">
      <w:pPr>
        <w:jc w:val="both"/>
        <w:rPr>
          <w:rFonts w:ascii="新細明體" w:hAnsi="新細明體"/>
          <w:color w:val="000000"/>
          <w:sz w:val="20"/>
          <w:szCs w:val="20"/>
        </w:rPr>
      </w:pPr>
      <w:r w:rsidRPr="007C1E23">
        <w:rPr>
          <w:rFonts w:ascii="新細明體" w:hAnsi="新細明體"/>
          <w:color w:val="000000"/>
          <w:sz w:val="20"/>
          <w:szCs w:val="20"/>
        </w:rPr>
        <w:t>八</w:t>
      </w:r>
      <w:r w:rsidRPr="00F22E00">
        <w:rPr>
          <w:rFonts w:ascii="新細明體" w:hAnsi="新細明體" w:hint="eastAsia"/>
          <w:color w:val="000000"/>
          <w:sz w:val="20"/>
          <w:szCs w:val="20"/>
          <w:lang w:eastAsia="zh-TW"/>
        </w:rPr>
        <w:t>、</w:t>
      </w:r>
      <w:r w:rsidR="007C1E23" w:rsidRPr="007C1E23">
        <w:rPr>
          <w:rFonts w:ascii="新細明體" w:hAnsi="新細明體"/>
          <w:color w:val="000000"/>
          <w:sz w:val="20"/>
          <w:szCs w:val="20"/>
        </w:rPr>
        <w:t>報名與收件資訊……………………………………………………………………………………………3</w:t>
      </w:r>
    </w:p>
    <w:p w:rsidR="007C1E23" w:rsidRPr="007C1E23" w:rsidRDefault="00F22E00" w:rsidP="00D445BD">
      <w:pPr>
        <w:jc w:val="both"/>
        <w:rPr>
          <w:rFonts w:ascii="新細明體" w:hAnsi="新細明體"/>
          <w:color w:val="000000"/>
          <w:sz w:val="20"/>
          <w:szCs w:val="20"/>
        </w:rPr>
      </w:pPr>
      <w:r w:rsidRPr="007C1E23">
        <w:rPr>
          <w:rFonts w:ascii="新細明體" w:hAnsi="新細明體"/>
          <w:color w:val="000000"/>
          <w:sz w:val="20"/>
          <w:szCs w:val="20"/>
        </w:rPr>
        <w:t>九</w:t>
      </w:r>
      <w:r w:rsidRPr="00F22E00">
        <w:rPr>
          <w:rFonts w:ascii="新細明體" w:hAnsi="新細明體" w:hint="eastAsia"/>
          <w:color w:val="000000"/>
          <w:sz w:val="20"/>
          <w:szCs w:val="20"/>
          <w:lang w:eastAsia="zh-TW"/>
        </w:rPr>
        <w:t>、</w:t>
      </w:r>
      <w:r w:rsidR="00D445BD">
        <w:rPr>
          <w:rFonts w:ascii="新細明體" w:hAnsi="新細明體"/>
          <w:color w:val="000000"/>
          <w:sz w:val="20"/>
          <w:szCs w:val="20"/>
        </w:rPr>
        <w:t>報名</w:t>
      </w:r>
      <w:r w:rsidR="00D445BD" w:rsidRPr="00D445BD">
        <w:rPr>
          <w:rFonts w:ascii="新細明體" w:hAnsi="新細明體" w:hint="eastAsia"/>
          <w:sz w:val="20"/>
          <w:szCs w:val="20"/>
          <w:lang w:eastAsia="zh-TW"/>
        </w:rPr>
        <w:t>須</w:t>
      </w:r>
      <w:r w:rsidR="007C1E23" w:rsidRPr="007C1E23">
        <w:rPr>
          <w:rFonts w:ascii="新細明體" w:hAnsi="新細明體"/>
          <w:color w:val="000000"/>
          <w:sz w:val="20"/>
          <w:szCs w:val="20"/>
        </w:rPr>
        <w:t>知……………………………………………………………………………………………………3</w:t>
      </w:r>
    </w:p>
    <w:p w:rsidR="007C1E23" w:rsidRPr="007C1E23" w:rsidRDefault="00F22E00">
      <w:pPr>
        <w:jc w:val="both"/>
        <w:rPr>
          <w:rFonts w:ascii="新細明體" w:hAnsi="新細明體"/>
          <w:color w:val="000000"/>
          <w:sz w:val="20"/>
          <w:szCs w:val="20"/>
        </w:rPr>
      </w:pPr>
      <w:r w:rsidRPr="007C1E23">
        <w:rPr>
          <w:rFonts w:ascii="新細明體" w:hAnsi="新細明體"/>
          <w:color w:val="000000"/>
          <w:sz w:val="20"/>
          <w:szCs w:val="20"/>
        </w:rPr>
        <w:t>十</w:t>
      </w:r>
      <w:r w:rsidRPr="00F22E00">
        <w:rPr>
          <w:rFonts w:ascii="新細明體" w:hAnsi="新細明體" w:hint="eastAsia"/>
          <w:color w:val="000000"/>
          <w:sz w:val="20"/>
          <w:szCs w:val="20"/>
          <w:lang w:eastAsia="zh-TW"/>
        </w:rPr>
        <w:t>、</w:t>
      </w:r>
      <w:r w:rsidR="007C1E23" w:rsidRPr="007C1E23">
        <w:rPr>
          <w:rFonts w:ascii="新細明體" w:hAnsi="新細明體"/>
          <w:color w:val="000000"/>
          <w:sz w:val="20"/>
          <w:szCs w:val="20"/>
        </w:rPr>
        <w:t>注意事項……………………………………………………………………………………………………4</w:t>
      </w:r>
    </w:p>
    <w:p w:rsidR="007C1E23" w:rsidRPr="007C1E23" w:rsidRDefault="007C1E23">
      <w:pPr>
        <w:jc w:val="both"/>
        <w:rPr>
          <w:rFonts w:ascii="新細明體" w:hAnsi="新細明體"/>
          <w:color w:val="000000"/>
          <w:sz w:val="20"/>
          <w:szCs w:val="20"/>
        </w:rPr>
      </w:pPr>
      <w:r w:rsidRPr="007C1E23">
        <w:rPr>
          <w:rFonts w:ascii="新細明體" w:hAnsi="新細明體"/>
          <w:color w:val="000000"/>
          <w:sz w:val="20"/>
          <w:szCs w:val="20"/>
        </w:rPr>
        <w:t xml:space="preserve">      附件1　論文格式說明…………………………………………………………………………………5</w:t>
      </w:r>
    </w:p>
    <w:p w:rsidR="007C1E23" w:rsidRPr="007C1E23" w:rsidRDefault="007C1E23">
      <w:pPr>
        <w:jc w:val="both"/>
        <w:rPr>
          <w:rFonts w:ascii="新細明體" w:hAnsi="新細明體"/>
          <w:color w:val="000000"/>
          <w:sz w:val="20"/>
          <w:szCs w:val="20"/>
          <w:lang w:eastAsia="zh-TW"/>
        </w:rPr>
      </w:pPr>
      <w:r w:rsidRPr="007C1E23">
        <w:rPr>
          <w:rFonts w:ascii="新細明體" w:hAnsi="新細明體"/>
          <w:color w:val="000000"/>
          <w:sz w:val="20"/>
          <w:szCs w:val="20"/>
        </w:rPr>
        <w:t xml:space="preserve">      附件2　『</w:t>
      </w:r>
      <w:r w:rsidR="00382D24">
        <w:rPr>
          <w:rFonts w:ascii="新細明體" w:hAnsi="新細明體"/>
          <w:color w:val="000000"/>
          <w:sz w:val="20"/>
          <w:szCs w:val="20"/>
        </w:rPr>
        <w:t>2014</w:t>
      </w:r>
      <w:r w:rsidRPr="007C1E23">
        <w:rPr>
          <w:rFonts w:ascii="新細明體" w:hAnsi="新細明體"/>
          <w:color w:val="000000"/>
          <w:sz w:val="20"/>
          <w:szCs w:val="20"/>
        </w:rPr>
        <w:t>臺北數位圖像國際學術研討會』徵件報名表暨授權同意書</w:t>
      </w:r>
      <w:r w:rsidR="00D445BD">
        <w:rPr>
          <w:rFonts w:ascii="新細明體" w:hAnsi="新細明體"/>
          <w:color w:val="000000"/>
          <w:sz w:val="20"/>
          <w:szCs w:val="20"/>
        </w:rPr>
        <w:t>………………………2</w:t>
      </w:r>
      <w:r w:rsidR="00D445BD">
        <w:rPr>
          <w:rFonts w:ascii="新細明體" w:hAnsi="新細明體" w:hint="eastAsia"/>
          <w:color w:val="000000"/>
          <w:sz w:val="20"/>
          <w:szCs w:val="20"/>
          <w:lang w:eastAsia="zh-TW"/>
        </w:rPr>
        <w:t>4</w:t>
      </w:r>
    </w:p>
    <w:p w:rsidR="007C1E23" w:rsidRPr="007C1E23" w:rsidRDefault="007C1E23">
      <w:pPr>
        <w:rPr>
          <w:rFonts w:ascii="新細明體" w:hAnsi="新細明體"/>
          <w:b/>
          <w:color w:val="000000"/>
        </w:rPr>
      </w:pPr>
    </w:p>
    <w:p w:rsidR="007C1E23" w:rsidRPr="007C1E23" w:rsidRDefault="007C1E23">
      <w:pPr>
        <w:rPr>
          <w:rFonts w:ascii="新細明體" w:hAnsi="新細明體"/>
          <w:b/>
          <w:color w:val="000000"/>
        </w:rPr>
      </w:pPr>
    </w:p>
    <w:p w:rsidR="007C1E23" w:rsidRPr="007C1E23" w:rsidRDefault="007C1E23">
      <w:pPr>
        <w:rPr>
          <w:rFonts w:ascii="新細明體" w:hAnsi="新細明體"/>
        </w:rPr>
        <w:sectPr w:rsidR="007C1E23" w:rsidRPr="007C1E23">
          <w:headerReference w:type="even" r:id="rId14"/>
          <w:headerReference w:type="default" r:id="rId15"/>
          <w:footerReference w:type="even" r:id="rId16"/>
          <w:footerReference w:type="default" r:id="rId17"/>
          <w:headerReference w:type="first" r:id="rId18"/>
          <w:footerReference w:type="first" r:id="rId19"/>
          <w:pgSz w:w="11906" w:h="16838"/>
          <w:pgMar w:top="1440" w:right="1420" w:bottom="1440" w:left="1420" w:header="851" w:footer="992" w:gutter="0"/>
          <w:cols w:space="720"/>
          <w:docGrid w:type="linesAndChars" w:linePitch="360"/>
        </w:sectPr>
      </w:pPr>
    </w:p>
    <w:p w:rsidR="007C1E23" w:rsidRDefault="00627067" w:rsidP="00627067">
      <w:pPr>
        <w:rPr>
          <w:b/>
          <w:color w:val="000000"/>
        </w:rPr>
      </w:pPr>
      <w:r>
        <w:rPr>
          <w:rFonts w:hint="eastAsia"/>
          <w:b/>
          <w:color w:val="000000"/>
          <w:lang w:eastAsia="zh-TW"/>
        </w:rPr>
        <w:lastRenderedPageBreak/>
        <w:t>一、</w:t>
      </w:r>
      <w:r w:rsidR="007C1E23">
        <w:rPr>
          <w:b/>
          <w:color w:val="000000"/>
        </w:rPr>
        <w:t>活動簡介</w:t>
      </w:r>
    </w:p>
    <w:p w:rsidR="007C1E23" w:rsidRPr="00EB4629" w:rsidRDefault="007C1E23">
      <w:pPr>
        <w:ind w:firstLine="480"/>
        <w:jc w:val="both"/>
        <w:rPr>
          <w:sz w:val="20"/>
          <w:szCs w:val="20"/>
        </w:rPr>
      </w:pPr>
      <w:r>
        <w:rPr>
          <w:color w:val="000000"/>
          <w:sz w:val="20"/>
          <w:szCs w:val="20"/>
        </w:rPr>
        <w:t>『</w:t>
      </w:r>
      <w:r w:rsidR="00382D24" w:rsidRPr="00EB4629">
        <w:rPr>
          <w:sz w:val="20"/>
          <w:szCs w:val="20"/>
        </w:rPr>
        <w:t>2014</w:t>
      </w:r>
      <w:r w:rsidRPr="00EB4629">
        <w:rPr>
          <w:sz w:val="20"/>
          <w:szCs w:val="20"/>
        </w:rPr>
        <w:t>臺北數位圖像國際學術研討會』將於</w:t>
      </w:r>
      <w:r w:rsidR="00382D24" w:rsidRPr="00EB4629">
        <w:rPr>
          <w:sz w:val="20"/>
          <w:szCs w:val="20"/>
        </w:rPr>
        <w:t>2014</w:t>
      </w:r>
      <w:r w:rsidRPr="00EB4629">
        <w:rPr>
          <w:sz w:val="20"/>
          <w:szCs w:val="20"/>
        </w:rPr>
        <w:t>年</w:t>
      </w:r>
      <w:r w:rsidRPr="00EB4629">
        <w:rPr>
          <w:sz w:val="20"/>
          <w:szCs w:val="20"/>
        </w:rPr>
        <w:t>1</w:t>
      </w:r>
      <w:r w:rsidR="000F0CE3" w:rsidRPr="00EB4629">
        <w:rPr>
          <w:rFonts w:hint="eastAsia"/>
          <w:sz w:val="20"/>
          <w:szCs w:val="20"/>
          <w:lang w:eastAsia="zh-TW"/>
        </w:rPr>
        <w:t>0</w:t>
      </w:r>
      <w:r w:rsidRPr="00EB4629">
        <w:rPr>
          <w:sz w:val="20"/>
          <w:szCs w:val="20"/>
        </w:rPr>
        <w:t>月</w:t>
      </w:r>
      <w:r w:rsidR="000F0CE3" w:rsidRPr="00EB4629">
        <w:rPr>
          <w:rFonts w:hint="eastAsia"/>
          <w:sz w:val="20"/>
          <w:szCs w:val="20"/>
          <w:lang w:eastAsia="zh-TW"/>
        </w:rPr>
        <w:t>1</w:t>
      </w:r>
      <w:r w:rsidRPr="00EB4629">
        <w:rPr>
          <w:sz w:val="20"/>
          <w:szCs w:val="20"/>
        </w:rPr>
        <w:t>7</w:t>
      </w:r>
      <w:r w:rsidR="00D445BD" w:rsidRPr="00EB4629">
        <w:rPr>
          <w:sz w:val="20"/>
          <w:szCs w:val="20"/>
        </w:rPr>
        <w:t>日</w:t>
      </w:r>
      <w:r w:rsidR="00D445BD" w:rsidRPr="00EB4629">
        <w:rPr>
          <w:rFonts w:hint="eastAsia"/>
          <w:sz w:val="20"/>
          <w:szCs w:val="20"/>
          <w:lang w:eastAsia="zh-TW"/>
        </w:rPr>
        <w:t>在</w:t>
      </w:r>
      <w:r w:rsidRPr="00EB4629">
        <w:rPr>
          <w:sz w:val="20"/>
          <w:szCs w:val="20"/>
        </w:rPr>
        <w:t>國立臺灣藝術大學教學研究大樓</w:t>
      </w:r>
      <w:r w:rsidRPr="00EB4629">
        <w:rPr>
          <w:sz w:val="20"/>
          <w:szCs w:val="20"/>
        </w:rPr>
        <w:t>10</w:t>
      </w:r>
      <w:r w:rsidRPr="00EB4629">
        <w:rPr>
          <w:sz w:val="20"/>
          <w:szCs w:val="20"/>
        </w:rPr>
        <w:t>樓國際會議廳舉辦年度國際學術研討會，活動內容將分類為專題演講、研究論文發表、創作作品發表等。今年特以「</w:t>
      </w:r>
      <w:r w:rsidR="00677AB8" w:rsidRPr="00EB4629">
        <w:rPr>
          <w:sz w:val="20"/>
          <w:szCs w:val="20"/>
        </w:rPr>
        <w:t>創意革命</w:t>
      </w:r>
      <w:r w:rsidR="00677AB8" w:rsidRPr="00EB4629">
        <w:rPr>
          <w:sz w:val="20"/>
          <w:szCs w:val="20"/>
        </w:rPr>
        <w:t xml:space="preserve"> 2.0</w:t>
      </w:r>
      <w:r w:rsidRPr="00EB4629">
        <w:rPr>
          <w:sz w:val="20"/>
          <w:szCs w:val="20"/>
        </w:rPr>
        <w:t>」為本次活動主題，希望藉由各領域的專家學者經驗分享與交流，將臺灣多媒體、動畫創作領域提升為國際性指標，並推動此專業領域與世界接軌。本研討會將邀請國內外有關新媒體、遊戲、動畫、數位特效以及其他數位內容等相關知名產官學界齊聚一堂，共同發表優秀論文與作品，並針對相關專業領域分別舉辦專題演講。歡迎各界新銳藝術家以及學術研究者參與本次研討會，貢獻卓見，共襄盛舉。</w:t>
      </w:r>
    </w:p>
    <w:p w:rsidR="007C1E23" w:rsidRPr="00EB4629" w:rsidRDefault="007C1E23">
      <w:pPr>
        <w:rPr>
          <w:b/>
        </w:rPr>
      </w:pPr>
    </w:p>
    <w:p w:rsidR="007C1E23" w:rsidRPr="00EB4629" w:rsidRDefault="007C1E23">
      <w:pPr>
        <w:rPr>
          <w:b/>
        </w:rPr>
      </w:pPr>
    </w:p>
    <w:p w:rsidR="007C1E23" w:rsidRPr="00EB4629" w:rsidRDefault="007C1E23">
      <w:pPr>
        <w:spacing w:before="72" w:after="126"/>
        <w:rPr>
          <w:b/>
        </w:rPr>
      </w:pPr>
      <w:r w:rsidRPr="00EB4629">
        <w:rPr>
          <w:b/>
        </w:rPr>
        <w:t>二、活動資訊</w:t>
      </w:r>
    </w:p>
    <w:p w:rsidR="007C1E23" w:rsidRPr="00EB4629" w:rsidRDefault="007C1E23">
      <w:pPr>
        <w:pStyle w:val="-11"/>
        <w:rPr>
          <w:sz w:val="20"/>
          <w:szCs w:val="20"/>
        </w:rPr>
      </w:pPr>
      <w:r w:rsidRPr="00EB4629">
        <w:rPr>
          <w:sz w:val="20"/>
          <w:szCs w:val="20"/>
        </w:rPr>
        <w:t>1</w:t>
      </w:r>
      <w:r w:rsidR="00D445BD" w:rsidRPr="00EB4629">
        <w:rPr>
          <w:rFonts w:hint="eastAsia"/>
          <w:sz w:val="20"/>
          <w:szCs w:val="20"/>
          <w:lang w:eastAsia="zh-TW"/>
        </w:rPr>
        <w:t xml:space="preserve">. </w:t>
      </w:r>
      <w:r w:rsidRPr="00EB4629">
        <w:rPr>
          <w:sz w:val="20"/>
          <w:szCs w:val="20"/>
        </w:rPr>
        <w:t>時</w:t>
      </w:r>
      <w:r w:rsidRPr="00EB4629">
        <w:rPr>
          <w:sz w:val="20"/>
          <w:szCs w:val="20"/>
        </w:rPr>
        <w:t xml:space="preserve">    </w:t>
      </w:r>
      <w:r w:rsidRPr="00EB4629">
        <w:rPr>
          <w:sz w:val="20"/>
          <w:szCs w:val="20"/>
        </w:rPr>
        <w:t>間：</w:t>
      </w:r>
      <w:r w:rsidR="00382D24" w:rsidRPr="00EB4629">
        <w:rPr>
          <w:sz w:val="20"/>
          <w:szCs w:val="20"/>
        </w:rPr>
        <w:t>2014</w:t>
      </w:r>
      <w:r w:rsidRPr="00EB4629">
        <w:rPr>
          <w:sz w:val="20"/>
          <w:szCs w:val="20"/>
        </w:rPr>
        <w:t>年</w:t>
      </w:r>
      <w:r w:rsidRPr="00EB4629">
        <w:rPr>
          <w:sz w:val="20"/>
          <w:szCs w:val="20"/>
        </w:rPr>
        <w:t>1</w:t>
      </w:r>
      <w:r w:rsidR="00BD6111" w:rsidRPr="00EB4629">
        <w:rPr>
          <w:rFonts w:hint="eastAsia"/>
          <w:sz w:val="20"/>
          <w:szCs w:val="20"/>
          <w:lang w:eastAsia="zh-TW"/>
        </w:rPr>
        <w:t>0</w:t>
      </w:r>
      <w:r w:rsidRPr="00EB4629">
        <w:rPr>
          <w:sz w:val="20"/>
          <w:szCs w:val="20"/>
        </w:rPr>
        <w:t>月</w:t>
      </w:r>
      <w:r w:rsidR="00BD6111" w:rsidRPr="00EB4629">
        <w:rPr>
          <w:rFonts w:hint="eastAsia"/>
          <w:sz w:val="20"/>
          <w:szCs w:val="20"/>
          <w:lang w:eastAsia="zh-TW"/>
        </w:rPr>
        <w:t>1</w:t>
      </w:r>
      <w:r w:rsidRPr="00EB4629">
        <w:rPr>
          <w:sz w:val="20"/>
          <w:szCs w:val="20"/>
        </w:rPr>
        <w:t>7</w:t>
      </w:r>
      <w:r w:rsidRPr="00EB4629">
        <w:rPr>
          <w:sz w:val="20"/>
          <w:szCs w:val="20"/>
        </w:rPr>
        <w:t>日（五）</w:t>
      </w:r>
    </w:p>
    <w:p w:rsidR="007C1E23" w:rsidRPr="00EB4629" w:rsidRDefault="007C1E23">
      <w:pPr>
        <w:pStyle w:val="-11"/>
        <w:rPr>
          <w:sz w:val="20"/>
          <w:szCs w:val="20"/>
        </w:rPr>
      </w:pPr>
      <w:r w:rsidRPr="00EB4629">
        <w:rPr>
          <w:sz w:val="20"/>
          <w:szCs w:val="20"/>
        </w:rPr>
        <w:t>2</w:t>
      </w:r>
      <w:r w:rsidR="00D445BD" w:rsidRPr="00EB4629">
        <w:rPr>
          <w:rFonts w:hint="eastAsia"/>
          <w:sz w:val="20"/>
          <w:szCs w:val="20"/>
          <w:lang w:eastAsia="zh-TW"/>
        </w:rPr>
        <w:t xml:space="preserve">. </w:t>
      </w:r>
      <w:r w:rsidRPr="00EB4629">
        <w:rPr>
          <w:sz w:val="20"/>
          <w:szCs w:val="20"/>
        </w:rPr>
        <w:t>地</w:t>
      </w:r>
      <w:r w:rsidRPr="00EB4629">
        <w:rPr>
          <w:sz w:val="20"/>
          <w:szCs w:val="20"/>
        </w:rPr>
        <w:t xml:space="preserve">    </w:t>
      </w:r>
      <w:r w:rsidRPr="00EB4629">
        <w:rPr>
          <w:sz w:val="20"/>
          <w:szCs w:val="20"/>
        </w:rPr>
        <w:t>點：國立臺灣藝術大學</w:t>
      </w:r>
      <w:r w:rsidRPr="00EB4629">
        <w:rPr>
          <w:sz w:val="20"/>
          <w:szCs w:val="20"/>
        </w:rPr>
        <w:t xml:space="preserve"> </w:t>
      </w:r>
      <w:r w:rsidRPr="00EB4629">
        <w:rPr>
          <w:sz w:val="20"/>
          <w:szCs w:val="20"/>
        </w:rPr>
        <w:t>教學研究大樓</w:t>
      </w:r>
      <w:r w:rsidRPr="00EB4629">
        <w:rPr>
          <w:sz w:val="20"/>
          <w:szCs w:val="20"/>
        </w:rPr>
        <w:t>10</w:t>
      </w:r>
      <w:r w:rsidRPr="00EB4629">
        <w:rPr>
          <w:sz w:val="20"/>
          <w:szCs w:val="20"/>
        </w:rPr>
        <w:t>樓</w:t>
      </w:r>
      <w:r w:rsidRPr="00EB4629">
        <w:rPr>
          <w:sz w:val="20"/>
          <w:szCs w:val="20"/>
        </w:rPr>
        <w:t xml:space="preserve"> </w:t>
      </w:r>
      <w:r w:rsidRPr="00EB4629">
        <w:rPr>
          <w:sz w:val="20"/>
          <w:szCs w:val="20"/>
        </w:rPr>
        <w:t>國際會議廳</w:t>
      </w:r>
    </w:p>
    <w:p w:rsidR="007C1E23" w:rsidRPr="00EB4629" w:rsidRDefault="007C1E23">
      <w:pPr>
        <w:pStyle w:val="-11"/>
        <w:rPr>
          <w:sz w:val="20"/>
          <w:szCs w:val="20"/>
        </w:rPr>
      </w:pPr>
      <w:r w:rsidRPr="00EB4629">
        <w:rPr>
          <w:sz w:val="20"/>
          <w:szCs w:val="20"/>
        </w:rPr>
        <w:t>3</w:t>
      </w:r>
      <w:r w:rsidR="00D445BD" w:rsidRPr="00EB4629">
        <w:rPr>
          <w:rFonts w:hint="eastAsia"/>
          <w:sz w:val="20"/>
          <w:szCs w:val="20"/>
          <w:lang w:eastAsia="zh-TW"/>
        </w:rPr>
        <w:t xml:space="preserve">. </w:t>
      </w:r>
      <w:r w:rsidRPr="00EB4629">
        <w:rPr>
          <w:sz w:val="20"/>
          <w:szCs w:val="20"/>
        </w:rPr>
        <w:t>指導單位：教育部</w:t>
      </w:r>
    </w:p>
    <w:p w:rsidR="007C1E23" w:rsidRPr="00EB4629" w:rsidRDefault="007C1E23">
      <w:pPr>
        <w:pStyle w:val="-11"/>
        <w:rPr>
          <w:sz w:val="20"/>
          <w:szCs w:val="20"/>
          <w:lang w:eastAsia="zh-TW"/>
        </w:rPr>
      </w:pPr>
      <w:r w:rsidRPr="00EB4629">
        <w:rPr>
          <w:sz w:val="20"/>
          <w:szCs w:val="20"/>
        </w:rPr>
        <w:t>4</w:t>
      </w:r>
      <w:r w:rsidR="00D445BD" w:rsidRPr="00EB4629">
        <w:rPr>
          <w:rFonts w:hint="eastAsia"/>
          <w:sz w:val="20"/>
          <w:szCs w:val="20"/>
          <w:lang w:eastAsia="zh-TW"/>
        </w:rPr>
        <w:t xml:space="preserve">. </w:t>
      </w:r>
      <w:r w:rsidRPr="00EB4629">
        <w:rPr>
          <w:sz w:val="20"/>
          <w:szCs w:val="20"/>
        </w:rPr>
        <w:t>主辦單位：國立臺灣藝術大學</w:t>
      </w:r>
    </w:p>
    <w:p w:rsidR="005120A5" w:rsidRPr="00EB4629" w:rsidRDefault="005120A5">
      <w:pPr>
        <w:pStyle w:val="-11"/>
        <w:rPr>
          <w:sz w:val="20"/>
          <w:szCs w:val="20"/>
          <w:lang w:eastAsia="zh-TW"/>
        </w:rPr>
      </w:pPr>
      <w:r w:rsidRPr="00EB4629">
        <w:rPr>
          <w:rFonts w:hint="eastAsia"/>
          <w:sz w:val="20"/>
          <w:szCs w:val="20"/>
          <w:lang w:eastAsia="zh-TW"/>
        </w:rPr>
        <w:t xml:space="preserve">5. </w:t>
      </w:r>
      <w:r w:rsidRPr="00EB4629">
        <w:rPr>
          <w:rFonts w:hint="eastAsia"/>
          <w:sz w:val="20"/>
          <w:szCs w:val="20"/>
          <w:lang w:eastAsia="zh-TW"/>
        </w:rPr>
        <w:t>協辦單位：</w:t>
      </w:r>
      <w:r w:rsidR="009E7095" w:rsidRPr="00EB4629">
        <w:rPr>
          <w:rFonts w:hint="eastAsia"/>
          <w:sz w:val="20"/>
          <w:szCs w:val="20"/>
          <w:lang w:eastAsia="zh-TW"/>
        </w:rPr>
        <w:t>實踐家文</w:t>
      </w:r>
      <w:r w:rsidR="00677AB8" w:rsidRPr="00EB4629">
        <w:rPr>
          <w:rFonts w:hint="eastAsia"/>
          <w:sz w:val="20"/>
          <w:szCs w:val="20"/>
          <w:lang w:eastAsia="zh-TW"/>
        </w:rPr>
        <w:t>創研究中心</w:t>
      </w:r>
    </w:p>
    <w:p w:rsidR="005120A5" w:rsidRDefault="005120A5">
      <w:pPr>
        <w:pStyle w:val="-11"/>
        <w:rPr>
          <w:color w:val="000000"/>
          <w:sz w:val="20"/>
          <w:szCs w:val="20"/>
          <w:lang w:eastAsia="zh-TW"/>
        </w:rPr>
      </w:pPr>
      <w:r w:rsidRPr="00EB4629">
        <w:rPr>
          <w:rFonts w:hint="eastAsia"/>
          <w:sz w:val="20"/>
          <w:szCs w:val="20"/>
          <w:lang w:eastAsia="zh-TW"/>
        </w:rPr>
        <w:t>6</w:t>
      </w:r>
      <w:r w:rsidR="00D445BD" w:rsidRPr="00EB4629">
        <w:rPr>
          <w:rFonts w:hint="eastAsia"/>
          <w:sz w:val="20"/>
          <w:szCs w:val="20"/>
          <w:lang w:eastAsia="zh-TW"/>
        </w:rPr>
        <w:t xml:space="preserve">. </w:t>
      </w:r>
      <w:r w:rsidR="007C1E23" w:rsidRPr="00EB4629">
        <w:rPr>
          <w:sz w:val="20"/>
          <w:szCs w:val="20"/>
        </w:rPr>
        <w:t>執行單位：國立臺灣藝術大學設計學</w:t>
      </w:r>
      <w:r w:rsidR="007C1E23">
        <w:rPr>
          <w:color w:val="000000"/>
          <w:sz w:val="20"/>
          <w:szCs w:val="20"/>
        </w:rPr>
        <w:t>院多媒體動畫藝術學系</w:t>
      </w:r>
    </w:p>
    <w:p w:rsidR="007C1E23" w:rsidRPr="009E7095" w:rsidRDefault="005120A5">
      <w:pPr>
        <w:pStyle w:val="-11"/>
        <w:rPr>
          <w:color w:val="000000"/>
          <w:sz w:val="20"/>
          <w:szCs w:val="20"/>
          <w:lang w:eastAsia="zh-TW"/>
        </w:rPr>
      </w:pPr>
      <w:r>
        <w:rPr>
          <w:rFonts w:hint="eastAsia"/>
          <w:color w:val="000000"/>
          <w:sz w:val="20"/>
          <w:szCs w:val="20"/>
          <w:lang w:eastAsia="zh-TW"/>
        </w:rPr>
        <w:t>7</w:t>
      </w:r>
      <w:r w:rsidR="00D445BD">
        <w:rPr>
          <w:rFonts w:hint="eastAsia"/>
          <w:color w:val="000000"/>
          <w:sz w:val="20"/>
          <w:szCs w:val="20"/>
          <w:lang w:eastAsia="zh-TW"/>
        </w:rPr>
        <w:t xml:space="preserve">. </w:t>
      </w:r>
      <w:r w:rsidR="007C1E23">
        <w:rPr>
          <w:color w:val="000000"/>
          <w:sz w:val="20"/>
          <w:szCs w:val="20"/>
        </w:rPr>
        <w:t>贊助單位：</w:t>
      </w:r>
      <w:r w:rsidR="009E7095" w:rsidRPr="00536046">
        <w:rPr>
          <w:rFonts w:ascii="新細明體" w:hAnsi="新細明體" w:hint="eastAsia"/>
          <w:sz w:val="20"/>
          <w:szCs w:val="20"/>
        </w:rPr>
        <w:t>實踐家文教基金會</w:t>
      </w:r>
      <w:r w:rsidR="00C4544C">
        <w:rPr>
          <w:rFonts w:ascii="新細明體" w:hAnsi="新細明體" w:hint="eastAsia"/>
          <w:sz w:val="20"/>
          <w:szCs w:val="20"/>
          <w:lang w:eastAsia="zh-TW"/>
        </w:rPr>
        <w:t>、龍眾新媒體股份有限公司</w:t>
      </w:r>
    </w:p>
    <w:p w:rsidR="007C1E23" w:rsidRDefault="007C1E23">
      <w:pPr>
        <w:pStyle w:val="10"/>
      </w:pPr>
    </w:p>
    <w:p w:rsidR="007C1E23" w:rsidRDefault="007C1E23"/>
    <w:p w:rsidR="007C1E23" w:rsidRDefault="007C1E23">
      <w:pPr>
        <w:spacing w:before="72" w:after="126"/>
        <w:rPr>
          <w:b/>
          <w:color w:val="000000"/>
        </w:rPr>
      </w:pPr>
      <w:r>
        <w:rPr>
          <w:b/>
          <w:color w:val="000000"/>
        </w:rPr>
        <w:t>三、徵件主題</w:t>
      </w:r>
    </w:p>
    <w:p w:rsidR="007C1E23" w:rsidRDefault="007C1E23">
      <w:pPr>
        <w:rPr>
          <w:color w:val="000000"/>
          <w:sz w:val="20"/>
          <w:szCs w:val="20"/>
        </w:rPr>
      </w:pPr>
      <w:r>
        <w:rPr>
          <w:color w:val="000000"/>
          <w:sz w:val="20"/>
          <w:szCs w:val="20"/>
        </w:rPr>
        <w:t xml:space="preserve">　　有關新媒體、遊戲、動畫、數位特效以及其他數位內容等相關領域之論文及創作作品。凡未曾在國內外發表，具學術價值之研究論文或創作作品，均歡迎賜稿。</w:t>
      </w:r>
    </w:p>
    <w:p w:rsidR="007C1E23" w:rsidRDefault="007C1E23">
      <w:pPr>
        <w:rPr>
          <w:color w:val="000000"/>
          <w:sz w:val="20"/>
          <w:szCs w:val="20"/>
        </w:rPr>
      </w:pPr>
      <w:r>
        <w:rPr>
          <w:color w:val="000000"/>
          <w:sz w:val="20"/>
          <w:szCs w:val="20"/>
        </w:rPr>
        <w:t xml:space="preserve">    </w:t>
      </w:r>
      <w:r>
        <w:rPr>
          <w:sz w:val="20"/>
          <w:szCs w:val="20"/>
        </w:rPr>
        <w:t>（簡章網址：</w:t>
      </w:r>
      <w:r>
        <w:rPr>
          <w:rStyle w:val="a5"/>
          <w:rFonts w:cs="Times New Roman"/>
          <w:color w:val="auto"/>
          <w:sz w:val="20"/>
          <w:szCs w:val="20"/>
        </w:rPr>
        <w:t>http://portal2.ntua.edu.tw/~maa/conference/</w:t>
      </w:r>
      <w:r w:rsidR="00382D24">
        <w:rPr>
          <w:rStyle w:val="a5"/>
          <w:rFonts w:cs="Times New Roman"/>
          <w:color w:val="auto"/>
          <w:sz w:val="20"/>
          <w:szCs w:val="20"/>
        </w:rPr>
        <w:t>2014</w:t>
      </w:r>
      <w:r>
        <w:rPr>
          <w:rStyle w:val="a5"/>
          <w:rFonts w:cs="Times New Roman"/>
          <w:color w:val="auto"/>
          <w:sz w:val="20"/>
          <w:szCs w:val="20"/>
        </w:rPr>
        <w:t>/index.htm</w:t>
      </w:r>
      <w:r w:rsidR="00FA5240">
        <w:rPr>
          <w:rStyle w:val="a5"/>
          <w:rFonts w:cs="Times New Roman" w:hint="eastAsia"/>
          <w:color w:val="auto"/>
          <w:sz w:val="20"/>
          <w:szCs w:val="20"/>
          <w:lang w:eastAsia="zh-TW"/>
        </w:rPr>
        <w:t>l</w:t>
      </w:r>
      <w:r>
        <w:rPr>
          <w:sz w:val="20"/>
          <w:szCs w:val="20"/>
        </w:rPr>
        <w:t>）</w:t>
      </w:r>
      <w:r>
        <w:rPr>
          <w:color w:val="000000"/>
          <w:sz w:val="20"/>
          <w:szCs w:val="20"/>
        </w:rPr>
        <w:t>。</w:t>
      </w:r>
    </w:p>
    <w:p w:rsidR="007C1E23" w:rsidRDefault="007C1E23">
      <w:pPr>
        <w:rPr>
          <w:color w:val="000000"/>
          <w:sz w:val="18"/>
          <w:szCs w:val="18"/>
        </w:rPr>
      </w:pPr>
    </w:p>
    <w:p w:rsidR="007C1E23" w:rsidRDefault="007C1E23">
      <w:pPr>
        <w:rPr>
          <w:color w:val="000000"/>
          <w:sz w:val="18"/>
          <w:szCs w:val="18"/>
        </w:rPr>
      </w:pPr>
    </w:p>
    <w:p w:rsidR="007C1E23" w:rsidRDefault="007C1E23">
      <w:pPr>
        <w:spacing w:before="72" w:after="126"/>
        <w:rPr>
          <w:b/>
          <w:color w:val="000000"/>
        </w:rPr>
      </w:pPr>
      <w:r>
        <w:rPr>
          <w:b/>
          <w:color w:val="000000"/>
        </w:rPr>
        <w:t>四、活動對象</w:t>
      </w:r>
    </w:p>
    <w:p w:rsidR="007C1E23" w:rsidRDefault="007C1E23">
      <w:pPr>
        <w:ind w:left="480"/>
        <w:rPr>
          <w:color w:val="000000"/>
          <w:sz w:val="20"/>
          <w:szCs w:val="20"/>
        </w:rPr>
      </w:pPr>
      <w:r>
        <w:rPr>
          <w:color w:val="000000"/>
          <w:sz w:val="20"/>
          <w:szCs w:val="20"/>
        </w:rPr>
        <w:t>1</w:t>
      </w:r>
      <w:r w:rsidR="00D445BD">
        <w:rPr>
          <w:rFonts w:hint="eastAsia"/>
          <w:color w:val="000000"/>
          <w:sz w:val="20"/>
          <w:szCs w:val="20"/>
          <w:lang w:eastAsia="zh-TW"/>
        </w:rPr>
        <w:t xml:space="preserve">. </w:t>
      </w:r>
      <w:r>
        <w:rPr>
          <w:color w:val="000000"/>
          <w:sz w:val="20"/>
          <w:szCs w:val="20"/>
        </w:rPr>
        <w:t>產官學相關之專家學者。</w:t>
      </w:r>
    </w:p>
    <w:p w:rsidR="007C1E23" w:rsidRDefault="007C1E23">
      <w:pPr>
        <w:ind w:left="480"/>
        <w:rPr>
          <w:color w:val="000000"/>
          <w:sz w:val="20"/>
          <w:szCs w:val="20"/>
        </w:rPr>
      </w:pPr>
      <w:r>
        <w:rPr>
          <w:color w:val="000000"/>
          <w:sz w:val="20"/>
          <w:szCs w:val="20"/>
        </w:rPr>
        <w:t>2</w:t>
      </w:r>
      <w:r w:rsidR="00D445BD">
        <w:rPr>
          <w:rFonts w:hint="eastAsia"/>
          <w:color w:val="000000"/>
          <w:sz w:val="20"/>
          <w:szCs w:val="20"/>
          <w:lang w:eastAsia="zh-TW"/>
        </w:rPr>
        <w:t xml:space="preserve">. </w:t>
      </w:r>
      <w:r>
        <w:rPr>
          <w:color w:val="000000"/>
          <w:sz w:val="20"/>
          <w:szCs w:val="20"/>
        </w:rPr>
        <w:t>資訊工業策進會數位教育研究所之委員、顧問、合作單位、師資與學員等。</w:t>
      </w:r>
    </w:p>
    <w:p w:rsidR="007C1E23" w:rsidRDefault="007C1E23">
      <w:pPr>
        <w:ind w:left="480"/>
        <w:rPr>
          <w:color w:val="000000"/>
          <w:sz w:val="20"/>
          <w:szCs w:val="20"/>
        </w:rPr>
      </w:pPr>
      <w:r>
        <w:rPr>
          <w:color w:val="000000"/>
          <w:sz w:val="20"/>
          <w:szCs w:val="20"/>
        </w:rPr>
        <w:t>3</w:t>
      </w:r>
      <w:r w:rsidR="00D445BD">
        <w:rPr>
          <w:rFonts w:hint="eastAsia"/>
          <w:color w:val="000000"/>
          <w:sz w:val="20"/>
          <w:szCs w:val="20"/>
          <w:lang w:eastAsia="zh-TW"/>
        </w:rPr>
        <w:t xml:space="preserve">. </w:t>
      </w:r>
      <w:r>
        <w:rPr>
          <w:color w:val="000000"/>
          <w:sz w:val="20"/>
          <w:szCs w:val="20"/>
        </w:rPr>
        <w:t>學術單位之相關科系教師及學生。</w:t>
      </w:r>
    </w:p>
    <w:p w:rsidR="007C1E23" w:rsidRDefault="007C1E23">
      <w:pPr>
        <w:ind w:left="480"/>
        <w:rPr>
          <w:color w:val="000000"/>
          <w:sz w:val="20"/>
          <w:szCs w:val="20"/>
        </w:rPr>
      </w:pPr>
      <w:r>
        <w:rPr>
          <w:color w:val="000000"/>
          <w:sz w:val="20"/>
          <w:szCs w:val="20"/>
        </w:rPr>
        <w:t>4</w:t>
      </w:r>
      <w:r w:rsidR="00D445BD">
        <w:rPr>
          <w:rFonts w:hint="eastAsia"/>
          <w:color w:val="000000"/>
          <w:sz w:val="20"/>
          <w:szCs w:val="20"/>
          <w:lang w:eastAsia="zh-TW"/>
        </w:rPr>
        <w:t xml:space="preserve">. </w:t>
      </w:r>
      <w:r>
        <w:rPr>
          <w:color w:val="000000"/>
          <w:sz w:val="20"/>
          <w:szCs w:val="20"/>
        </w:rPr>
        <w:t>國內外對電腦圖像技術、媒體藝術與動畫有興趣之人士。</w:t>
      </w:r>
    </w:p>
    <w:p w:rsidR="007C1E23" w:rsidRDefault="007C1E23">
      <w:pPr>
        <w:ind w:left="480"/>
        <w:rPr>
          <w:color w:val="000000"/>
          <w:sz w:val="20"/>
          <w:szCs w:val="20"/>
        </w:rPr>
      </w:pPr>
      <w:r>
        <w:rPr>
          <w:color w:val="000000"/>
          <w:sz w:val="20"/>
          <w:szCs w:val="20"/>
        </w:rPr>
        <w:t>5</w:t>
      </w:r>
      <w:r w:rsidR="00D445BD">
        <w:rPr>
          <w:rFonts w:hint="eastAsia"/>
          <w:color w:val="000000"/>
          <w:sz w:val="20"/>
          <w:szCs w:val="20"/>
          <w:lang w:eastAsia="zh-TW"/>
        </w:rPr>
        <w:t xml:space="preserve">. </w:t>
      </w:r>
      <w:r>
        <w:rPr>
          <w:color w:val="000000"/>
          <w:sz w:val="20"/>
          <w:szCs w:val="20"/>
        </w:rPr>
        <w:t>社會人士及一般大眾。</w:t>
      </w:r>
    </w:p>
    <w:p w:rsidR="007C1E23" w:rsidRDefault="007C1E23">
      <w:pPr>
        <w:rPr>
          <w:color w:val="000000"/>
          <w:sz w:val="18"/>
          <w:szCs w:val="18"/>
        </w:rPr>
      </w:pPr>
    </w:p>
    <w:p w:rsidR="007C1E23" w:rsidRDefault="007C1E23">
      <w:pPr>
        <w:rPr>
          <w:color w:val="000000"/>
          <w:sz w:val="18"/>
          <w:szCs w:val="18"/>
        </w:rPr>
      </w:pPr>
    </w:p>
    <w:p w:rsidR="007C1E23" w:rsidRDefault="007C1E23">
      <w:pPr>
        <w:spacing w:before="72" w:after="126"/>
        <w:rPr>
          <w:b/>
          <w:color w:val="000000"/>
        </w:rPr>
      </w:pPr>
      <w:r>
        <w:rPr>
          <w:b/>
          <w:color w:val="000000"/>
        </w:rPr>
        <w:t>五、活動內容</w:t>
      </w:r>
    </w:p>
    <w:p w:rsidR="007C1E23" w:rsidRDefault="007C1E23">
      <w:pPr>
        <w:ind w:firstLine="480"/>
        <w:rPr>
          <w:color w:val="000000"/>
          <w:sz w:val="20"/>
          <w:szCs w:val="20"/>
        </w:rPr>
      </w:pPr>
      <w:r>
        <w:rPr>
          <w:color w:val="000000"/>
          <w:sz w:val="20"/>
          <w:szCs w:val="20"/>
        </w:rPr>
        <w:t>專題演講、研究論文、創作作品發表等。</w:t>
      </w:r>
    </w:p>
    <w:p w:rsidR="007C1E23" w:rsidRDefault="007C1E23"/>
    <w:p w:rsidR="007C1E23" w:rsidRDefault="007C1E23">
      <w:pPr>
        <w:spacing w:before="72" w:after="126"/>
        <w:rPr>
          <w:b/>
          <w:color w:val="000000"/>
        </w:rPr>
      </w:pPr>
      <w:r>
        <w:rPr>
          <w:b/>
          <w:color w:val="000000"/>
        </w:rPr>
        <w:lastRenderedPageBreak/>
        <w:t>六、活動時程</w:t>
      </w:r>
    </w:p>
    <w:p w:rsidR="007C1E23" w:rsidRDefault="007C1E23">
      <w:pPr>
        <w:ind w:left="360" w:firstLine="120"/>
        <w:rPr>
          <w:color w:val="000000"/>
          <w:sz w:val="20"/>
          <w:szCs w:val="20"/>
        </w:rPr>
      </w:pPr>
      <w:r>
        <w:rPr>
          <w:color w:val="000000"/>
          <w:sz w:val="20"/>
          <w:szCs w:val="20"/>
        </w:rPr>
        <w:t>活動重要時程如下表：</w:t>
      </w:r>
    </w:p>
    <w:tbl>
      <w:tblPr>
        <w:tblW w:w="0" w:type="auto"/>
        <w:tblInd w:w="633" w:type="dxa"/>
        <w:tblLayout w:type="fixed"/>
        <w:tblLook w:val="0000"/>
      </w:tblPr>
      <w:tblGrid>
        <w:gridCol w:w="3780"/>
        <w:gridCol w:w="3990"/>
      </w:tblGrid>
      <w:tr w:rsidR="007C1E23">
        <w:tc>
          <w:tcPr>
            <w:tcW w:w="3780" w:type="dxa"/>
            <w:tcBorders>
              <w:top w:val="single" w:sz="4" w:space="0" w:color="000000"/>
              <w:left w:val="single" w:sz="4" w:space="0" w:color="000000"/>
              <w:bottom w:val="single" w:sz="4" w:space="0" w:color="000000"/>
            </w:tcBorders>
            <w:shd w:val="clear" w:color="auto" w:fill="E6E6E6"/>
            <w:vAlign w:val="center"/>
          </w:tcPr>
          <w:p w:rsidR="007C1E23" w:rsidRDefault="007C1E23">
            <w:pPr>
              <w:snapToGrid w:val="0"/>
              <w:jc w:val="center"/>
              <w:rPr>
                <w:color w:val="000000"/>
                <w:sz w:val="20"/>
                <w:szCs w:val="20"/>
              </w:rPr>
            </w:pPr>
            <w:r>
              <w:rPr>
                <w:color w:val="000000"/>
                <w:sz w:val="20"/>
                <w:szCs w:val="20"/>
              </w:rPr>
              <w:t>事項</w:t>
            </w:r>
          </w:p>
        </w:tc>
        <w:tc>
          <w:tcPr>
            <w:tcW w:w="399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7C1E23" w:rsidRDefault="000F0CE3">
            <w:pPr>
              <w:snapToGrid w:val="0"/>
              <w:jc w:val="center"/>
              <w:rPr>
                <w:color w:val="000000"/>
                <w:sz w:val="20"/>
                <w:szCs w:val="20"/>
                <w:lang w:eastAsia="zh-TW"/>
              </w:rPr>
            </w:pPr>
            <w:r>
              <w:rPr>
                <w:color w:val="000000"/>
                <w:sz w:val="20"/>
                <w:szCs w:val="20"/>
              </w:rPr>
              <w:t>日期</w:t>
            </w:r>
          </w:p>
        </w:tc>
      </w:tr>
      <w:tr w:rsidR="007C1E23">
        <w:tc>
          <w:tcPr>
            <w:tcW w:w="3780" w:type="dxa"/>
            <w:tcBorders>
              <w:top w:val="single" w:sz="4" w:space="0" w:color="000000"/>
              <w:left w:val="single" w:sz="4" w:space="0" w:color="000000"/>
              <w:bottom w:val="single" w:sz="4" w:space="0" w:color="000000"/>
            </w:tcBorders>
            <w:shd w:val="clear" w:color="auto" w:fill="auto"/>
            <w:vAlign w:val="center"/>
          </w:tcPr>
          <w:p w:rsidR="007C1E23" w:rsidRDefault="007C1E23">
            <w:pPr>
              <w:snapToGrid w:val="0"/>
              <w:jc w:val="center"/>
              <w:rPr>
                <w:color w:val="000000"/>
                <w:sz w:val="20"/>
                <w:szCs w:val="20"/>
              </w:rPr>
            </w:pPr>
            <w:r>
              <w:rPr>
                <w:color w:val="000000"/>
                <w:sz w:val="20"/>
                <w:szCs w:val="20"/>
              </w:rPr>
              <w:t>徵件簡章公佈</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1E23" w:rsidRDefault="000F0CE3" w:rsidP="000F0CE3">
            <w:pPr>
              <w:tabs>
                <w:tab w:val="left" w:pos="1452"/>
              </w:tabs>
              <w:snapToGrid w:val="0"/>
              <w:ind w:firstLine="1480"/>
              <w:rPr>
                <w:sz w:val="20"/>
                <w:szCs w:val="20"/>
              </w:rPr>
            </w:pPr>
            <w:r>
              <w:rPr>
                <w:rFonts w:hint="eastAsia"/>
                <w:sz w:val="20"/>
                <w:szCs w:val="20"/>
                <w:lang w:eastAsia="zh-TW"/>
              </w:rPr>
              <w:t>2014/08</w:t>
            </w:r>
            <w:r>
              <w:rPr>
                <w:sz w:val="20"/>
                <w:szCs w:val="20"/>
              </w:rPr>
              <w:t>/</w:t>
            </w:r>
            <w:r>
              <w:rPr>
                <w:rFonts w:hint="eastAsia"/>
                <w:sz w:val="20"/>
                <w:szCs w:val="20"/>
                <w:lang w:eastAsia="zh-TW"/>
              </w:rPr>
              <w:t>11</w:t>
            </w:r>
            <w:r w:rsidR="007C1E23">
              <w:rPr>
                <w:sz w:val="20"/>
                <w:szCs w:val="20"/>
              </w:rPr>
              <w:t>（</w:t>
            </w:r>
            <w:r>
              <w:rPr>
                <w:rFonts w:hint="eastAsia"/>
                <w:sz w:val="20"/>
                <w:szCs w:val="20"/>
                <w:lang w:eastAsia="zh-TW"/>
              </w:rPr>
              <w:t>一</w:t>
            </w:r>
            <w:r w:rsidR="007C1E23">
              <w:rPr>
                <w:sz w:val="20"/>
                <w:szCs w:val="20"/>
              </w:rPr>
              <w:t>）</w:t>
            </w:r>
          </w:p>
        </w:tc>
      </w:tr>
      <w:tr w:rsidR="007C1E23">
        <w:tc>
          <w:tcPr>
            <w:tcW w:w="3780" w:type="dxa"/>
            <w:tcBorders>
              <w:top w:val="single" w:sz="4" w:space="0" w:color="000000"/>
              <w:left w:val="single" w:sz="4" w:space="0" w:color="000000"/>
              <w:bottom w:val="single" w:sz="4" w:space="0" w:color="000000"/>
            </w:tcBorders>
            <w:shd w:val="clear" w:color="auto" w:fill="auto"/>
            <w:vAlign w:val="center"/>
          </w:tcPr>
          <w:p w:rsidR="007C1E23" w:rsidRDefault="007C1E23">
            <w:pPr>
              <w:snapToGrid w:val="0"/>
              <w:jc w:val="center"/>
              <w:rPr>
                <w:color w:val="000000"/>
                <w:sz w:val="20"/>
                <w:szCs w:val="20"/>
              </w:rPr>
            </w:pPr>
            <w:r>
              <w:rPr>
                <w:color w:val="000000"/>
                <w:sz w:val="20"/>
                <w:szCs w:val="20"/>
              </w:rPr>
              <w:t>郵寄徵件開始</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1E23" w:rsidRDefault="000F0CE3" w:rsidP="000F0CE3">
            <w:pPr>
              <w:snapToGrid w:val="0"/>
              <w:ind w:firstLine="1480"/>
              <w:rPr>
                <w:sz w:val="20"/>
                <w:szCs w:val="20"/>
              </w:rPr>
            </w:pPr>
            <w:r>
              <w:rPr>
                <w:rFonts w:hint="eastAsia"/>
                <w:sz w:val="20"/>
                <w:szCs w:val="20"/>
                <w:lang w:eastAsia="zh-TW"/>
              </w:rPr>
              <w:t>2014/08</w:t>
            </w:r>
            <w:r w:rsidR="007C1E23">
              <w:rPr>
                <w:sz w:val="20"/>
                <w:szCs w:val="20"/>
              </w:rPr>
              <w:t>/</w:t>
            </w:r>
            <w:r>
              <w:rPr>
                <w:rFonts w:hint="eastAsia"/>
                <w:sz w:val="20"/>
                <w:szCs w:val="20"/>
                <w:lang w:eastAsia="zh-TW"/>
              </w:rPr>
              <w:t>1</w:t>
            </w:r>
            <w:r w:rsidR="009E7095">
              <w:rPr>
                <w:rFonts w:hint="eastAsia"/>
                <w:sz w:val="20"/>
                <w:szCs w:val="20"/>
                <w:lang w:eastAsia="zh-TW"/>
              </w:rPr>
              <w:t>5</w:t>
            </w:r>
            <w:r w:rsidR="007C1E23">
              <w:rPr>
                <w:sz w:val="20"/>
                <w:szCs w:val="20"/>
              </w:rPr>
              <w:t>（</w:t>
            </w:r>
            <w:r w:rsidR="009E7095">
              <w:rPr>
                <w:rFonts w:hint="eastAsia"/>
                <w:sz w:val="20"/>
                <w:szCs w:val="20"/>
                <w:lang w:eastAsia="zh-TW"/>
              </w:rPr>
              <w:t>五</w:t>
            </w:r>
            <w:r w:rsidR="007C1E23">
              <w:rPr>
                <w:sz w:val="20"/>
                <w:szCs w:val="20"/>
              </w:rPr>
              <w:t>）</w:t>
            </w:r>
          </w:p>
        </w:tc>
      </w:tr>
      <w:tr w:rsidR="007C1E23">
        <w:tc>
          <w:tcPr>
            <w:tcW w:w="3780" w:type="dxa"/>
            <w:tcBorders>
              <w:top w:val="single" w:sz="4" w:space="0" w:color="000000"/>
              <w:left w:val="single" w:sz="4" w:space="0" w:color="000000"/>
              <w:bottom w:val="single" w:sz="4" w:space="0" w:color="000000"/>
            </w:tcBorders>
            <w:shd w:val="clear" w:color="auto" w:fill="auto"/>
            <w:vAlign w:val="center"/>
          </w:tcPr>
          <w:p w:rsidR="007C1E23" w:rsidRDefault="007C1E23">
            <w:pPr>
              <w:snapToGrid w:val="0"/>
              <w:jc w:val="center"/>
              <w:rPr>
                <w:color w:val="000000"/>
                <w:sz w:val="20"/>
                <w:szCs w:val="20"/>
              </w:rPr>
            </w:pPr>
            <w:r>
              <w:rPr>
                <w:color w:val="000000"/>
                <w:sz w:val="20"/>
                <w:szCs w:val="20"/>
              </w:rPr>
              <w:t>郵寄徵件截止（郵戳為憑）</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1E23" w:rsidRDefault="000F0CE3" w:rsidP="009E7095">
            <w:pPr>
              <w:snapToGrid w:val="0"/>
              <w:ind w:firstLine="1480"/>
              <w:rPr>
                <w:sz w:val="20"/>
                <w:szCs w:val="20"/>
                <w:lang w:eastAsia="zh-TW"/>
              </w:rPr>
            </w:pPr>
            <w:r>
              <w:rPr>
                <w:rFonts w:hint="eastAsia"/>
                <w:sz w:val="20"/>
                <w:szCs w:val="20"/>
                <w:lang w:eastAsia="zh-TW"/>
              </w:rPr>
              <w:t>2014/</w:t>
            </w:r>
            <w:r w:rsidR="009E7095">
              <w:rPr>
                <w:rFonts w:hint="eastAsia"/>
                <w:sz w:val="20"/>
                <w:szCs w:val="20"/>
                <w:lang w:eastAsia="zh-TW"/>
              </w:rPr>
              <w:t>09</w:t>
            </w:r>
            <w:r w:rsidR="007C1E23">
              <w:rPr>
                <w:sz w:val="20"/>
                <w:szCs w:val="20"/>
              </w:rPr>
              <w:t>/</w:t>
            </w:r>
            <w:r w:rsidR="009E7095">
              <w:rPr>
                <w:rFonts w:hint="eastAsia"/>
                <w:sz w:val="20"/>
                <w:szCs w:val="20"/>
                <w:lang w:eastAsia="zh-TW"/>
              </w:rPr>
              <w:t>15</w:t>
            </w:r>
            <w:r w:rsidR="004D4586">
              <w:rPr>
                <w:rFonts w:hint="eastAsia"/>
                <w:sz w:val="20"/>
                <w:szCs w:val="20"/>
                <w:lang w:eastAsia="zh-TW"/>
              </w:rPr>
              <w:t>（一</w:t>
            </w:r>
            <w:r>
              <w:rPr>
                <w:rFonts w:hint="eastAsia"/>
                <w:sz w:val="20"/>
                <w:szCs w:val="20"/>
                <w:lang w:eastAsia="zh-TW"/>
              </w:rPr>
              <w:t>）</w:t>
            </w:r>
          </w:p>
        </w:tc>
      </w:tr>
      <w:tr w:rsidR="007C1E23">
        <w:tc>
          <w:tcPr>
            <w:tcW w:w="3780" w:type="dxa"/>
            <w:tcBorders>
              <w:top w:val="single" w:sz="4" w:space="0" w:color="000000"/>
              <w:left w:val="single" w:sz="4" w:space="0" w:color="000000"/>
              <w:bottom w:val="single" w:sz="4" w:space="0" w:color="000000"/>
            </w:tcBorders>
            <w:shd w:val="clear" w:color="auto" w:fill="auto"/>
            <w:vAlign w:val="center"/>
          </w:tcPr>
          <w:p w:rsidR="007C1E23" w:rsidRDefault="007C1E23">
            <w:pPr>
              <w:snapToGrid w:val="0"/>
              <w:jc w:val="center"/>
              <w:rPr>
                <w:color w:val="000000"/>
                <w:sz w:val="20"/>
                <w:szCs w:val="20"/>
              </w:rPr>
            </w:pPr>
            <w:r>
              <w:rPr>
                <w:color w:val="000000"/>
                <w:sz w:val="20"/>
                <w:szCs w:val="20"/>
              </w:rPr>
              <w:t>入圍通知（網站公佈並郵寄通知）</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1E23" w:rsidRDefault="000F0CE3" w:rsidP="001B0150">
            <w:pPr>
              <w:snapToGrid w:val="0"/>
              <w:ind w:firstLine="1480"/>
              <w:rPr>
                <w:color w:val="000000"/>
                <w:sz w:val="20"/>
                <w:szCs w:val="20"/>
                <w:lang w:eastAsia="zh-TW"/>
              </w:rPr>
            </w:pPr>
            <w:r>
              <w:rPr>
                <w:rFonts w:hint="eastAsia"/>
                <w:color w:val="000000"/>
                <w:sz w:val="20"/>
                <w:szCs w:val="20"/>
                <w:lang w:eastAsia="zh-TW"/>
              </w:rPr>
              <w:t>2014/</w:t>
            </w:r>
            <w:r w:rsidR="009E7095">
              <w:rPr>
                <w:rFonts w:hint="eastAsia"/>
                <w:color w:val="000000"/>
                <w:sz w:val="20"/>
                <w:szCs w:val="20"/>
                <w:lang w:eastAsia="zh-TW"/>
              </w:rPr>
              <w:t>09</w:t>
            </w:r>
            <w:r w:rsidR="007C1E23">
              <w:rPr>
                <w:color w:val="000000"/>
                <w:sz w:val="20"/>
                <w:szCs w:val="20"/>
              </w:rPr>
              <w:t>/</w:t>
            </w:r>
            <w:r w:rsidR="009E7095">
              <w:rPr>
                <w:rFonts w:hint="eastAsia"/>
                <w:color w:val="000000"/>
                <w:sz w:val="20"/>
                <w:szCs w:val="20"/>
                <w:lang w:eastAsia="zh-TW"/>
              </w:rPr>
              <w:t>29</w:t>
            </w:r>
            <w:r>
              <w:rPr>
                <w:rFonts w:hint="eastAsia"/>
                <w:color w:val="000000"/>
                <w:sz w:val="20"/>
                <w:szCs w:val="20"/>
                <w:lang w:eastAsia="zh-TW"/>
              </w:rPr>
              <w:t>（</w:t>
            </w:r>
            <w:r w:rsidR="001B0150">
              <w:rPr>
                <w:rFonts w:hint="eastAsia"/>
                <w:color w:val="000000"/>
                <w:sz w:val="20"/>
                <w:szCs w:val="20"/>
                <w:lang w:eastAsia="zh-TW"/>
              </w:rPr>
              <w:t>一</w:t>
            </w:r>
            <w:r>
              <w:rPr>
                <w:rFonts w:hint="eastAsia"/>
                <w:color w:val="000000"/>
                <w:sz w:val="20"/>
                <w:szCs w:val="20"/>
                <w:lang w:eastAsia="zh-TW"/>
              </w:rPr>
              <w:t>）</w:t>
            </w:r>
          </w:p>
        </w:tc>
      </w:tr>
      <w:tr w:rsidR="007C1E23">
        <w:tc>
          <w:tcPr>
            <w:tcW w:w="3780" w:type="dxa"/>
            <w:tcBorders>
              <w:top w:val="single" w:sz="4" w:space="0" w:color="000000"/>
              <w:left w:val="single" w:sz="4" w:space="0" w:color="000000"/>
              <w:bottom w:val="single" w:sz="4" w:space="0" w:color="000000"/>
            </w:tcBorders>
            <w:shd w:val="clear" w:color="auto" w:fill="auto"/>
            <w:vAlign w:val="center"/>
          </w:tcPr>
          <w:p w:rsidR="007C1E23" w:rsidRDefault="007C1E23">
            <w:pPr>
              <w:snapToGrid w:val="0"/>
              <w:jc w:val="center"/>
              <w:rPr>
                <w:color w:val="000000"/>
                <w:sz w:val="20"/>
                <w:szCs w:val="20"/>
              </w:rPr>
            </w:pPr>
            <w:r>
              <w:rPr>
                <w:color w:val="000000"/>
                <w:sz w:val="20"/>
                <w:szCs w:val="20"/>
              </w:rPr>
              <w:t>研討會</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1E23" w:rsidRDefault="000F0CE3" w:rsidP="000F0CE3">
            <w:pPr>
              <w:snapToGrid w:val="0"/>
              <w:ind w:firstLine="1480"/>
              <w:rPr>
                <w:color w:val="000000"/>
                <w:sz w:val="20"/>
                <w:szCs w:val="20"/>
              </w:rPr>
            </w:pPr>
            <w:r>
              <w:rPr>
                <w:rFonts w:hint="eastAsia"/>
                <w:color w:val="000000"/>
                <w:sz w:val="20"/>
                <w:szCs w:val="20"/>
                <w:lang w:eastAsia="zh-TW"/>
              </w:rPr>
              <w:t>2014/</w:t>
            </w:r>
            <w:r w:rsidR="007C1E23">
              <w:rPr>
                <w:color w:val="000000"/>
                <w:sz w:val="20"/>
                <w:szCs w:val="20"/>
              </w:rPr>
              <w:t>1</w:t>
            </w:r>
            <w:r>
              <w:rPr>
                <w:rFonts w:hint="eastAsia"/>
                <w:color w:val="000000"/>
                <w:sz w:val="20"/>
                <w:szCs w:val="20"/>
                <w:lang w:eastAsia="zh-TW"/>
              </w:rPr>
              <w:t>0</w:t>
            </w:r>
            <w:r w:rsidR="007C1E23">
              <w:rPr>
                <w:color w:val="000000"/>
                <w:sz w:val="20"/>
                <w:szCs w:val="20"/>
              </w:rPr>
              <w:t>/</w:t>
            </w:r>
            <w:r>
              <w:rPr>
                <w:rFonts w:hint="eastAsia"/>
                <w:color w:val="000000"/>
                <w:sz w:val="20"/>
                <w:szCs w:val="20"/>
                <w:lang w:eastAsia="zh-TW"/>
              </w:rPr>
              <w:t>1</w:t>
            </w:r>
            <w:r w:rsidR="007C1E23">
              <w:rPr>
                <w:color w:val="000000"/>
                <w:sz w:val="20"/>
                <w:szCs w:val="20"/>
              </w:rPr>
              <w:t>7</w:t>
            </w:r>
            <w:r w:rsidR="007C1E23">
              <w:rPr>
                <w:color w:val="000000"/>
                <w:sz w:val="20"/>
                <w:szCs w:val="20"/>
              </w:rPr>
              <w:t>（五）</w:t>
            </w:r>
          </w:p>
        </w:tc>
      </w:tr>
    </w:tbl>
    <w:p w:rsidR="007C1E23" w:rsidRDefault="007C1E23">
      <w:pPr>
        <w:pStyle w:val="10"/>
      </w:pPr>
    </w:p>
    <w:p w:rsidR="007C1E23" w:rsidRDefault="007C1E23"/>
    <w:p w:rsidR="007C1E23" w:rsidRDefault="007C1E23">
      <w:pPr>
        <w:spacing w:before="72" w:after="126"/>
        <w:rPr>
          <w:b/>
          <w:color w:val="000000"/>
        </w:rPr>
      </w:pPr>
      <w:r>
        <w:rPr>
          <w:b/>
          <w:color w:val="000000"/>
        </w:rPr>
        <w:t>七、徵件範圍與規格</w:t>
      </w:r>
    </w:p>
    <w:p w:rsidR="007C1E23" w:rsidRDefault="007C1E23">
      <w:pPr>
        <w:spacing w:after="180"/>
        <w:ind w:left="480"/>
        <w:rPr>
          <w:color w:val="000000"/>
          <w:sz w:val="20"/>
          <w:szCs w:val="20"/>
        </w:rPr>
      </w:pPr>
      <w:r>
        <w:rPr>
          <w:color w:val="000000"/>
          <w:sz w:val="20"/>
          <w:szCs w:val="20"/>
        </w:rPr>
        <w:t>徵件範圍及相關規定如下，請詳細參閱：</w:t>
      </w:r>
    </w:p>
    <w:tbl>
      <w:tblPr>
        <w:tblW w:w="0" w:type="auto"/>
        <w:tblInd w:w="633" w:type="dxa"/>
        <w:tblLayout w:type="fixed"/>
        <w:tblLook w:val="0000"/>
      </w:tblPr>
      <w:tblGrid>
        <w:gridCol w:w="594"/>
        <w:gridCol w:w="1560"/>
        <w:gridCol w:w="5756"/>
      </w:tblGrid>
      <w:tr w:rsidR="007C1E23">
        <w:tc>
          <w:tcPr>
            <w:tcW w:w="2154" w:type="dxa"/>
            <w:gridSpan w:val="2"/>
            <w:tcBorders>
              <w:top w:val="single" w:sz="4" w:space="0" w:color="000000"/>
              <w:left w:val="single" w:sz="4" w:space="0" w:color="000000"/>
              <w:bottom w:val="single" w:sz="4" w:space="0" w:color="000000"/>
            </w:tcBorders>
            <w:shd w:val="clear" w:color="auto" w:fill="E6E6E6"/>
          </w:tcPr>
          <w:p w:rsidR="007C1E23" w:rsidRDefault="007C1E23">
            <w:pPr>
              <w:snapToGrid w:val="0"/>
              <w:spacing w:line="280" w:lineRule="exact"/>
              <w:jc w:val="center"/>
              <w:rPr>
                <w:color w:val="000000"/>
                <w:sz w:val="20"/>
                <w:szCs w:val="20"/>
              </w:rPr>
            </w:pPr>
            <w:r>
              <w:rPr>
                <w:color w:val="000000"/>
                <w:sz w:val="20"/>
                <w:szCs w:val="20"/>
              </w:rPr>
              <w:t>類別</w:t>
            </w:r>
          </w:p>
        </w:tc>
        <w:tc>
          <w:tcPr>
            <w:tcW w:w="5756"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7C1E23" w:rsidRDefault="007C1E23">
            <w:pPr>
              <w:snapToGrid w:val="0"/>
              <w:spacing w:line="280" w:lineRule="exact"/>
              <w:jc w:val="center"/>
              <w:rPr>
                <w:color w:val="000000"/>
                <w:sz w:val="20"/>
                <w:szCs w:val="20"/>
              </w:rPr>
            </w:pPr>
            <w:r>
              <w:rPr>
                <w:color w:val="000000"/>
                <w:sz w:val="20"/>
                <w:szCs w:val="20"/>
              </w:rPr>
              <w:t>繳件規格</w:t>
            </w:r>
          </w:p>
        </w:tc>
      </w:tr>
      <w:tr w:rsidR="007C1E23">
        <w:trPr>
          <w:trHeight w:val="2272"/>
        </w:trPr>
        <w:tc>
          <w:tcPr>
            <w:tcW w:w="2154" w:type="dxa"/>
            <w:gridSpan w:val="2"/>
            <w:tcBorders>
              <w:top w:val="single" w:sz="4" w:space="0" w:color="000000"/>
              <w:left w:val="single" w:sz="4" w:space="0" w:color="000000"/>
              <w:bottom w:val="single" w:sz="4" w:space="0" w:color="000000"/>
            </w:tcBorders>
            <w:shd w:val="clear" w:color="auto" w:fill="auto"/>
            <w:vAlign w:val="center"/>
          </w:tcPr>
          <w:p w:rsidR="007C1E23" w:rsidRDefault="007C1E23">
            <w:pPr>
              <w:snapToGrid w:val="0"/>
              <w:spacing w:line="280" w:lineRule="exact"/>
              <w:jc w:val="center"/>
              <w:rPr>
                <w:color w:val="000000"/>
                <w:sz w:val="20"/>
                <w:szCs w:val="20"/>
              </w:rPr>
            </w:pPr>
            <w:r>
              <w:rPr>
                <w:color w:val="000000"/>
                <w:sz w:val="20"/>
                <w:szCs w:val="20"/>
              </w:rPr>
              <w:t>論文類</w:t>
            </w:r>
          </w:p>
        </w:tc>
        <w:tc>
          <w:tcPr>
            <w:tcW w:w="5756" w:type="dxa"/>
            <w:tcBorders>
              <w:top w:val="single" w:sz="4" w:space="0" w:color="000000"/>
              <w:left w:val="single" w:sz="4" w:space="0" w:color="000000"/>
              <w:bottom w:val="single" w:sz="4" w:space="0" w:color="000000"/>
              <w:right w:val="single" w:sz="4" w:space="0" w:color="000000"/>
            </w:tcBorders>
            <w:shd w:val="clear" w:color="auto" w:fill="auto"/>
          </w:tcPr>
          <w:p w:rsidR="007C1E23" w:rsidRDefault="007C1E23">
            <w:pPr>
              <w:snapToGrid w:val="0"/>
              <w:spacing w:line="300" w:lineRule="exact"/>
              <w:ind w:left="270" w:hanging="270"/>
              <w:jc w:val="both"/>
              <w:rPr>
                <w:sz w:val="20"/>
                <w:szCs w:val="20"/>
              </w:rPr>
            </w:pPr>
            <w:r>
              <w:rPr>
                <w:sz w:val="20"/>
                <w:szCs w:val="20"/>
              </w:rPr>
              <w:t>1</w:t>
            </w:r>
            <w:r>
              <w:rPr>
                <w:sz w:val="20"/>
                <w:szCs w:val="20"/>
              </w:rPr>
              <w:t>、論文紙本（一式三份）：以中文、英文為限，</w:t>
            </w:r>
            <w:r>
              <w:rPr>
                <w:sz w:val="20"/>
                <w:szCs w:val="20"/>
              </w:rPr>
              <w:t>A4</w:t>
            </w:r>
            <w:r>
              <w:rPr>
                <w:sz w:val="20"/>
                <w:szCs w:val="20"/>
              </w:rPr>
              <w:t>大小列印裝訂之全文，頁數請控制</w:t>
            </w:r>
            <w:r>
              <w:rPr>
                <w:sz w:val="20"/>
                <w:szCs w:val="20"/>
              </w:rPr>
              <w:t>20</w:t>
            </w:r>
            <w:r>
              <w:rPr>
                <w:sz w:val="20"/>
                <w:szCs w:val="20"/>
              </w:rPr>
              <w:t>頁內。（</w:t>
            </w:r>
            <w:r>
              <w:rPr>
                <w:color w:val="FF0000"/>
                <w:sz w:val="20"/>
                <w:szCs w:val="20"/>
              </w:rPr>
              <w:t>務必</w:t>
            </w:r>
            <w:r>
              <w:rPr>
                <w:sz w:val="20"/>
                <w:szCs w:val="20"/>
              </w:rPr>
              <w:t>含中英文摘要）</w:t>
            </w:r>
          </w:p>
          <w:p w:rsidR="007C1E23" w:rsidRDefault="007C1E23">
            <w:pPr>
              <w:spacing w:line="300" w:lineRule="exact"/>
              <w:ind w:left="270" w:hanging="270"/>
              <w:jc w:val="both"/>
              <w:rPr>
                <w:sz w:val="20"/>
                <w:szCs w:val="20"/>
              </w:rPr>
            </w:pPr>
            <w:r>
              <w:rPr>
                <w:sz w:val="20"/>
                <w:szCs w:val="20"/>
              </w:rPr>
              <w:t>2</w:t>
            </w:r>
            <w:r>
              <w:rPr>
                <w:sz w:val="20"/>
                <w:szCs w:val="20"/>
              </w:rPr>
              <w:t>、論文電子檔（一式三份）：以</w:t>
            </w:r>
            <w:r>
              <w:rPr>
                <w:sz w:val="20"/>
                <w:szCs w:val="20"/>
              </w:rPr>
              <w:t>DOC</w:t>
            </w:r>
            <w:r>
              <w:rPr>
                <w:sz w:val="20"/>
                <w:szCs w:val="20"/>
              </w:rPr>
              <w:t>格式或可編輯之</w:t>
            </w:r>
            <w:r>
              <w:rPr>
                <w:sz w:val="20"/>
                <w:szCs w:val="20"/>
              </w:rPr>
              <w:t>PDF</w:t>
            </w:r>
            <w:r>
              <w:rPr>
                <w:sz w:val="20"/>
                <w:szCs w:val="20"/>
              </w:rPr>
              <w:t>格式燒錄至光碟片。</w:t>
            </w:r>
          </w:p>
          <w:p w:rsidR="007C1E23" w:rsidRDefault="007C1E23">
            <w:pPr>
              <w:spacing w:line="300" w:lineRule="exact"/>
              <w:ind w:left="270" w:hanging="270"/>
              <w:jc w:val="both"/>
              <w:rPr>
                <w:sz w:val="20"/>
                <w:szCs w:val="20"/>
              </w:rPr>
            </w:pPr>
            <w:r>
              <w:rPr>
                <w:sz w:val="20"/>
                <w:szCs w:val="20"/>
              </w:rPr>
              <w:t>3</w:t>
            </w:r>
            <w:r>
              <w:rPr>
                <w:sz w:val="20"/>
                <w:szCs w:val="20"/>
              </w:rPr>
              <w:t>、論文格式：請參閱本校</w:t>
            </w:r>
            <w:r>
              <w:rPr>
                <w:b/>
                <w:bCs/>
                <w:sz w:val="20"/>
                <w:szCs w:val="20"/>
              </w:rPr>
              <w:t>「藝術學報」</w:t>
            </w:r>
            <w:r>
              <w:rPr>
                <w:sz w:val="20"/>
                <w:szCs w:val="20"/>
              </w:rPr>
              <w:t>（簡章</w:t>
            </w:r>
            <w:r>
              <w:rPr>
                <w:bCs/>
                <w:sz w:val="20"/>
                <w:szCs w:val="20"/>
              </w:rPr>
              <w:t>附件一</w:t>
            </w:r>
            <w:r>
              <w:rPr>
                <w:sz w:val="20"/>
                <w:szCs w:val="20"/>
              </w:rPr>
              <w:t>）</w:t>
            </w:r>
            <w:r>
              <w:rPr>
                <w:bCs/>
                <w:sz w:val="20"/>
                <w:szCs w:val="20"/>
              </w:rPr>
              <w:t>撰稿格式</w:t>
            </w:r>
            <w:r>
              <w:rPr>
                <w:sz w:val="20"/>
                <w:szCs w:val="20"/>
              </w:rPr>
              <w:t>。</w:t>
            </w:r>
          </w:p>
          <w:p w:rsidR="007C1E23" w:rsidRDefault="007C1E23">
            <w:pPr>
              <w:spacing w:line="300" w:lineRule="exact"/>
              <w:ind w:firstLine="260"/>
              <w:jc w:val="both"/>
              <w:rPr>
                <w:sz w:val="20"/>
                <w:szCs w:val="20"/>
              </w:rPr>
            </w:pPr>
            <w:r>
              <w:rPr>
                <w:sz w:val="20"/>
                <w:szCs w:val="20"/>
              </w:rPr>
              <w:t>(</w:t>
            </w:r>
            <w:hyperlink r:id="rId20" w:history="1">
              <w:r w:rsidR="007232FE" w:rsidRPr="00B171BC">
                <w:rPr>
                  <w:rStyle w:val="a5"/>
                </w:rPr>
                <w:t>http://portal2.ntua.edu.tw/~d02/publish/formdoc/paperform.doc</w:t>
              </w:r>
            </w:hyperlink>
            <w:r w:rsidR="007232FE">
              <w:rPr>
                <w:rFonts w:ascii="Arial" w:hAnsi="Arial" w:cs="Arial" w:hint="eastAsia"/>
                <w:sz w:val="18"/>
                <w:szCs w:val="18"/>
                <w:lang w:eastAsia="zh-TW"/>
              </w:rPr>
              <w:t xml:space="preserve"> </w:t>
            </w:r>
            <w:r>
              <w:rPr>
                <w:sz w:val="20"/>
                <w:szCs w:val="20"/>
              </w:rPr>
              <w:t>)</w:t>
            </w:r>
          </w:p>
          <w:p w:rsidR="007C1E23" w:rsidRDefault="007C1E23">
            <w:pPr>
              <w:spacing w:line="300" w:lineRule="exact"/>
              <w:ind w:left="270" w:hanging="270"/>
              <w:jc w:val="both"/>
              <w:rPr>
                <w:sz w:val="20"/>
                <w:szCs w:val="20"/>
              </w:rPr>
            </w:pPr>
            <w:r>
              <w:rPr>
                <w:sz w:val="20"/>
                <w:szCs w:val="20"/>
              </w:rPr>
              <w:t>4</w:t>
            </w:r>
            <w:r>
              <w:rPr>
                <w:sz w:val="20"/>
                <w:szCs w:val="20"/>
              </w:rPr>
              <w:t>、來稿之附註及參考書目，請以</w:t>
            </w:r>
            <w:r>
              <w:rPr>
                <w:sz w:val="20"/>
                <w:szCs w:val="20"/>
              </w:rPr>
              <w:t>APA</w:t>
            </w:r>
            <w:r>
              <w:rPr>
                <w:sz w:val="20"/>
                <w:szCs w:val="20"/>
              </w:rPr>
              <w:t>格式為主。</w:t>
            </w:r>
          </w:p>
        </w:tc>
      </w:tr>
      <w:tr w:rsidR="007C1E23">
        <w:trPr>
          <w:cantSplit/>
          <w:trHeight w:val="2868"/>
        </w:trPr>
        <w:tc>
          <w:tcPr>
            <w:tcW w:w="594" w:type="dxa"/>
            <w:vMerge w:val="restart"/>
            <w:tcBorders>
              <w:top w:val="single" w:sz="4" w:space="0" w:color="000000"/>
              <w:left w:val="single" w:sz="4" w:space="0" w:color="000000"/>
              <w:bottom w:val="single" w:sz="4" w:space="0" w:color="000000"/>
            </w:tcBorders>
            <w:shd w:val="clear" w:color="auto" w:fill="auto"/>
            <w:vAlign w:val="center"/>
          </w:tcPr>
          <w:p w:rsidR="007C1E23" w:rsidRDefault="007C1E23">
            <w:pPr>
              <w:snapToGrid w:val="0"/>
              <w:spacing w:line="280" w:lineRule="exact"/>
              <w:jc w:val="center"/>
              <w:rPr>
                <w:color w:val="000000"/>
                <w:sz w:val="20"/>
                <w:szCs w:val="20"/>
              </w:rPr>
            </w:pPr>
            <w:r>
              <w:rPr>
                <w:color w:val="000000"/>
                <w:sz w:val="20"/>
                <w:szCs w:val="20"/>
              </w:rPr>
              <w:t>創作</w:t>
            </w:r>
          </w:p>
        </w:tc>
        <w:tc>
          <w:tcPr>
            <w:tcW w:w="1560" w:type="dxa"/>
            <w:tcBorders>
              <w:top w:val="single" w:sz="4" w:space="0" w:color="000000"/>
              <w:left w:val="single" w:sz="4" w:space="0" w:color="000000"/>
              <w:bottom w:val="single" w:sz="4" w:space="0" w:color="000000"/>
            </w:tcBorders>
            <w:shd w:val="clear" w:color="auto" w:fill="auto"/>
            <w:vAlign w:val="center"/>
          </w:tcPr>
          <w:p w:rsidR="007C1E23" w:rsidRDefault="007C1E23">
            <w:pPr>
              <w:snapToGrid w:val="0"/>
              <w:spacing w:line="280" w:lineRule="exact"/>
              <w:jc w:val="center"/>
              <w:rPr>
                <w:color w:val="000000"/>
                <w:sz w:val="20"/>
                <w:szCs w:val="20"/>
              </w:rPr>
            </w:pPr>
            <w:r>
              <w:rPr>
                <w:color w:val="000000"/>
                <w:sz w:val="20"/>
                <w:szCs w:val="20"/>
              </w:rPr>
              <w:t>錄像與動畫類</w:t>
            </w:r>
          </w:p>
        </w:tc>
        <w:tc>
          <w:tcPr>
            <w:tcW w:w="5756" w:type="dxa"/>
            <w:tcBorders>
              <w:top w:val="single" w:sz="4" w:space="0" w:color="000000"/>
              <w:left w:val="single" w:sz="4" w:space="0" w:color="000000"/>
              <w:bottom w:val="single" w:sz="4" w:space="0" w:color="000000"/>
              <w:right w:val="single" w:sz="4" w:space="0" w:color="000000"/>
            </w:tcBorders>
            <w:shd w:val="clear" w:color="auto" w:fill="auto"/>
          </w:tcPr>
          <w:p w:rsidR="007C1E23" w:rsidRDefault="007C1E23">
            <w:pPr>
              <w:snapToGrid w:val="0"/>
              <w:spacing w:line="300" w:lineRule="exact"/>
              <w:ind w:left="270" w:hanging="270"/>
              <w:jc w:val="both"/>
              <w:rPr>
                <w:sz w:val="20"/>
                <w:szCs w:val="20"/>
              </w:rPr>
            </w:pPr>
            <w:r>
              <w:rPr>
                <w:sz w:val="20"/>
                <w:szCs w:val="20"/>
              </w:rPr>
              <w:t>1</w:t>
            </w:r>
            <w:r>
              <w:rPr>
                <w:sz w:val="20"/>
                <w:szCs w:val="20"/>
              </w:rPr>
              <w:t>、作品光碟（一式三份）：以</w:t>
            </w:r>
            <w:r>
              <w:rPr>
                <w:sz w:val="20"/>
                <w:szCs w:val="20"/>
              </w:rPr>
              <w:t>720x480</w:t>
            </w:r>
            <w:r>
              <w:rPr>
                <w:sz w:val="20"/>
                <w:szCs w:val="20"/>
              </w:rPr>
              <w:t>像素或以上之</w:t>
            </w:r>
            <w:r>
              <w:rPr>
                <w:sz w:val="20"/>
                <w:szCs w:val="20"/>
              </w:rPr>
              <w:t>NTSC</w:t>
            </w:r>
            <w:r>
              <w:rPr>
                <w:sz w:val="20"/>
                <w:szCs w:val="20"/>
              </w:rPr>
              <w:t>規格儲存至</w:t>
            </w:r>
            <w:r>
              <w:rPr>
                <w:sz w:val="20"/>
                <w:szCs w:val="20"/>
              </w:rPr>
              <w:t>DVD</w:t>
            </w:r>
            <w:r>
              <w:rPr>
                <w:sz w:val="20"/>
                <w:szCs w:val="20"/>
              </w:rPr>
              <w:t>播放器可播放之</w:t>
            </w:r>
            <w:r>
              <w:rPr>
                <w:sz w:val="20"/>
                <w:szCs w:val="20"/>
              </w:rPr>
              <w:t>DVD-Video</w:t>
            </w:r>
            <w:r>
              <w:rPr>
                <w:sz w:val="20"/>
                <w:szCs w:val="20"/>
              </w:rPr>
              <w:t>格式。</w:t>
            </w:r>
          </w:p>
          <w:p w:rsidR="007C1E23" w:rsidRDefault="007C1E23">
            <w:pPr>
              <w:spacing w:line="300" w:lineRule="exact"/>
              <w:ind w:left="270" w:hanging="270"/>
              <w:jc w:val="both"/>
              <w:rPr>
                <w:sz w:val="20"/>
                <w:szCs w:val="20"/>
              </w:rPr>
            </w:pPr>
            <w:r>
              <w:rPr>
                <w:sz w:val="20"/>
                <w:szCs w:val="20"/>
              </w:rPr>
              <w:t>2</w:t>
            </w:r>
            <w:r>
              <w:rPr>
                <w:sz w:val="20"/>
                <w:szCs w:val="20"/>
              </w:rPr>
              <w:t>、作品截圖：截取作品圖片</w:t>
            </w:r>
            <w:r>
              <w:rPr>
                <w:sz w:val="20"/>
                <w:szCs w:val="20"/>
              </w:rPr>
              <w:t>3</w:t>
            </w:r>
            <w:r>
              <w:rPr>
                <w:sz w:val="20"/>
                <w:szCs w:val="20"/>
              </w:rPr>
              <w:t>至</w:t>
            </w:r>
            <w:r>
              <w:rPr>
                <w:sz w:val="20"/>
                <w:szCs w:val="20"/>
              </w:rPr>
              <w:t>10</w:t>
            </w:r>
            <w:r>
              <w:rPr>
                <w:sz w:val="20"/>
                <w:szCs w:val="20"/>
              </w:rPr>
              <w:t>張，大小</w:t>
            </w:r>
            <w:r>
              <w:rPr>
                <w:sz w:val="20"/>
                <w:szCs w:val="20"/>
              </w:rPr>
              <w:t>500K</w:t>
            </w:r>
            <w:r>
              <w:rPr>
                <w:sz w:val="20"/>
                <w:szCs w:val="20"/>
              </w:rPr>
              <w:t>以上之</w:t>
            </w:r>
            <w:r>
              <w:rPr>
                <w:sz w:val="20"/>
                <w:szCs w:val="20"/>
              </w:rPr>
              <w:t>JPEG</w:t>
            </w:r>
            <w:r>
              <w:rPr>
                <w:sz w:val="20"/>
                <w:szCs w:val="20"/>
              </w:rPr>
              <w:t>格式。</w:t>
            </w:r>
          </w:p>
          <w:p w:rsidR="007C1E23" w:rsidRDefault="007C1E23">
            <w:pPr>
              <w:spacing w:line="300" w:lineRule="exact"/>
              <w:ind w:left="270" w:hanging="270"/>
              <w:jc w:val="both"/>
              <w:rPr>
                <w:sz w:val="20"/>
                <w:szCs w:val="20"/>
              </w:rPr>
            </w:pPr>
            <w:r>
              <w:rPr>
                <w:sz w:val="20"/>
                <w:szCs w:val="20"/>
              </w:rPr>
              <w:t>3</w:t>
            </w:r>
            <w:r>
              <w:rPr>
                <w:sz w:val="20"/>
                <w:szCs w:val="20"/>
              </w:rPr>
              <w:t>、創作論述紙本（一式三份）：以</w:t>
            </w:r>
            <w:r>
              <w:rPr>
                <w:sz w:val="20"/>
                <w:szCs w:val="20"/>
              </w:rPr>
              <w:t>A4</w:t>
            </w:r>
            <w:r>
              <w:rPr>
                <w:sz w:val="20"/>
                <w:szCs w:val="20"/>
              </w:rPr>
              <w:t>大小列印並裝訂，需含摘要。</w:t>
            </w:r>
          </w:p>
          <w:p w:rsidR="007C1E23" w:rsidRDefault="007C1E23">
            <w:pPr>
              <w:spacing w:line="300" w:lineRule="exact"/>
              <w:ind w:left="270" w:hanging="270"/>
              <w:jc w:val="both"/>
              <w:rPr>
                <w:sz w:val="20"/>
                <w:szCs w:val="20"/>
              </w:rPr>
            </w:pPr>
            <w:r>
              <w:rPr>
                <w:sz w:val="20"/>
                <w:szCs w:val="20"/>
              </w:rPr>
              <w:t>4</w:t>
            </w:r>
            <w:r>
              <w:rPr>
                <w:sz w:val="20"/>
                <w:szCs w:val="20"/>
              </w:rPr>
              <w:t>、創作論述電子檔（一式三份）：以</w:t>
            </w:r>
            <w:r>
              <w:rPr>
                <w:sz w:val="20"/>
                <w:szCs w:val="20"/>
              </w:rPr>
              <w:t>DOC</w:t>
            </w:r>
            <w:r>
              <w:rPr>
                <w:sz w:val="20"/>
                <w:szCs w:val="20"/>
              </w:rPr>
              <w:t>格式或可編輯之</w:t>
            </w:r>
            <w:r>
              <w:rPr>
                <w:sz w:val="20"/>
                <w:szCs w:val="20"/>
              </w:rPr>
              <w:t>PDF</w:t>
            </w:r>
            <w:r>
              <w:rPr>
                <w:sz w:val="20"/>
                <w:szCs w:val="20"/>
              </w:rPr>
              <w:t>格式儲存至光碟片。</w:t>
            </w:r>
          </w:p>
          <w:p w:rsidR="007C1E23" w:rsidRDefault="007C1E23">
            <w:pPr>
              <w:spacing w:line="300" w:lineRule="exact"/>
              <w:ind w:left="270" w:hanging="270"/>
              <w:jc w:val="both"/>
              <w:rPr>
                <w:sz w:val="20"/>
                <w:szCs w:val="20"/>
              </w:rPr>
            </w:pPr>
            <w:r>
              <w:rPr>
                <w:sz w:val="20"/>
                <w:szCs w:val="20"/>
              </w:rPr>
              <w:t>5</w:t>
            </w:r>
            <w:r>
              <w:rPr>
                <w:sz w:val="20"/>
                <w:szCs w:val="20"/>
              </w:rPr>
              <w:t>、請參閱本校</w:t>
            </w:r>
            <w:r>
              <w:rPr>
                <w:b/>
                <w:bCs/>
                <w:sz w:val="20"/>
                <w:szCs w:val="20"/>
              </w:rPr>
              <w:t>「藝術學報」</w:t>
            </w:r>
            <w:r>
              <w:rPr>
                <w:sz w:val="20"/>
                <w:szCs w:val="20"/>
              </w:rPr>
              <w:t>（簡章</w:t>
            </w:r>
            <w:r>
              <w:rPr>
                <w:bCs/>
                <w:sz w:val="20"/>
                <w:szCs w:val="20"/>
              </w:rPr>
              <w:t>附件一</w:t>
            </w:r>
            <w:r>
              <w:rPr>
                <w:sz w:val="20"/>
                <w:szCs w:val="20"/>
              </w:rPr>
              <w:t>）</w:t>
            </w:r>
            <w:r>
              <w:rPr>
                <w:bCs/>
                <w:sz w:val="20"/>
                <w:szCs w:val="20"/>
              </w:rPr>
              <w:t>撰稿格式</w:t>
            </w:r>
            <w:r>
              <w:rPr>
                <w:sz w:val="20"/>
                <w:szCs w:val="20"/>
              </w:rPr>
              <w:t>。</w:t>
            </w:r>
          </w:p>
          <w:p w:rsidR="007C1E23" w:rsidRDefault="007C1E23">
            <w:pPr>
              <w:spacing w:line="300" w:lineRule="exact"/>
              <w:ind w:firstLine="260"/>
              <w:jc w:val="both"/>
              <w:rPr>
                <w:sz w:val="20"/>
                <w:szCs w:val="20"/>
              </w:rPr>
            </w:pPr>
            <w:r>
              <w:rPr>
                <w:sz w:val="20"/>
                <w:szCs w:val="20"/>
              </w:rPr>
              <w:t>(http://portal</w:t>
            </w:r>
            <w:r w:rsidR="007232FE">
              <w:rPr>
                <w:rFonts w:hint="eastAsia"/>
                <w:sz w:val="20"/>
                <w:szCs w:val="20"/>
                <w:lang w:eastAsia="zh-TW"/>
              </w:rPr>
              <w:t>2</w:t>
            </w:r>
            <w:r>
              <w:rPr>
                <w:sz w:val="20"/>
                <w:szCs w:val="20"/>
              </w:rPr>
              <w:t>.ntua.edu.tw/~d02/publish/formdoc/paperform.doc)</w:t>
            </w:r>
          </w:p>
        </w:tc>
      </w:tr>
      <w:tr w:rsidR="007C1E23">
        <w:trPr>
          <w:cantSplit/>
          <w:trHeight w:val="3224"/>
        </w:trPr>
        <w:tc>
          <w:tcPr>
            <w:tcW w:w="594" w:type="dxa"/>
            <w:vMerge/>
            <w:tcBorders>
              <w:top w:val="single" w:sz="4" w:space="0" w:color="000000"/>
              <w:left w:val="single" w:sz="4" w:space="0" w:color="000000"/>
              <w:bottom w:val="single" w:sz="4" w:space="0" w:color="000000"/>
            </w:tcBorders>
            <w:shd w:val="clear" w:color="auto" w:fill="auto"/>
          </w:tcPr>
          <w:p w:rsidR="007C1E23" w:rsidRDefault="007C1E23">
            <w:pPr>
              <w:snapToGrid w:val="0"/>
              <w:spacing w:line="280" w:lineRule="exact"/>
              <w:rPr>
                <w:color w:val="000000"/>
                <w:sz w:val="20"/>
                <w:szCs w:val="20"/>
              </w:rPr>
            </w:pPr>
          </w:p>
        </w:tc>
        <w:tc>
          <w:tcPr>
            <w:tcW w:w="1560" w:type="dxa"/>
            <w:tcBorders>
              <w:top w:val="single" w:sz="4" w:space="0" w:color="000000"/>
              <w:left w:val="single" w:sz="4" w:space="0" w:color="000000"/>
              <w:bottom w:val="single" w:sz="4" w:space="0" w:color="000000"/>
            </w:tcBorders>
            <w:shd w:val="clear" w:color="auto" w:fill="auto"/>
            <w:vAlign w:val="center"/>
          </w:tcPr>
          <w:p w:rsidR="007C1E23" w:rsidRDefault="007C1E23">
            <w:pPr>
              <w:snapToGrid w:val="0"/>
              <w:spacing w:line="280" w:lineRule="exact"/>
              <w:jc w:val="center"/>
              <w:rPr>
                <w:color w:val="000000"/>
                <w:sz w:val="20"/>
                <w:szCs w:val="20"/>
              </w:rPr>
            </w:pPr>
            <w:r>
              <w:rPr>
                <w:color w:val="000000"/>
                <w:sz w:val="20"/>
                <w:szCs w:val="20"/>
              </w:rPr>
              <w:t>互動多媒體類</w:t>
            </w:r>
          </w:p>
          <w:p w:rsidR="007C1E23" w:rsidRDefault="007C1E23">
            <w:pPr>
              <w:spacing w:line="280" w:lineRule="exact"/>
              <w:jc w:val="center"/>
              <w:rPr>
                <w:color w:val="000000"/>
                <w:sz w:val="20"/>
                <w:szCs w:val="20"/>
              </w:rPr>
            </w:pPr>
            <w:r>
              <w:rPr>
                <w:color w:val="000000"/>
                <w:sz w:val="20"/>
                <w:szCs w:val="20"/>
              </w:rPr>
              <w:t>（含遊戲</w:t>
            </w:r>
            <w:r w:rsidR="00C77516" w:rsidRPr="00C77516">
              <w:rPr>
                <w:rFonts w:hint="eastAsia"/>
                <w:color w:val="7030A0"/>
                <w:sz w:val="20"/>
                <w:szCs w:val="20"/>
                <w:lang w:eastAsia="zh-TW"/>
              </w:rPr>
              <w:t>、</w:t>
            </w:r>
            <w:r w:rsidR="00C77516" w:rsidRPr="00927782">
              <w:rPr>
                <w:rFonts w:hint="eastAsia"/>
                <w:sz w:val="20"/>
                <w:szCs w:val="20"/>
                <w:lang w:eastAsia="zh-TW"/>
              </w:rPr>
              <w:t>跨領域</w:t>
            </w:r>
            <w:bookmarkStart w:id="0" w:name="_GoBack"/>
            <w:bookmarkEnd w:id="0"/>
            <w:r w:rsidRPr="00927782">
              <w:rPr>
                <w:sz w:val="20"/>
                <w:szCs w:val="20"/>
              </w:rPr>
              <w:t>）</w:t>
            </w:r>
          </w:p>
        </w:tc>
        <w:tc>
          <w:tcPr>
            <w:tcW w:w="5756" w:type="dxa"/>
            <w:tcBorders>
              <w:top w:val="single" w:sz="4" w:space="0" w:color="000000"/>
              <w:left w:val="single" w:sz="4" w:space="0" w:color="000000"/>
              <w:bottom w:val="single" w:sz="4" w:space="0" w:color="000000"/>
              <w:right w:val="single" w:sz="4" w:space="0" w:color="000000"/>
            </w:tcBorders>
            <w:shd w:val="clear" w:color="auto" w:fill="auto"/>
          </w:tcPr>
          <w:p w:rsidR="007C1E23" w:rsidRDefault="007C1E23">
            <w:pPr>
              <w:snapToGrid w:val="0"/>
              <w:spacing w:line="300" w:lineRule="exact"/>
              <w:ind w:left="270" w:hanging="270"/>
              <w:jc w:val="both"/>
              <w:rPr>
                <w:sz w:val="20"/>
                <w:szCs w:val="20"/>
              </w:rPr>
            </w:pPr>
            <w:r>
              <w:rPr>
                <w:sz w:val="20"/>
                <w:szCs w:val="20"/>
              </w:rPr>
              <w:t>1</w:t>
            </w:r>
            <w:r>
              <w:rPr>
                <w:sz w:val="20"/>
                <w:szCs w:val="20"/>
              </w:rPr>
              <w:t>、作品光碟（一式三份）：操作或遊戲畫面之影片，以</w:t>
            </w:r>
            <w:r>
              <w:rPr>
                <w:sz w:val="20"/>
                <w:szCs w:val="20"/>
              </w:rPr>
              <w:t>720x480</w:t>
            </w:r>
            <w:r>
              <w:rPr>
                <w:sz w:val="20"/>
                <w:szCs w:val="20"/>
              </w:rPr>
              <w:t>像素或以上之</w:t>
            </w:r>
            <w:r>
              <w:rPr>
                <w:sz w:val="20"/>
                <w:szCs w:val="20"/>
              </w:rPr>
              <w:t>NTSC</w:t>
            </w:r>
            <w:r>
              <w:rPr>
                <w:sz w:val="20"/>
                <w:szCs w:val="20"/>
              </w:rPr>
              <w:t>規格儲存至</w:t>
            </w:r>
            <w:r>
              <w:rPr>
                <w:sz w:val="20"/>
                <w:szCs w:val="20"/>
              </w:rPr>
              <w:t>DVD</w:t>
            </w:r>
            <w:r>
              <w:rPr>
                <w:sz w:val="20"/>
                <w:szCs w:val="20"/>
              </w:rPr>
              <w:t>播放器可播放之</w:t>
            </w:r>
            <w:r>
              <w:rPr>
                <w:sz w:val="20"/>
                <w:szCs w:val="20"/>
              </w:rPr>
              <w:t>DVD-Video</w:t>
            </w:r>
            <w:r>
              <w:rPr>
                <w:sz w:val="20"/>
                <w:szCs w:val="20"/>
              </w:rPr>
              <w:t>格式。遊戲則需可在</w:t>
            </w:r>
            <w:r>
              <w:rPr>
                <w:sz w:val="20"/>
                <w:szCs w:val="20"/>
              </w:rPr>
              <w:t>PC</w:t>
            </w:r>
            <w:r>
              <w:rPr>
                <w:sz w:val="20"/>
                <w:szCs w:val="20"/>
              </w:rPr>
              <w:t>作業系統平臺上執行。</w:t>
            </w:r>
          </w:p>
          <w:p w:rsidR="007C1E23" w:rsidRDefault="007C1E23">
            <w:pPr>
              <w:spacing w:line="300" w:lineRule="exact"/>
              <w:ind w:left="270" w:hanging="270"/>
              <w:jc w:val="both"/>
              <w:rPr>
                <w:sz w:val="20"/>
                <w:szCs w:val="20"/>
              </w:rPr>
            </w:pPr>
            <w:r>
              <w:rPr>
                <w:sz w:val="20"/>
                <w:szCs w:val="20"/>
              </w:rPr>
              <w:t>2</w:t>
            </w:r>
            <w:r>
              <w:rPr>
                <w:sz w:val="20"/>
                <w:szCs w:val="20"/>
              </w:rPr>
              <w:t>、作品截圖：截取作品圖片</w:t>
            </w:r>
            <w:r>
              <w:rPr>
                <w:sz w:val="20"/>
                <w:szCs w:val="20"/>
              </w:rPr>
              <w:t>3</w:t>
            </w:r>
            <w:r>
              <w:rPr>
                <w:sz w:val="20"/>
                <w:szCs w:val="20"/>
              </w:rPr>
              <w:t>至</w:t>
            </w:r>
            <w:r>
              <w:rPr>
                <w:sz w:val="20"/>
                <w:szCs w:val="20"/>
              </w:rPr>
              <w:t>10</w:t>
            </w:r>
            <w:r>
              <w:rPr>
                <w:sz w:val="20"/>
                <w:szCs w:val="20"/>
              </w:rPr>
              <w:t>張，大小</w:t>
            </w:r>
            <w:r>
              <w:rPr>
                <w:sz w:val="20"/>
                <w:szCs w:val="20"/>
              </w:rPr>
              <w:t>500K</w:t>
            </w:r>
            <w:r>
              <w:rPr>
                <w:sz w:val="20"/>
                <w:szCs w:val="20"/>
              </w:rPr>
              <w:t>以上</w:t>
            </w:r>
            <w:r>
              <w:rPr>
                <w:sz w:val="20"/>
                <w:szCs w:val="20"/>
              </w:rPr>
              <w:t>JPEG</w:t>
            </w:r>
            <w:r>
              <w:rPr>
                <w:sz w:val="20"/>
                <w:szCs w:val="20"/>
              </w:rPr>
              <w:t>格式。</w:t>
            </w:r>
          </w:p>
          <w:p w:rsidR="007C1E23" w:rsidRDefault="007C1E23">
            <w:pPr>
              <w:spacing w:line="300" w:lineRule="exact"/>
              <w:ind w:left="270" w:hanging="270"/>
              <w:jc w:val="both"/>
              <w:rPr>
                <w:sz w:val="20"/>
                <w:szCs w:val="20"/>
              </w:rPr>
            </w:pPr>
            <w:r>
              <w:rPr>
                <w:sz w:val="20"/>
                <w:szCs w:val="20"/>
              </w:rPr>
              <w:t>3</w:t>
            </w:r>
            <w:r>
              <w:rPr>
                <w:sz w:val="20"/>
                <w:szCs w:val="20"/>
              </w:rPr>
              <w:t>、創作論述紙本（一式三份）：以</w:t>
            </w:r>
            <w:r>
              <w:rPr>
                <w:sz w:val="20"/>
                <w:szCs w:val="20"/>
              </w:rPr>
              <w:t>A4</w:t>
            </w:r>
            <w:r>
              <w:rPr>
                <w:sz w:val="20"/>
                <w:szCs w:val="20"/>
              </w:rPr>
              <w:t>大小列印裝訂，需含摘要。</w:t>
            </w:r>
          </w:p>
          <w:p w:rsidR="007C1E23" w:rsidRDefault="007C1E23">
            <w:pPr>
              <w:spacing w:line="300" w:lineRule="exact"/>
              <w:ind w:left="270" w:hanging="270"/>
              <w:jc w:val="both"/>
              <w:rPr>
                <w:sz w:val="20"/>
                <w:szCs w:val="20"/>
              </w:rPr>
            </w:pPr>
            <w:r>
              <w:rPr>
                <w:sz w:val="20"/>
                <w:szCs w:val="20"/>
              </w:rPr>
              <w:t>4</w:t>
            </w:r>
            <w:r>
              <w:rPr>
                <w:sz w:val="20"/>
                <w:szCs w:val="20"/>
              </w:rPr>
              <w:t>、創作論述電子檔（一式三份）：以</w:t>
            </w:r>
            <w:r>
              <w:rPr>
                <w:sz w:val="20"/>
                <w:szCs w:val="20"/>
              </w:rPr>
              <w:t>DOC</w:t>
            </w:r>
            <w:r>
              <w:rPr>
                <w:sz w:val="20"/>
                <w:szCs w:val="20"/>
              </w:rPr>
              <w:t>格式或可編輯之</w:t>
            </w:r>
            <w:r>
              <w:rPr>
                <w:sz w:val="20"/>
                <w:szCs w:val="20"/>
              </w:rPr>
              <w:t>PDF</w:t>
            </w:r>
            <w:r>
              <w:rPr>
                <w:sz w:val="20"/>
                <w:szCs w:val="20"/>
              </w:rPr>
              <w:t>格式儲存至光碟片。</w:t>
            </w:r>
          </w:p>
          <w:p w:rsidR="007C1E23" w:rsidRDefault="007C1E23">
            <w:pPr>
              <w:spacing w:line="300" w:lineRule="exact"/>
              <w:ind w:left="270" w:hanging="270"/>
              <w:jc w:val="both"/>
              <w:rPr>
                <w:sz w:val="20"/>
                <w:szCs w:val="20"/>
              </w:rPr>
            </w:pPr>
            <w:r>
              <w:rPr>
                <w:sz w:val="20"/>
                <w:szCs w:val="20"/>
              </w:rPr>
              <w:t>5</w:t>
            </w:r>
            <w:r>
              <w:rPr>
                <w:sz w:val="20"/>
                <w:szCs w:val="20"/>
              </w:rPr>
              <w:t>、請參閱本校</w:t>
            </w:r>
            <w:r>
              <w:rPr>
                <w:b/>
                <w:bCs/>
                <w:sz w:val="20"/>
                <w:szCs w:val="20"/>
              </w:rPr>
              <w:t>「藝術學報」</w:t>
            </w:r>
            <w:r>
              <w:rPr>
                <w:sz w:val="20"/>
                <w:szCs w:val="20"/>
              </w:rPr>
              <w:t>（簡章</w:t>
            </w:r>
            <w:r>
              <w:rPr>
                <w:bCs/>
                <w:sz w:val="20"/>
                <w:szCs w:val="20"/>
              </w:rPr>
              <w:t>附件一</w:t>
            </w:r>
            <w:r>
              <w:rPr>
                <w:sz w:val="20"/>
                <w:szCs w:val="20"/>
              </w:rPr>
              <w:t>）</w:t>
            </w:r>
            <w:r>
              <w:rPr>
                <w:bCs/>
                <w:sz w:val="20"/>
                <w:szCs w:val="20"/>
              </w:rPr>
              <w:t>撰稿格式</w:t>
            </w:r>
            <w:r>
              <w:rPr>
                <w:sz w:val="20"/>
                <w:szCs w:val="20"/>
              </w:rPr>
              <w:t>。</w:t>
            </w:r>
          </w:p>
          <w:p w:rsidR="007C1E23" w:rsidRDefault="007C1E23" w:rsidP="007232FE">
            <w:pPr>
              <w:spacing w:line="300" w:lineRule="exact"/>
              <w:ind w:firstLine="260"/>
              <w:jc w:val="both"/>
              <w:rPr>
                <w:sz w:val="20"/>
                <w:szCs w:val="20"/>
              </w:rPr>
            </w:pPr>
            <w:r>
              <w:rPr>
                <w:sz w:val="20"/>
                <w:szCs w:val="20"/>
              </w:rPr>
              <w:t>(</w:t>
            </w:r>
            <w:r w:rsidR="007232FE">
              <w:rPr>
                <w:sz w:val="20"/>
                <w:szCs w:val="20"/>
              </w:rPr>
              <w:t>http://portal</w:t>
            </w:r>
            <w:r w:rsidR="007232FE">
              <w:rPr>
                <w:rFonts w:hint="eastAsia"/>
                <w:sz w:val="20"/>
                <w:szCs w:val="20"/>
                <w:lang w:eastAsia="zh-TW"/>
              </w:rPr>
              <w:t>2</w:t>
            </w:r>
            <w:r w:rsidR="007232FE">
              <w:rPr>
                <w:sz w:val="20"/>
                <w:szCs w:val="20"/>
              </w:rPr>
              <w:t>.ntua.edu.tw/~d02/publish/formdoc/paperform.doc</w:t>
            </w:r>
            <w:r>
              <w:rPr>
                <w:sz w:val="20"/>
                <w:szCs w:val="20"/>
              </w:rPr>
              <w:t>)</w:t>
            </w:r>
          </w:p>
        </w:tc>
      </w:tr>
      <w:tr w:rsidR="007C1E23">
        <w:trPr>
          <w:cantSplit/>
          <w:trHeight w:val="3225"/>
        </w:trPr>
        <w:tc>
          <w:tcPr>
            <w:tcW w:w="594" w:type="dxa"/>
            <w:vMerge w:val="restart"/>
            <w:tcBorders>
              <w:top w:val="single" w:sz="4" w:space="0" w:color="000000"/>
              <w:left w:val="single" w:sz="4" w:space="0" w:color="000000"/>
              <w:bottom w:val="single" w:sz="4" w:space="0" w:color="000000"/>
            </w:tcBorders>
            <w:shd w:val="clear" w:color="auto" w:fill="auto"/>
            <w:vAlign w:val="center"/>
          </w:tcPr>
          <w:p w:rsidR="007C1E23" w:rsidRDefault="007C1E23">
            <w:pPr>
              <w:snapToGrid w:val="0"/>
              <w:spacing w:line="280" w:lineRule="exact"/>
              <w:jc w:val="center"/>
              <w:rPr>
                <w:color w:val="000000"/>
                <w:sz w:val="20"/>
                <w:szCs w:val="20"/>
              </w:rPr>
            </w:pPr>
            <w:r>
              <w:rPr>
                <w:color w:val="000000"/>
                <w:sz w:val="20"/>
                <w:szCs w:val="20"/>
              </w:rPr>
              <w:lastRenderedPageBreak/>
              <w:t>創作</w:t>
            </w:r>
          </w:p>
        </w:tc>
        <w:tc>
          <w:tcPr>
            <w:tcW w:w="1560" w:type="dxa"/>
            <w:tcBorders>
              <w:top w:val="single" w:sz="4" w:space="0" w:color="000000"/>
              <w:left w:val="single" w:sz="4" w:space="0" w:color="000000"/>
              <w:bottom w:val="single" w:sz="4" w:space="0" w:color="000000"/>
            </w:tcBorders>
            <w:shd w:val="clear" w:color="auto" w:fill="auto"/>
            <w:vAlign w:val="center"/>
          </w:tcPr>
          <w:p w:rsidR="007C1E23" w:rsidRDefault="007C1E23">
            <w:pPr>
              <w:snapToGrid w:val="0"/>
              <w:spacing w:line="280" w:lineRule="exact"/>
              <w:jc w:val="center"/>
              <w:rPr>
                <w:color w:val="000000"/>
                <w:sz w:val="20"/>
                <w:szCs w:val="20"/>
              </w:rPr>
            </w:pPr>
            <w:r>
              <w:rPr>
                <w:color w:val="000000"/>
                <w:sz w:val="20"/>
                <w:szCs w:val="20"/>
              </w:rPr>
              <w:t>互動裝置類</w:t>
            </w:r>
          </w:p>
        </w:tc>
        <w:tc>
          <w:tcPr>
            <w:tcW w:w="5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1E23" w:rsidRDefault="007C1E23">
            <w:pPr>
              <w:snapToGrid w:val="0"/>
              <w:spacing w:line="300" w:lineRule="exact"/>
              <w:ind w:left="270" w:hanging="270"/>
              <w:jc w:val="both"/>
              <w:rPr>
                <w:sz w:val="20"/>
                <w:szCs w:val="20"/>
              </w:rPr>
            </w:pPr>
            <w:r>
              <w:rPr>
                <w:sz w:val="20"/>
                <w:szCs w:val="20"/>
              </w:rPr>
              <w:t>1</w:t>
            </w:r>
            <w:r>
              <w:rPr>
                <w:sz w:val="20"/>
                <w:szCs w:val="20"/>
              </w:rPr>
              <w:t>、作品光碟（一式三份）：互動及操作畫面之影片，以</w:t>
            </w:r>
            <w:r>
              <w:rPr>
                <w:sz w:val="20"/>
                <w:szCs w:val="20"/>
              </w:rPr>
              <w:t>720x480</w:t>
            </w:r>
            <w:r>
              <w:rPr>
                <w:sz w:val="20"/>
                <w:szCs w:val="20"/>
              </w:rPr>
              <w:t>像素或以上之</w:t>
            </w:r>
            <w:r>
              <w:rPr>
                <w:sz w:val="20"/>
                <w:szCs w:val="20"/>
              </w:rPr>
              <w:t>NTSC</w:t>
            </w:r>
            <w:r>
              <w:rPr>
                <w:sz w:val="20"/>
                <w:szCs w:val="20"/>
              </w:rPr>
              <w:t>規格儲存至</w:t>
            </w:r>
            <w:r>
              <w:rPr>
                <w:sz w:val="20"/>
                <w:szCs w:val="20"/>
              </w:rPr>
              <w:t>DVD</w:t>
            </w:r>
            <w:r>
              <w:rPr>
                <w:sz w:val="20"/>
                <w:szCs w:val="20"/>
              </w:rPr>
              <w:t>播放器可播放之</w:t>
            </w:r>
            <w:r>
              <w:rPr>
                <w:sz w:val="20"/>
                <w:szCs w:val="20"/>
              </w:rPr>
              <w:t>DVD-Video</w:t>
            </w:r>
            <w:r>
              <w:rPr>
                <w:sz w:val="20"/>
                <w:szCs w:val="20"/>
              </w:rPr>
              <w:t>格式。</w:t>
            </w:r>
          </w:p>
          <w:p w:rsidR="007C1E23" w:rsidRDefault="007C1E23">
            <w:pPr>
              <w:spacing w:line="300" w:lineRule="exact"/>
              <w:ind w:left="270" w:hanging="270"/>
              <w:jc w:val="both"/>
              <w:rPr>
                <w:sz w:val="20"/>
                <w:szCs w:val="20"/>
              </w:rPr>
            </w:pPr>
            <w:r>
              <w:rPr>
                <w:sz w:val="20"/>
                <w:szCs w:val="20"/>
              </w:rPr>
              <w:t>2</w:t>
            </w:r>
            <w:r>
              <w:rPr>
                <w:sz w:val="20"/>
                <w:szCs w:val="20"/>
              </w:rPr>
              <w:t>、作品截圖：截取作品圖片</w:t>
            </w:r>
            <w:r>
              <w:rPr>
                <w:sz w:val="20"/>
                <w:szCs w:val="20"/>
              </w:rPr>
              <w:t>3</w:t>
            </w:r>
            <w:r>
              <w:rPr>
                <w:sz w:val="20"/>
                <w:szCs w:val="20"/>
              </w:rPr>
              <w:t>至</w:t>
            </w:r>
            <w:r>
              <w:rPr>
                <w:sz w:val="20"/>
                <w:szCs w:val="20"/>
              </w:rPr>
              <w:t>10</w:t>
            </w:r>
            <w:r>
              <w:rPr>
                <w:sz w:val="20"/>
                <w:szCs w:val="20"/>
              </w:rPr>
              <w:t>張，大小</w:t>
            </w:r>
            <w:r>
              <w:rPr>
                <w:sz w:val="20"/>
                <w:szCs w:val="20"/>
              </w:rPr>
              <w:t>500K</w:t>
            </w:r>
            <w:r>
              <w:rPr>
                <w:sz w:val="20"/>
                <w:szCs w:val="20"/>
              </w:rPr>
              <w:t>以上</w:t>
            </w:r>
            <w:r>
              <w:rPr>
                <w:sz w:val="20"/>
                <w:szCs w:val="20"/>
              </w:rPr>
              <w:t>JPEG</w:t>
            </w:r>
            <w:r>
              <w:rPr>
                <w:sz w:val="20"/>
                <w:szCs w:val="20"/>
              </w:rPr>
              <w:t>格式。</w:t>
            </w:r>
          </w:p>
          <w:p w:rsidR="007C1E23" w:rsidRDefault="007C1E23">
            <w:pPr>
              <w:spacing w:line="300" w:lineRule="exact"/>
              <w:ind w:left="270" w:hanging="270"/>
              <w:jc w:val="both"/>
              <w:rPr>
                <w:sz w:val="20"/>
                <w:szCs w:val="20"/>
              </w:rPr>
            </w:pPr>
            <w:r>
              <w:rPr>
                <w:sz w:val="20"/>
                <w:szCs w:val="20"/>
              </w:rPr>
              <w:t>3</w:t>
            </w:r>
            <w:r>
              <w:rPr>
                <w:sz w:val="20"/>
                <w:szCs w:val="20"/>
              </w:rPr>
              <w:t>、創作論述紙本（一式三份）：以</w:t>
            </w:r>
            <w:r>
              <w:rPr>
                <w:sz w:val="20"/>
                <w:szCs w:val="20"/>
              </w:rPr>
              <w:t>A4</w:t>
            </w:r>
            <w:r>
              <w:rPr>
                <w:sz w:val="20"/>
                <w:szCs w:val="20"/>
              </w:rPr>
              <w:t>大小列印裝訂，</w:t>
            </w:r>
            <w:r>
              <w:rPr>
                <w:color w:val="FF0000"/>
                <w:sz w:val="20"/>
                <w:szCs w:val="20"/>
              </w:rPr>
              <w:t>含中英文摘要</w:t>
            </w:r>
            <w:r>
              <w:rPr>
                <w:sz w:val="20"/>
                <w:szCs w:val="20"/>
              </w:rPr>
              <w:t>。</w:t>
            </w:r>
          </w:p>
          <w:p w:rsidR="007C1E23" w:rsidRDefault="007C1E23">
            <w:pPr>
              <w:spacing w:line="300" w:lineRule="exact"/>
              <w:ind w:left="270" w:hanging="270"/>
              <w:jc w:val="both"/>
              <w:rPr>
                <w:sz w:val="20"/>
                <w:szCs w:val="20"/>
              </w:rPr>
            </w:pPr>
            <w:r>
              <w:rPr>
                <w:sz w:val="20"/>
                <w:szCs w:val="20"/>
              </w:rPr>
              <w:t>4</w:t>
            </w:r>
            <w:r>
              <w:rPr>
                <w:sz w:val="20"/>
                <w:szCs w:val="20"/>
              </w:rPr>
              <w:t>、創作論述電子檔（一式三份）：以</w:t>
            </w:r>
            <w:r>
              <w:rPr>
                <w:sz w:val="20"/>
                <w:szCs w:val="20"/>
              </w:rPr>
              <w:t>DOC</w:t>
            </w:r>
            <w:r>
              <w:rPr>
                <w:sz w:val="20"/>
                <w:szCs w:val="20"/>
              </w:rPr>
              <w:t>格式或可編輯之</w:t>
            </w:r>
            <w:r>
              <w:rPr>
                <w:sz w:val="20"/>
                <w:szCs w:val="20"/>
              </w:rPr>
              <w:t>PDF</w:t>
            </w:r>
            <w:r>
              <w:rPr>
                <w:sz w:val="20"/>
                <w:szCs w:val="20"/>
              </w:rPr>
              <w:t>格式儲存至光碟片。</w:t>
            </w:r>
          </w:p>
          <w:p w:rsidR="007C1E23" w:rsidRDefault="007C1E23">
            <w:pPr>
              <w:spacing w:line="300" w:lineRule="exact"/>
              <w:ind w:left="270" w:hanging="270"/>
              <w:jc w:val="both"/>
              <w:rPr>
                <w:sz w:val="20"/>
                <w:szCs w:val="20"/>
              </w:rPr>
            </w:pPr>
            <w:r>
              <w:rPr>
                <w:sz w:val="20"/>
                <w:szCs w:val="20"/>
              </w:rPr>
              <w:t>5</w:t>
            </w:r>
            <w:r>
              <w:rPr>
                <w:sz w:val="20"/>
                <w:szCs w:val="20"/>
              </w:rPr>
              <w:t>、請參</w:t>
            </w:r>
            <w:r>
              <w:rPr>
                <w:color w:val="000000"/>
                <w:sz w:val="20"/>
                <w:szCs w:val="20"/>
              </w:rPr>
              <w:t>閱</w:t>
            </w:r>
            <w:r>
              <w:rPr>
                <w:sz w:val="20"/>
                <w:szCs w:val="20"/>
              </w:rPr>
              <w:t>本校</w:t>
            </w:r>
            <w:r>
              <w:rPr>
                <w:b/>
                <w:bCs/>
                <w:sz w:val="20"/>
                <w:szCs w:val="20"/>
              </w:rPr>
              <w:t>「藝術學報」</w:t>
            </w:r>
            <w:r>
              <w:rPr>
                <w:sz w:val="20"/>
                <w:szCs w:val="20"/>
              </w:rPr>
              <w:t>（簡章</w:t>
            </w:r>
            <w:r>
              <w:rPr>
                <w:bCs/>
                <w:sz w:val="20"/>
                <w:szCs w:val="20"/>
              </w:rPr>
              <w:t>附件一</w:t>
            </w:r>
            <w:r>
              <w:rPr>
                <w:sz w:val="20"/>
                <w:szCs w:val="20"/>
              </w:rPr>
              <w:t>）</w:t>
            </w:r>
            <w:r>
              <w:rPr>
                <w:bCs/>
                <w:sz w:val="20"/>
                <w:szCs w:val="20"/>
              </w:rPr>
              <w:t>撰稿格式</w:t>
            </w:r>
            <w:r>
              <w:rPr>
                <w:sz w:val="20"/>
                <w:szCs w:val="20"/>
              </w:rPr>
              <w:t>。</w:t>
            </w:r>
          </w:p>
          <w:p w:rsidR="007C1E23" w:rsidRDefault="007C1E23">
            <w:pPr>
              <w:spacing w:line="300" w:lineRule="exact"/>
              <w:ind w:firstLine="260"/>
              <w:jc w:val="both"/>
              <w:rPr>
                <w:sz w:val="20"/>
                <w:szCs w:val="20"/>
              </w:rPr>
            </w:pPr>
            <w:r>
              <w:rPr>
                <w:sz w:val="20"/>
                <w:szCs w:val="20"/>
              </w:rPr>
              <w:t>(</w:t>
            </w:r>
            <w:r w:rsidR="007232FE">
              <w:rPr>
                <w:sz w:val="20"/>
                <w:szCs w:val="20"/>
              </w:rPr>
              <w:t>http://portal</w:t>
            </w:r>
            <w:r w:rsidR="007232FE">
              <w:rPr>
                <w:rFonts w:hint="eastAsia"/>
                <w:sz w:val="20"/>
                <w:szCs w:val="20"/>
                <w:lang w:eastAsia="zh-TW"/>
              </w:rPr>
              <w:t>2</w:t>
            </w:r>
            <w:r w:rsidR="007232FE">
              <w:rPr>
                <w:sz w:val="20"/>
                <w:szCs w:val="20"/>
              </w:rPr>
              <w:t>.ntua.edu.tw/~d02/publish/formdoc/paperform.doc</w:t>
            </w:r>
            <w:r>
              <w:rPr>
                <w:sz w:val="20"/>
                <w:szCs w:val="20"/>
              </w:rPr>
              <w:t>)</w:t>
            </w:r>
          </w:p>
        </w:tc>
      </w:tr>
      <w:tr w:rsidR="007C1E23">
        <w:trPr>
          <w:cantSplit/>
          <w:trHeight w:val="2506"/>
        </w:trPr>
        <w:tc>
          <w:tcPr>
            <w:tcW w:w="594" w:type="dxa"/>
            <w:vMerge/>
            <w:tcBorders>
              <w:top w:val="single" w:sz="4" w:space="0" w:color="000000"/>
              <w:left w:val="single" w:sz="4" w:space="0" w:color="000000"/>
              <w:bottom w:val="single" w:sz="4" w:space="0" w:color="000000"/>
            </w:tcBorders>
            <w:shd w:val="clear" w:color="auto" w:fill="auto"/>
          </w:tcPr>
          <w:p w:rsidR="007C1E23" w:rsidRDefault="007C1E23">
            <w:pPr>
              <w:snapToGrid w:val="0"/>
              <w:spacing w:line="280" w:lineRule="exact"/>
              <w:jc w:val="center"/>
              <w:rPr>
                <w:color w:val="000000"/>
                <w:sz w:val="20"/>
                <w:szCs w:val="20"/>
              </w:rPr>
            </w:pPr>
          </w:p>
        </w:tc>
        <w:tc>
          <w:tcPr>
            <w:tcW w:w="1560" w:type="dxa"/>
            <w:tcBorders>
              <w:top w:val="single" w:sz="4" w:space="0" w:color="000000"/>
              <w:left w:val="single" w:sz="4" w:space="0" w:color="000000"/>
              <w:bottom w:val="single" w:sz="4" w:space="0" w:color="000000"/>
            </w:tcBorders>
            <w:shd w:val="clear" w:color="auto" w:fill="auto"/>
            <w:vAlign w:val="center"/>
          </w:tcPr>
          <w:p w:rsidR="007C1E23" w:rsidRDefault="007C1E23">
            <w:pPr>
              <w:snapToGrid w:val="0"/>
              <w:spacing w:line="280" w:lineRule="exact"/>
              <w:jc w:val="center"/>
              <w:rPr>
                <w:color w:val="000000"/>
                <w:sz w:val="20"/>
                <w:szCs w:val="20"/>
              </w:rPr>
            </w:pPr>
            <w:r>
              <w:rPr>
                <w:color w:val="000000"/>
                <w:sz w:val="20"/>
                <w:szCs w:val="20"/>
              </w:rPr>
              <w:t>其他</w:t>
            </w:r>
          </w:p>
        </w:tc>
        <w:tc>
          <w:tcPr>
            <w:tcW w:w="5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1E23" w:rsidRDefault="007C1E23">
            <w:pPr>
              <w:snapToGrid w:val="0"/>
              <w:spacing w:line="300" w:lineRule="exact"/>
              <w:ind w:left="270" w:hanging="270"/>
              <w:jc w:val="both"/>
              <w:rPr>
                <w:sz w:val="20"/>
                <w:szCs w:val="20"/>
              </w:rPr>
            </w:pPr>
            <w:r>
              <w:rPr>
                <w:sz w:val="20"/>
                <w:szCs w:val="20"/>
              </w:rPr>
              <w:t>1</w:t>
            </w:r>
            <w:r>
              <w:rPr>
                <w:sz w:val="20"/>
                <w:szCs w:val="20"/>
              </w:rPr>
              <w:t>、作品呈現（一式三份）：以最能表現作品之方式呈現。</w:t>
            </w:r>
          </w:p>
          <w:p w:rsidR="007C1E23" w:rsidRDefault="007C1E23">
            <w:pPr>
              <w:spacing w:line="300" w:lineRule="exact"/>
              <w:ind w:left="270" w:hanging="270"/>
              <w:jc w:val="both"/>
              <w:rPr>
                <w:sz w:val="20"/>
                <w:szCs w:val="20"/>
              </w:rPr>
            </w:pPr>
            <w:r>
              <w:rPr>
                <w:sz w:val="20"/>
                <w:szCs w:val="20"/>
              </w:rPr>
              <w:t>2</w:t>
            </w:r>
            <w:r>
              <w:rPr>
                <w:sz w:val="20"/>
                <w:szCs w:val="20"/>
              </w:rPr>
              <w:t>、作品截圖：截取作品圖片</w:t>
            </w:r>
            <w:r>
              <w:rPr>
                <w:sz w:val="20"/>
                <w:szCs w:val="20"/>
              </w:rPr>
              <w:t>3</w:t>
            </w:r>
            <w:r>
              <w:rPr>
                <w:sz w:val="20"/>
                <w:szCs w:val="20"/>
              </w:rPr>
              <w:t>至</w:t>
            </w:r>
            <w:r>
              <w:rPr>
                <w:sz w:val="20"/>
                <w:szCs w:val="20"/>
              </w:rPr>
              <w:t>10</w:t>
            </w:r>
            <w:r>
              <w:rPr>
                <w:sz w:val="20"/>
                <w:szCs w:val="20"/>
              </w:rPr>
              <w:t>張，大小</w:t>
            </w:r>
            <w:r>
              <w:rPr>
                <w:sz w:val="20"/>
                <w:szCs w:val="20"/>
              </w:rPr>
              <w:t>500K</w:t>
            </w:r>
            <w:r>
              <w:rPr>
                <w:sz w:val="20"/>
                <w:szCs w:val="20"/>
              </w:rPr>
              <w:t>以上</w:t>
            </w:r>
            <w:r>
              <w:rPr>
                <w:sz w:val="20"/>
                <w:szCs w:val="20"/>
              </w:rPr>
              <w:t>JPEG</w:t>
            </w:r>
            <w:r>
              <w:rPr>
                <w:sz w:val="20"/>
                <w:szCs w:val="20"/>
              </w:rPr>
              <w:t>格式。</w:t>
            </w:r>
          </w:p>
          <w:p w:rsidR="007C1E23" w:rsidRDefault="007C1E23">
            <w:pPr>
              <w:spacing w:line="300" w:lineRule="exact"/>
              <w:ind w:left="270" w:hanging="270"/>
              <w:jc w:val="both"/>
              <w:rPr>
                <w:sz w:val="20"/>
                <w:szCs w:val="20"/>
              </w:rPr>
            </w:pPr>
            <w:r>
              <w:rPr>
                <w:sz w:val="20"/>
                <w:szCs w:val="20"/>
              </w:rPr>
              <w:t>3</w:t>
            </w:r>
            <w:r>
              <w:rPr>
                <w:sz w:val="20"/>
                <w:szCs w:val="20"/>
              </w:rPr>
              <w:t>、創作論述紙本（一式三份）：以</w:t>
            </w:r>
            <w:r>
              <w:rPr>
                <w:sz w:val="20"/>
                <w:szCs w:val="20"/>
              </w:rPr>
              <w:t>A4</w:t>
            </w:r>
            <w:r>
              <w:rPr>
                <w:sz w:val="20"/>
                <w:szCs w:val="20"/>
              </w:rPr>
              <w:t>大小列印裝訂，</w:t>
            </w:r>
            <w:r>
              <w:rPr>
                <w:color w:val="FF0000"/>
                <w:sz w:val="20"/>
                <w:szCs w:val="20"/>
              </w:rPr>
              <w:t>含中英文摘要</w:t>
            </w:r>
            <w:r>
              <w:rPr>
                <w:sz w:val="20"/>
                <w:szCs w:val="20"/>
              </w:rPr>
              <w:t>。</w:t>
            </w:r>
          </w:p>
          <w:p w:rsidR="007C1E23" w:rsidRDefault="007C1E23">
            <w:pPr>
              <w:spacing w:line="300" w:lineRule="exact"/>
              <w:ind w:left="270" w:hanging="270"/>
              <w:jc w:val="both"/>
              <w:rPr>
                <w:sz w:val="20"/>
                <w:szCs w:val="20"/>
              </w:rPr>
            </w:pPr>
            <w:r>
              <w:rPr>
                <w:sz w:val="20"/>
                <w:szCs w:val="20"/>
              </w:rPr>
              <w:t>4</w:t>
            </w:r>
            <w:r>
              <w:rPr>
                <w:sz w:val="20"/>
                <w:szCs w:val="20"/>
              </w:rPr>
              <w:t>、創作論述電子檔（一式三份）：以</w:t>
            </w:r>
            <w:r>
              <w:rPr>
                <w:sz w:val="20"/>
                <w:szCs w:val="20"/>
              </w:rPr>
              <w:t>DOC</w:t>
            </w:r>
            <w:r>
              <w:rPr>
                <w:sz w:val="20"/>
                <w:szCs w:val="20"/>
              </w:rPr>
              <w:t>格式或可編輯之</w:t>
            </w:r>
            <w:r>
              <w:rPr>
                <w:sz w:val="20"/>
                <w:szCs w:val="20"/>
              </w:rPr>
              <w:t>PDF</w:t>
            </w:r>
            <w:r>
              <w:rPr>
                <w:sz w:val="20"/>
                <w:szCs w:val="20"/>
              </w:rPr>
              <w:t>格式儲存至光碟片。</w:t>
            </w:r>
          </w:p>
          <w:p w:rsidR="007C1E23" w:rsidRDefault="007C1E23">
            <w:pPr>
              <w:spacing w:line="300" w:lineRule="exact"/>
              <w:ind w:left="270" w:hanging="270"/>
              <w:jc w:val="both"/>
              <w:rPr>
                <w:sz w:val="20"/>
                <w:szCs w:val="20"/>
              </w:rPr>
            </w:pPr>
            <w:r>
              <w:rPr>
                <w:sz w:val="20"/>
                <w:szCs w:val="20"/>
              </w:rPr>
              <w:t>5</w:t>
            </w:r>
            <w:r>
              <w:rPr>
                <w:sz w:val="20"/>
                <w:szCs w:val="20"/>
              </w:rPr>
              <w:t>、請參閱本校</w:t>
            </w:r>
            <w:r>
              <w:rPr>
                <w:b/>
                <w:bCs/>
                <w:sz w:val="20"/>
                <w:szCs w:val="20"/>
              </w:rPr>
              <w:t>「藝術學報」</w:t>
            </w:r>
            <w:r>
              <w:rPr>
                <w:sz w:val="20"/>
                <w:szCs w:val="20"/>
              </w:rPr>
              <w:t>（簡章</w:t>
            </w:r>
            <w:r>
              <w:rPr>
                <w:bCs/>
                <w:sz w:val="20"/>
                <w:szCs w:val="20"/>
              </w:rPr>
              <w:t>附件一</w:t>
            </w:r>
            <w:r>
              <w:rPr>
                <w:sz w:val="20"/>
                <w:szCs w:val="20"/>
              </w:rPr>
              <w:t>）</w:t>
            </w:r>
            <w:r>
              <w:rPr>
                <w:bCs/>
                <w:sz w:val="20"/>
                <w:szCs w:val="20"/>
              </w:rPr>
              <w:t>撰稿格式</w:t>
            </w:r>
            <w:r>
              <w:rPr>
                <w:sz w:val="20"/>
                <w:szCs w:val="20"/>
              </w:rPr>
              <w:t>。</w:t>
            </w:r>
          </w:p>
          <w:p w:rsidR="007C1E23" w:rsidRDefault="007C1E23">
            <w:pPr>
              <w:pStyle w:val="-11"/>
              <w:spacing w:line="300" w:lineRule="exact"/>
              <w:ind w:left="0" w:firstLine="260"/>
              <w:jc w:val="both"/>
              <w:rPr>
                <w:sz w:val="20"/>
                <w:szCs w:val="20"/>
              </w:rPr>
            </w:pPr>
            <w:r>
              <w:rPr>
                <w:sz w:val="20"/>
                <w:szCs w:val="20"/>
              </w:rPr>
              <w:t>(</w:t>
            </w:r>
            <w:r w:rsidR="007232FE">
              <w:rPr>
                <w:sz w:val="20"/>
                <w:szCs w:val="20"/>
              </w:rPr>
              <w:t>http://portal</w:t>
            </w:r>
            <w:r w:rsidR="007232FE">
              <w:rPr>
                <w:rFonts w:hint="eastAsia"/>
                <w:sz w:val="20"/>
                <w:szCs w:val="20"/>
                <w:lang w:eastAsia="zh-TW"/>
              </w:rPr>
              <w:t>2</w:t>
            </w:r>
            <w:r w:rsidR="007232FE">
              <w:rPr>
                <w:sz w:val="20"/>
                <w:szCs w:val="20"/>
              </w:rPr>
              <w:t>.ntua.edu.tw/~d02/publish/formdoc/paperform.doc</w:t>
            </w:r>
            <w:r>
              <w:rPr>
                <w:sz w:val="20"/>
                <w:szCs w:val="20"/>
              </w:rPr>
              <w:t>)</w:t>
            </w:r>
          </w:p>
        </w:tc>
      </w:tr>
    </w:tbl>
    <w:p w:rsidR="007C1E23" w:rsidRDefault="007C1E23"/>
    <w:p w:rsidR="007C1E23" w:rsidRDefault="007C1E23">
      <w:pPr>
        <w:rPr>
          <w:color w:val="000000"/>
          <w:sz w:val="18"/>
          <w:szCs w:val="18"/>
        </w:rPr>
      </w:pPr>
    </w:p>
    <w:p w:rsidR="007C1E23" w:rsidRDefault="007C1E23">
      <w:pPr>
        <w:spacing w:before="72" w:after="126"/>
        <w:rPr>
          <w:b/>
          <w:color w:val="000000"/>
        </w:rPr>
      </w:pPr>
      <w:r>
        <w:rPr>
          <w:b/>
          <w:color w:val="000000"/>
        </w:rPr>
        <w:t>八、報名與收件資訊</w:t>
      </w:r>
    </w:p>
    <w:p w:rsidR="007C1E23" w:rsidRDefault="007C1E23">
      <w:pPr>
        <w:ind w:firstLine="480"/>
        <w:rPr>
          <w:color w:val="000000"/>
          <w:sz w:val="20"/>
          <w:szCs w:val="20"/>
        </w:rPr>
      </w:pPr>
      <w:r>
        <w:rPr>
          <w:color w:val="000000"/>
          <w:sz w:val="20"/>
          <w:szCs w:val="20"/>
        </w:rPr>
        <w:t>報名與收件資訊請參照以下資訊：</w:t>
      </w:r>
    </w:p>
    <w:p w:rsidR="007C1E23" w:rsidRDefault="007C1E23">
      <w:pPr>
        <w:ind w:left="480"/>
        <w:rPr>
          <w:color w:val="000000"/>
          <w:sz w:val="20"/>
          <w:szCs w:val="20"/>
        </w:rPr>
      </w:pPr>
      <w:r>
        <w:rPr>
          <w:color w:val="000000"/>
          <w:sz w:val="20"/>
          <w:szCs w:val="20"/>
        </w:rPr>
        <w:t>1</w:t>
      </w:r>
      <w:r w:rsidR="00D445BD">
        <w:rPr>
          <w:rFonts w:hint="eastAsia"/>
          <w:color w:val="000000"/>
          <w:sz w:val="20"/>
          <w:szCs w:val="20"/>
          <w:lang w:eastAsia="zh-TW"/>
        </w:rPr>
        <w:t xml:space="preserve">. </w:t>
      </w:r>
      <w:r>
        <w:rPr>
          <w:color w:val="000000"/>
          <w:sz w:val="20"/>
          <w:szCs w:val="20"/>
        </w:rPr>
        <w:t>報名方式：請將投件資料以郵寄</w:t>
      </w:r>
      <w:r>
        <w:rPr>
          <w:b/>
          <w:color w:val="000000"/>
          <w:sz w:val="20"/>
          <w:szCs w:val="20"/>
        </w:rPr>
        <w:t>「</w:t>
      </w:r>
      <w:r w:rsidRPr="00D445BD">
        <w:rPr>
          <w:b/>
          <w:color w:val="FF0000"/>
          <w:sz w:val="20"/>
          <w:szCs w:val="20"/>
        </w:rPr>
        <w:t>限時掛號</w:t>
      </w:r>
      <w:r>
        <w:rPr>
          <w:b/>
          <w:color w:val="000000"/>
          <w:sz w:val="20"/>
          <w:szCs w:val="20"/>
        </w:rPr>
        <w:t>」</w:t>
      </w:r>
      <w:r>
        <w:rPr>
          <w:color w:val="000000"/>
          <w:sz w:val="20"/>
          <w:szCs w:val="20"/>
        </w:rPr>
        <w:t>方式寄出報名（截止日期以郵戳為憑）。</w:t>
      </w:r>
    </w:p>
    <w:p w:rsidR="007C1E23" w:rsidRDefault="007C1E23">
      <w:pPr>
        <w:ind w:left="480"/>
        <w:rPr>
          <w:color w:val="000000"/>
          <w:sz w:val="20"/>
          <w:szCs w:val="20"/>
        </w:rPr>
      </w:pPr>
      <w:r>
        <w:rPr>
          <w:color w:val="000000"/>
          <w:sz w:val="20"/>
          <w:szCs w:val="20"/>
        </w:rPr>
        <w:t>2</w:t>
      </w:r>
      <w:r w:rsidR="00D445BD">
        <w:rPr>
          <w:rFonts w:hint="eastAsia"/>
          <w:color w:val="000000"/>
          <w:sz w:val="20"/>
          <w:szCs w:val="20"/>
          <w:lang w:eastAsia="zh-TW"/>
        </w:rPr>
        <w:t xml:space="preserve">. </w:t>
      </w:r>
      <w:r>
        <w:rPr>
          <w:color w:val="000000"/>
          <w:sz w:val="20"/>
          <w:szCs w:val="20"/>
        </w:rPr>
        <w:t>投件準備資料：</w:t>
      </w:r>
    </w:p>
    <w:p w:rsidR="007C1E23" w:rsidRDefault="007C1E23">
      <w:pPr>
        <w:rPr>
          <w:color w:val="000000"/>
          <w:sz w:val="20"/>
          <w:szCs w:val="20"/>
          <w:lang w:eastAsia="zh-TW"/>
        </w:rPr>
      </w:pPr>
      <w:r>
        <w:rPr>
          <w:color w:val="000000"/>
          <w:sz w:val="20"/>
          <w:szCs w:val="20"/>
        </w:rPr>
        <w:t xml:space="preserve">　　　　</w:t>
      </w:r>
      <w:r>
        <w:rPr>
          <w:color w:val="000000"/>
          <w:sz w:val="20"/>
          <w:szCs w:val="20"/>
        </w:rPr>
        <w:t xml:space="preserve">(1) </w:t>
      </w:r>
      <w:r w:rsidR="000F0CE3">
        <w:rPr>
          <w:color w:val="000000"/>
          <w:sz w:val="20"/>
          <w:szCs w:val="20"/>
        </w:rPr>
        <w:t>報名表</w:t>
      </w:r>
      <w:r w:rsidR="000F0CE3">
        <w:rPr>
          <w:rFonts w:hint="eastAsia"/>
          <w:color w:val="000000"/>
          <w:sz w:val="20"/>
          <w:szCs w:val="20"/>
          <w:lang w:eastAsia="zh-TW"/>
        </w:rPr>
        <w:t>、</w:t>
      </w:r>
      <w:r w:rsidR="000F0CE3">
        <w:rPr>
          <w:color w:val="000000"/>
          <w:sz w:val="20"/>
          <w:szCs w:val="20"/>
        </w:rPr>
        <w:t>聯絡資料、繳件資料</w:t>
      </w:r>
      <w:r w:rsidR="000F0CE3">
        <w:rPr>
          <w:rFonts w:hint="eastAsia"/>
          <w:color w:val="000000"/>
          <w:sz w:val="20"/>
          <w:szCs w:val="20"/>
          <w:lang w:eastAsia="zh-TW"/>
        </w:rPr>
        <w:t>、</w:t>
      </w:r>
      <w:r w:rsidR="000F0CE3">
        <w:rPr>
          <w:color w:val="000000"/>
          <w:sz w:val="20"/>
          <w:szCs w:val="20"/>
        </w:rPr>
        <w:t>授權書</w:t>
      </w:r>
      <w:r w:rsidR="000F0CE3" w:rsidRPr="000F0CE3">
        <w:rPr>
          <w:rFonts w:hint="eastAsia"/>
          <w:color w:val="000000"/>
          <w:sz w:val="20"/>
          <w:szCs w:val="20"/>
        </w:rPr>
        <w:t>（簡章附件</w:t>
      </w:r>
      <w:r w:rsidR="000F0CE3" w:rsidRPr="000F0CE3">
        <w:rPr>
          <w:rFonts w:hint="eastAsia"/>
          <w:color w:val="000000"/>
          <w:sz w:val="20"/>
          <w:szCs w:val="20"/>
        </w:rPr>
        <w:t>2</w:t>
      </w:r>
      <w:r w:rsidR="000F0CE3" w:rsidRPr="000F0CE3">
        <w:rPr>
          <w:rFonts w:hint="eastAsia"/>
          <w:color w:val="000000"/>
          <w:sz w:val="20"/>
          <w:szCs w:val="20"/>
        </w:rPr>
        <w:t>）</w:t>
      </w:r>
      <w:r w:rsidR="000F0CE3">
        <w:rPr>
          <w:rFonts w:hint="eastAsia"/>
          <w:color w:val="000000"/>
          <w:sz w:val="20"/>
          <w:szCs w:val="20"/>
          <w:lang w:eastAsia="zh-TW"/>
        </w:rPr>
        <w:t>。</w:t>
      </w:r>
    </w:p>
    <w:p w:rsidR="000F0CE3" w:rsidRDefault="007C1E23" w:rsidP="000F0CE3">
      <w:pPr>
        <w:jc w:val="both"/>
        <w:rPr>
          <w:color w:val="000000"/>
          <w:sz w:val="20"/>
          <w:szCs w:val="20"/>
        </w:rPr>
      </w:pPr>
      <w:r>
        <w:rPr>
          <w:color w:val="000000"/>
          <w:sz w:val="20"/>
          <w:szCs w:val="20"/>
        </w:rPr>
        <w:t xml:space="preserve">　　　　</w:t>
      </w:r>
      <w:r>
        <w:rPr>
          <w:color w:val="000000"/>
          <w:sz w:val="20"/>
          <w:szCs w:val="20"/>
        </w:rPr>
        <w:t>(2)</w:t>
      </w:r>
      <w:r w:rsidR="000F0CE3">
        <w:rPr>
          <w:rFonts w:hint="eastAsia"/>
          <w:color w:val="000000"/>
          <w:sz w:val="20"/>
          <w:szCs w:val="20"/>
          <w:lang w:eastAsia="zh-TW"/>
        </w:rPr>
        <w:t xml:space="preserve"> </w:t>
      </w:r>
      <w:r w:rsidR="000F0CE3">
        <w:rPr>
          <w:color w:val="000000"/>
          <w:sz w:val="20"/>
          <w:szCs w:val="20"/>
        </w:rPr>
        <w:t>其他應繳交資料（敬請參照「七、徵件範圍與規格」各類別詳細內容）。</w:t>
      </w:r>
    </w:p>
    <w:p w:rsidR="007C1E23" w:rsidRDefault="007C1E23">
      <w:pPr>
        <w:jc w:val="both"/>
        <w:rPr>
          <w:color w:val="000000"/>
          <w:sz w:val="20"/>
          <w:szCs w:val="20"/>
          <w:lang w:eastAsia="zh-TW"/>
        </w:rPr>
      </w:pPr>
      <w:r>
        <w:rPr>
          <w:color w:val="000000"/>
          <w:sz w:val="20"/>
          <w:szCs w:val="20"/>
        </w:rPr>
        <w:t xml:space="preserve">　　　　</w:t>
      </w:r>
      <w:r>
        <w:rPr>
          <w:color w:val="000000"/>
          <w:sz w:val="20"/>
          <w:szCs w:val="20"/>
        </w:rPr>
        <w:t xml:space="preserve">(3) </w:t>
      </w:r>
      <w:r w:rsidR="000F0CE3" w:rsidRPr="000F0CE3">
        <w:rPr>
          <w:rFonts w:hint="eastAsia"/>
          <w:color w:val="000000"/>
          <w:sz w:val="20"/>
          <w:szCs w:val="20"/>
        </w:rPr>
        <w:t>為加速身份核對，請務必線上填寫基本資料表</w:t>
      </w:r>
      <w:r w:rsidR="000F0CE3">
        <w:rPr>
          <w:rFonts w:hint="eastAsia"/>
          <w:color w:val="000000"/>
          <w:sz w:val="20"/>
          <w:szCs w:val="20"/>
          <w:lang w:eastAsia="zh-TW"/>
        </w:rPr>
        <w:t>。</w:t>
      </w:r>
    </w:p>
    <w:p w:rsidR="000F0CE3" w:rsidRDefault="007C1E23">
      <w:pPr>
        <w:jc w:val="both"/>
        <w:rPr>
          <w:color w:val="000000"/>
          <w:sz w:val="20"/>
          <w:szCs w:val="20"/>
          <w:lang w:eastAsia="zh-TW"/>
        </w:rPr>
      </w:pPr>
      <w:r>
        <w:rPr>
          <w:color w:val="000000"/>
          <w:sz w:val="20"/>
          <w:szCs w:val="20"/>
        </w:rPr>
        <w:t xml:space="preserve">　　　　</w:t>
      </w:r>
      <w:r>
        <w:rPr>
          <w:color w:val="000000"/>
          <w:sz w:val="20"/>
          <w:szCs w:val="20"/>
        </w:rPr>
        <w:t xml:space="preserve">(4) </w:t>
      </w:r>
      <w:r w:rsidR="000F0CE3" w:rsidRPr="000F0CE3">
        <w:rPr>
          <w:rFonts w:hint="eastAsia"/>
          <w:color w:val="000000"/>
          <w:sz w:val="20"/>
          <w:szCs w:val="20"/>
        </w:rPr>
        <w:t>論文投稿以實際紙本收到資料為憑，發送紙本資料同時，請務必註冊帳戶並填寫線上資料</w:t>
      </w:r>
    </w:p>
    <w:p w:rsidR="007C1E23" w:rsidRDefault="000F0CE3" w:rsidP="000F0CE3">
      <w:pPr>
        <w:ind w:firstLineChars="500" w:firstLine="1000"/>
        <w:jc w:val="both"/>
        <w:rPr>
          <w:color w:val="000000"/>
          <w:sz w:val="20"/>
          <w:szCs w:val="20"/>
        </w:rPr>
      </w:pPr>
      <w:r w:rsidRPr="00536046">
        <w:rPr>
          <w:rFonts w:hint="eastAsia"/>
          <w:color w:val="000000"/>
          <w:sz w:val="20"/>
          <w:szCs w:val="20"/>
          <w:lang w:eastAsia="zh-TW"/>
        </w:rPr>
        <w:t xml:space="preserve"> </w:t>
      </w:r>
      <w:r w:rsidRPr="000F0CE3">
        <w:rPr>
          <w:rFonts w:hint="eastAsia"/>
          <w:color w:val="000000"/>
          <w:sz w:val="20"/>
          <w:szCs w:val="20"/>
        </w:rPr>
        <w:t>表，加速審核作業</w:t>
      </w:r>
    </w:p>
    <w:p w:rsidR="007C1E23" w:rsidRDefault="007C1E23">
      <w:pPr>
        <w:ind w:left="480"/>
        <w:rPr>
          <w:color w:val="000000"/>
          <w:sz w:val="20"/>
          <w:szCs w:val="20"/>
        </w:rPr>
      </w:pPr>
      <w:r>
        <w:rPr>
          <w:color w:val="000000"/>
          <w:sz w:val="20"/>
          <w:szCs w:val="20"/>
        </w:rPr>
        <w:t>3</w:t>
      </w:r>
      <w:r w:rsidR="00D445BD">
        <w:rPr>
          <w:rFonts w:hint="eastAsia"/>
          <w:color w:val="000000"/>
          <w:sz w:val="20"/>
          <w:szCs w:val="20"/>
          <w:lang w:eastAsia="zh-TW"/>
        </w:rPr>
        <w:t xml:space="preserve">. </w:t>
      </w:r>
      <w:r>
        <w:rPr>
          <w:color w:val="000000"/>
          <w:sz w:val="20"/>
          <w:szCs w:val="20"/>
        </w:rPr>
        <w:t>收件地址：</w:t>
      </w:r>
      <w:r>
        <w:rPr>
          <w:color w:val="000000"/>
          <w:sz w:val="20"/>
          <w:szCs w:val="20"/>
        </w:rPr>
        <w:t>220</w:t>
      </w:r>
      <w:r w:rsidR="00F22E00">
        <w:rPr>
          <w:rFonts w:hint="eastAsia"/>
          <w:color w:val="000000"/>
          <w:sz w:val="20"/>
          <w:szCs w:val="20"/>
          <w:lang w:eastAsia="zh-TW"/>
        </w:rPr>
        <w:t>58</w:t>
      </w:r>
      <w:r>
        <w:rPr>
          <w:color w:val="000000"/>
          <w:sz w:val="20"/>
          <w:szCs w:val="20"/>
        </w:rPr>
        <w:t xml:space="preserve"> </w:t>
      </w:r>
      <w:r w:rsidR="00F22E00">
        <w:rPr>
          <w:rFonts w:hint="eastAsia"/>
          <w:color w:val="000000"/>
          <w:sz w:val="20"/>
          <w:szCs w:val="20"/>
          <w:lang w:eastAsia="zh-TW"/>
        </w:rPr>
        <w:t>新北市</w:t>
      </w:r>
      <w:r>
        <w:rPr>
          <w:color w:val="000000"/>
          <w:sz w:val="20"/>
          <w:szCs w:val="20"/>
        </w:rPr>
        <w:t>板橋市大觀路一段</w:t>
      </w:r>
      <w:r>
        <w:rPr>
          <w:color w:val="000000"/>
          <w:sz w:val="20"/>
          <w:szCs w:val="20"/>
        </w:rPr>
        <w:t>59</w:t>
      </w:r>
      <w:r>
        <w:rPr>
          <w:color w:val="000000"/>
          <w:sz w:val="20"/>
          <w:szCs w:val="20"/>
        </w:rPr>
        <w:t>號。</w:t>
      </w:r>
    </w:p>
    <w:p w:rsidR="007C1E23" w:rsidRDefault="007C1E23">
      <w:pPr>
        <w:ind w:left="1780" w:hanging="1300"/>
        <w:jc w:val="both"/>
        <w:rPr>
          <w:color w:val="000000"/>
          <w:sz w:val="20"/>
          <w:szCs w:val="20"/>
        </w:rPr>
      </w:pPr>
      <w:r>
        <w:rPr>
          <w:color w:val="000000"/>
          <w:sz w:val="20"/>
          <w:szCs w:val="20"/>
        </w:rPr>
        <w:t>4</w:t>
      </w:r>
      <w:r w:rsidR="00D445BD">
        <w:rPr>
          <w:rFonts w:hint="eastAsia"/>
          <w:color w:val="000000"/>
          <w:sz w:val="20"/>
          <w:szCs w:val="20"/>
          <w:lang w:eastAsia="zh-TW"/>
        </w:rPr>
        <w:t xml:space="preserve">. </w:t>
      </w:r>
      <w:r>
        <w:rPr>
          <w:color w:val="000000"/>
          <w:sz w:val="20"/>
          <w:szCs w:val="20"/>
        </w:rPr>
        <w:t>收件單位：國立臺灣藝術大學多媒體動畫藝術學系「</w:t>
      </w:r>
      <w:r w:rsidR="00382D24">
        <w:rPr>
          <w:color w:val="000000"/>
          <w:sz w:val="20"/>
          <w:szCs w:val="20"/>
        </w:rPr>
        <w:t>2014</w:t>
      </w:r>
      <w:r>
        <w:rPr>
          <w:color w:val="000000"/>
          <w:sz w:val="20"/>
          <w:szCs w:val="20"/>
        </w:rPr>
        <w:t>臺北數位圖像國際學術研討會籌備委員會」收。</w:t>
      </w:r>
    </w:p>
    <w:p w:rsidR="007C1E23" w:rsidRDefault="007C1E23">
      <w:pPr>
        <w:ind w:left="480"/>
        <w:rPr>
          <w:color w:val="000000"/>
          <w:sz w:val="20"/>
          <w:szCs w:val="20"/>
        </w:rPr>
      </w:pPr>
      <w:r>
        <w:rPr>
          <w:color w:val="000000"/>
          <w:sz w:val="20"/>
          <w:szCs w:val="20"/>
        </w:rPr>
        <w:t>5</w:t>
      </w:r>
      <w:r w:rsidR="00D445BD">
        <w:rPr>
          <w:rFonts w:hint="eastAsia"/>
          <w:color w:val="000000"/>
          <w:sz w:val="20"/>
          <w:szCs w:val="20"/>
          <w:lang w:eastAsia="zh-TW"/>
        </w:rPr>
        <w:t xml:space="preserve">. </w:t>
      </w:r>
      <w:r>
        <w:rPr>
          <w:color w:val="000000"/>
          <w:sz w:val="20"/>
          <w:szCs w:val="20"/>
        </w:rPr>
        <w:t>聯絡資訊：（</w:t>
      </w:r>
      <w:r>
        <w:rPr>
          <w:color w:val="000000"/>
          <w:sz w:val="20"/>
          <w:szCs w:val="20"/>
        </w:rPr>
        <w:t>02</w:t>
      </w:r>
      <w:r>
        <w:rPr>
          <w:color w:val="000000"/>
          <w:sz w:val="20"/>
          <w:szCs w:val="20"/>
        </w:rPr>
        <w:t>）</w:t>
      </w:r>
      <w:r>
        <w:rPr>
          <w:color w:val="000000"/>
          <w:sz w:val="20"/>
          <w:szCs w:val="20"/>
        </w:rPr>
        <w:t>2272-2181</w:t>
      </w:r>
      <w:r>
        <w:rPr>
          <w:color w:val="000000"/>
          <w:sz w:val="20"/>
          <w:szCs w:val="20"/>
        </w:rPr>
        <w:t>轉</w:t>
      </w:r>
      <w:r>
        <w:rPr>
          <w:color w:val="000000"/>
          <w:sz w:val="20"/>
          <w:szCs w:val="20"/>
        </w:rPr>
        <w:t>2155</w:t>
      </w:r>
      <w:r>
        <w:rPr>
          <w:color w:val="000000"/>
          <w:sz w:val="20"/>
          <w:szCs w:val="20"/>
        </w:rPr>
        <w:t>、</w:t>
      </w:r>
      <w:r>
        <w:rPr>
          <w:color w:val="000000"/>
          <w:sz w:val="20"/>
          <w:szCs w:val="20"/>
        </w:rPr>
        <w:t>2154</w:t>
      </w:r>
      <w:r>
        <w:rPr>
          <w:color w:val="000000"/>
          <w:sz w:val="20"/>
          <w:szCs w:val="20"/>
        </w:rPr>
        <w:t>或傳真（</w:t>
      </w:r>
      <w:r>
        <w:rPr>
          <w:color w:val="000000"/>
          <w:sz w:val="20"/>
          <w:szCs w:val="20"/>
        </w:rPr>
        <w:t>02</w:t>
      </w:r>
      <w:r>
        <w:rPr>
          <w:color w:val="000000"/>
          <w:sz w:val="20"/>
          <w:szCs w:val="20"/>
        </w:rPr>
        <w:t>）</w:t>
      </w:r>
      <w:r>
        <w:rPr>
          <w:color w:val="000000"/>
          <w:sz w:val="20"/>
          <w:szCs w:val="20"/>
        </w:rPr>
        <w:t>8965-3124</w:t>
      </w:r>
      <w:r>
        <w:rPr>
          <w:color w:val="000000"/>
          <w:sz w:val="20"/>
          <w:szCs w:val="20"/>
        </w:rPr>
        <w:t>。</w:t>
      </w:r>
    </w:p>
    <w:p w:rsidR="007C1E23" w:rsidRDefault="007C1E23">
      <w:pPr>
        <w:ind w:left="480"/>
        <w:rPr>
          <w:color w:val="000000"/>
          <w:sz w:val="20"/>
          <w:szCs w:val="20"/>
        </w:rPr>
      </w:pPr>
      <w:r>
        <w:rPr>
          <w:color w:val="000000"/>
          <w:sz w:val="20"/>
          <w:szCs w:val="20"/>
        </w:rPr>
        <w:t>6</w:t>
      </w:r>
      <w:r w:rsidR="00D445BD">
        <w:rPr>
          <w:rFonts w:hint="eastAsia"/>
          <w:color w:val="000000"/>
          <w:sz w:val="20"/>
          <w:szCs w:val="20"/>
          <w:lang w:eastAsia="zh-TW"/>
        </w:rPr>
        <w:t xml:space="preserve">. </w:t>
      </w:r>
      <w:r>
        <w:rPr>
          <w:color w:val="000000"/>
          <w:sz w:val="20"/>
          <w:szCs w:val="20"/>
        </w:rPr>
        <w:t>聯絡對象：國立臺灣藝術大學多媒體動畫藝術學系　林助教、李助教。</w:t>
      </w:r>
    </w:p>
    <w:p w:rsidR="007C1E23" w:rsidRDefault="007C1E23">
      <w:pPr>
        <w:rPr>
          <w:color w:val="000000"/>
          <w:sz w:val="20"/>
          <w:szCs w:val="20"/>
        </w:rPr>
      </w:pPr>
    </w:p>
    <w:p w:rsidR="007C1E23" w:rsidRDefault="007C1E23">
      <w:pPr>
        <w:rPr>
          <w:color w:val="000000"/>
          <w:sz w:val="20"/>
          <w:szCs w:val="20"/>
        </w:rPr>
      </w:pPr>
    </w:p>
    <w:p w:rsidR="007C1E23" w:rsidRDefault="007C1E23">
      <w:pPr>
        <w:spacing w:before="72" w:after="126"/>
        <w:rPr>
          <w:b/>
          <w:color w:val="000000"/>
        </w:rPr>
      </w:pPr>
      <w:r>
        <w:rPr>
          <w:b/>
          <w:color w:val="000000"/>
        </w:rPr>
        <w:t>九、報名須知</w:t>
      </w:r>
    </w:p>
    <w:p w:rsidR="007C1E23" w:rsidRDefault="007C1E23">
      <w:pPr>
        <w:ind w:left="880" w:hanging="400"/>
        <w:rPr>
          <w:b/>
          <w:color w:val="000000"/>
          <w:sz w:val="20"/>
          <w:szCs w:val="20"/>
        </w:rPr>
      </w:pPr>
      <w:r>
        <w:rPr>
          <w:color w:val="000000"/>
          <w:sz w:val="20"/>
          <w:szCs w:val="20"/>
        </w:rPr>
        <w:t>1</w:t>
      </w:r>
      <w:r w:rsidR="00D445BD">
        <w:rPr>
          <w:rFonts w:hint="eastAsia"/>
          <w:color w:val="000000"/>
          <w:sz w:val="20"/>
          <w:szCs w:val="20"/>
          <w:lang w:eastAsia="zh-TW"/>
        </w:rPr>
        <w:t xml:space="preserve">. </w:t>
      </w:r>
      <w:r>
        <w:rPr>
          <w:color w:val="000000"/>
          <w:sz w:val="20"/>
          <w:szCs w:val="20"/>
        </w:rPr>
        <w:t>請將作品或論文之所有資料連同報名表，於截止日期前以</w:t>
      </w:r>
      <w:r>
        <w:rPr>
          <w:b/>
          <w:color w:val="000000"/>
          <w:sz w:val="20"/>
          <w:szCs w:val="20"/>
        </w:rPr>
        <w:t>「</w:t>
      </w:r>
      <w:r w:rsidRPr="00D445BD">
        <w:rPr>
          <w:b/>
          <w:color w:val="FF0000"/>
          <w:sz w:val="20"/>
          <w:szCs w:val="20"/>
        </w:rPr>
        <w:t>限時掛號</w:t>
      </w:r>
      <w:r>
        <w:rPr>
          <w:b/>
          <w:color w:val="000000"/>
          <w:sz w:val="20"/>
          <w:szCs w:val="20"/>
        </w:rPr>
        <w:t>」</w:t>
      </w:r>
      <w:r>
        <w:rPr>
          <w:color w:val="000000"/>
          <w:sz w:val="20"/>
          <w:szCs w:val="20"/>
        </w:rPr>
        <w:t>方式郵寄至</w:t>
      </w:r>
      <w:r>
        <w:rPr>
          <w:color w:val="000000"/>
          <w:sz w:val="20"/>
          <w:szCs w:val="20"/>
        </w:rPr>
        <w:br/>
      </w:r>
      <w:r>
        <w:rPr>
          <w:b/>
          <w:color w:val="000000"/>
          <w:sz w:val="20"/>
          <w:szCs w:val="20"/>
        </w:rPr>
        <w:t>220</w:t>
      </w:r>
      <w:r w:rsidR="00F22E00">
        <w:rPr>
          <w:rFonts w:hint="eastAsia"/>
          <w:b/>
          <w:color w:val="000000"/>
          <w:sz w:val="20"/>
          <w:szCs w:val="20"/>
          <w:lang w:eastAsia="zh-TW"/>
        </w:rPr>
        <w:t>58</w:t>
      </w:r>
      <w:r>
        <w:rPr>
          <w:b/>
          <w:color w:val="000000"/>
          <w:sz w:val="20"/>
          <w:szCs w:val="20"/>
        </w:rPr>
        <w:t xml:space="preserve"> </w:t>
      </w:r>
      <w:r>
        <w:rPr>
          <w:b/>
          <w:color w:val="000000"/>
          <w:sz w:val="20"/>
          <w:szCs w:val="20"/>
        </w:rPr>
        <w:t>新北市板橋區大觀路一段</w:t>
      </w:r>
      <w:r>
        <w:rPr>
          <w:b/>
          <w:color w:val="000000"/>
          <w:sz w:val="20"/>
          <w:szCs w:val="20"/>
        </w:rPr>
        <w:t>59</w:t>
      </w:r>
      <w:r>
        <w:rPr>
          <w:b/>
          <w:color w:val="000000"/>
          <w:sz w:val="20"/>
          <w:szCs w:val="20"/>
        </w:rPr>
        <w:t>號</w:t>
      </w:r>
      <w:r>
        <w:rPr>
          <w:b/>
          <w:color w:val="000000"/>
          <w:sz w:val="20"/>
          <w:szCs w:val="20"/>
        </w:rPr>
        <w:t xml:space="preserve"> </w:t>
      </w:r>
      <w:r>
        <w:rPr>
          <w:b/>
          <w:color w:val="000000"/>
          <w:sz w:val="20"/>
          <w:szCs w:val="20"/>
        </w:rPr>
        <w:t>國立臺灣藝術大學</w:t>
      </w:r>
      <w:r w:rsidR="007232FE">
        <w:rPr>
          <w:rFonts w:hint="eastAsia"/>
          <w:b/>
          <w:color w:val="000000"/>
          <w:sz w:val="20"/>
          <w:szCs w:val="20"/>
          <w:lang w:eastAsia="zh-TW"/>
        </w:rPr>
        <w:t xml:space="preserve"> </w:t>
      </w:r>
      <w:r>
        <w:rPr>
          <w:b/>
          <w:color w:val="000000"/>
          <w:sz w:val="20"/>
          <w:szCs w:val="20"/>
        </w:rPr>
        <w:t>多媒體動畫藝術學系</w:t>
      </w:r>
      <w:r>
        <w:rPr>
          <w:b/>
          <w:color w:val="000000"/>
          <w:sz w:val="20"/>
          <w:szCs w:val="20"/>
        </w:rPr>
        <w:br/>
      </w:r>
      <w:r>
        <w:rPr>
          <w:b/>
          <w:color w:val="000000"/>
          <w:sz w:val="20"/>
          <w:szCs w:val="20"/>
        </w:rPr>
        <w:t>「</w:t>
      </w:r>
      <w:r w:rsidR="00382D24">
        <w:rPr>
          <w:b/>
          <w:color w:val="000000"/>
          <w:sz w:val="20"/>
          <w:szCs w:val="20"/>
        </w:rPr>
        <w:t>2014</w:t>
      </w:r>
      <w:r>
        <w:rPr>
          <w:b/>
          <w:color w:val="000000"/>
          <w:sz w:val="20"/>
          <w:szCs w:val="20"/>
        </w:rPr>
        <w:t>臺北數位圖像國際學術研討會</w:t>
      </w:r>
      <w:r>
        <w:rPr>
          <w:b/>
          <w:color w:val="000000"/>
          <w:sz w:val="20"/>
          <w:szCs w:val="20"/>
        </w:rPr>
        <w:t xml:space="preserve">  </w:t>
      </w:r>
      <w:r>
        <w:rPr>
          <w:b/>
          <w:color w:val="000000"/>
          <w:sz w:val="20"/>
          <w:szCs w:val="20"/>
        </w:rPr>
        <w:t>籌備委員會」</w:t>
      </w:r>
    </w:p>
    <w:p w:rsidR="007C1E23" w:rsidRDefault="007C1E23">
      <w:pPr>
        <w:ind w:left="480"/>
        <w:rPr>
          <w:color w:val="000000"/>
          <w:sz w:val="20"/>
          <w:szCs w:val="20"/>
        </w:rPr>
      </w:pPr>
      <w:r>
        <w:rPr>
          <w:color w:val="000000"/>
          <w:sz w:val="20"/>
          <w:szCs w:val="20"/>
        </w:rPr>
        <w:lastRenderedPageBreak/>
        <w:t>2</w:t>
      </w:r>
      <w:r w:rsidR="00D445BD">
        <w:rPr>
          <w:rFonts w:hint="eastAsia"/>
          <w:color w:val="000000"/>
          <w:sz w:val="20"/>
          <w:szCs w:val="20"/>
          <w:lang w:eastAsia="zh-TW"/>
        </w:rPr>
        <w:t xml:space="preserve">. </w:t>
      </w:r>
      <w:r>
        <w:rPr>
          <w:color w:val="000000"/>
          <w:sz w:val="20"/>
          <w:szCs w:val="20"/>
        </w:rPr>
        <w:t>一份報名表，僅供一份作品或論文報名，如有多份作品或論文請填寫徵件報名表。</w:t>
      </w:r>
    </w:p>
    <w:p w:rsidR="007C1E23" w:rsidRDefault="007C1E23">
      <w:pPr>
        <w:ind w:left="480"/>
        <w:rPr>
          <w:color w:val="000000"/>
          <w:sz w:val="20"/>
          <w:szCs w:val="20"/>
        </w:rPr>
      </w:pPr>
      <w:r>
        <w:rPr>
          <w:color w:val="000000"/>
          <w:sz w:val="20"/>
          <w:szCs w:val="20"/>
        </w:rPr>
        <w:t>3</w:t>
      </w:r>
      <w:r w:rsidR="00D445BD">
        <w:rPr>
          <w:rFonts w:hint="eastAsia"/>
          <w:color w:val="000000"/>
          <w:sz w:val="20"/>
          <w:szCs w:val="20"/>
          <w:lang w:eastAsia="zh-TW"/>
        </w:rPr>
        <w:t xml:space="preserve">. </w:t>
      </w:r>
      <w:r>
        <w:rPr>
          <w:color w:val="000000"/>
          <w:sz w:val="20"/>
          <w:szCs w:val="20"/>
        </w:rPr>
        <w:t>來件論文與創作作品不提供退件服務，還請海涵。</w:t>
      </w:r>
    </w:p>
    <w:p w:rsidR="007C1E23" w:rsidRDefault="007C1E23">
      <w:pPr>
        <w:ind w:left="480"/>
        <w:rPr>
          <w:color w:val="000000"/>
          <w:sz w:val="20"/>
          <w:szCs w:val="20"/>
        </w:rPr>
      </w:pPr>
      <w:r>
        <w:rPr>
          <w:color w:val="000000"/>
          <w:sz w:val="20"/>
          <w:szCs w:val="20"/>
        </w:rPr>
        <w:t>4</w:t>
      </w:r>
      <w:r w:rsidR="00D445BD">
        <w:rPr>
          <w:rFonts w:hint="eastAsia"/>
          <w:color w:val="000000"/>
          <w:sz w:val="20"/>
          <w:szCs w:val="20"/>
          <w:lang w:eastAsia="zh-TW"/>
        </w:rPr>
        <w:t xml:space="preserve">. </w:t>
      </w:r>
      <w:r>
        <w:rPr>
          <w:color w:val="000000"/>
          <w:sz w:val="20"/>
          <w:szCs w:val="20"/>
        </w:rPr>
        <w:t>如有任何疑問，歡迎您來信或來電詢問。</w:t>
      </w:r>
    </w:p>
    <w:p w:rsidR="007C1E23" w:rsidRDefault="007C1E23">
      <w:pPr>
        <w:ind w:left="480"/>
        <w:rPr>
          <w:color w:val="000000"/>
          <w:sz w:val="20"/>
          <w:szCs w:val="20"/>
        </w:rPr>
      </w:pPr>
      <w:r>
        <w:rPr>
          <w:color w:val="000000"/>
          <w:sz w:val="20"/>
          <w:szCs w:val="20"/>
        </w:rPr>
        <w:t>5</w:t>
      </w:r>
      <w:r w:rsidR="00D445BD">
        <w:rPr>
          <w:rFonts w:hint="eastAsia"/>
          <w:color w:val="000000"/>
          <w:sz w:val="20"/>
          <w:szCs w:val="20"/>
          <w:lang w:eastAsia="zh-TW"/>
        </w:rPr>
        <w:t xml:space="preserve">. </w:t>
      </w:r>
      <w:r>
        <w:rPr>
          <w:color w:val="000000"/>
          <w:sz w:val="20"/>
          <w:szCs w:val="20"/>
        </w:rPr>
        <w:t>為確保投稿者之權益，請務必完成收件報名程序。</w:t>
      </w:r>
    </w:p>
    <w:p w:rsidR="007C1E23" w:rsidRDefault="007C1E23">
      <w:pPr>
        <w:ind w:left="480"/>
        <w:rPr>
          <w:color w:val="000000"/>
          <w:sz w:val="20"/>
          <w:szCs w:val="20"/>
        </w:rPr>
      </w:pPr>
      <w:r>
        <w:rPr>
          <w:color w:val="000000"/>
          <w:sz w:val="20"/>
          <w:szCs w:val="20"/>
        </w:rPr>
        <w:t>6</w:t>
      </w:r>
      <w:r w:rsidR="00D445BD">
        <w:rPr>
          <w:rFonts w:hint="eastAsia"/>
          <w:color w:val="000000"/>
          <w:sz w:val="20"/>
          <w:szCs w:val="20"/>
          <w:lang w:eastAsia="zh-TW"/>
        </w:rPr>
        <w:t xml:space="preserve">. </w:t>
      </w:r>
      <w:r>
        <w:rPr>
          <w:color w:val="000000"/>
          <w:sz w:val="20"/>
          <w:szCs w:val="20"/>
        </w:rPr>
        <w:t>本委員會收到報名時，將會以</w:t>
      </w:r>
      <w:r>
        <w:rPr>
          <w:color w:val="000000"/>
          <w:sz w:val="20"/>
          <w:szCs w:val="20"/>
        </w:rPr>
        <w:t>E-MAIL</w:t>
      </w:r>
      <w:r>
        <w:rPr>
          <w:color w:val="000000"/>
          <w:sz w:val="20"/>
          <w:szCs w:val="20"/>
        </w:rPr>
        <w:t>告知報名者。</w:t>
      </w:r>
    </w:p>
    <w:p w:rsidR="007C1E23" w:rsidRDefault="007C1E23">
      <w:pPr>
        <w:rPr>
          <w:color w:val="000000"/>
          <w:sz w:val="18"/>
          <w:szCs w:val="18"/>
        </w:rPr>
      </w:pPr>
    </w:p>
    <w:p w:rsidR="007C1E23" w:rsidRDefault="007C1E23">
      <w:pPr>
        <w:rPr>
          <w:color w:val="000000"/>
          <w:sz w:val="18"/>
          <w:szCs w:val="18"/>
        </w:rPr>
      </w:pPr>
    </w:p>
    <w:p w:rsidR="007C1E23" w:rsidRDefault="007C1E23">
      <w:pPr>
        <w:spacing w:before="72" w:after="126"/>
        <w:rPr>
          <w:b/>
          <w:color w:val="000000"/>
        </w:rPr>
      </w:pPr>
      <w:r>
        <w:rPr>
          <w:b/>
          <w:color w:val="000000"/>
        </w:rPr>
        <w:t>十、注意事項</w:t>
      </w:r>
    </w:p>
    <w:p w:rsidR="007C1E23" w:rsidRDefault="007C1E23">
      <w:pPr>
        <w:ind w:left="480"/>
        <w:rPr>
          <w:color w:val="000000"/>
          <w:sz w:val="20"/>
          <w:szCs w:val="20"/>
        </w:rPr>
      </w:pPr>
      <w:r>
        <w:rPr>
          <w:color w:val="000000"/>
          <w:sz w:val="20"/>
          <w:szCs w:val="20"/>
        </w:rPr>
        <w:t>1</w:t>
      </w:r>
      <w:r w:rsidR="00D445BD">
        <w:rPr>
          <w:rFonts w:hint="eastAsia"/>
          <w:color w:val="000000"/>
          <w:sz w:val="20"/>
          <w:szCs w:val="20"/>
          <w:lang w:eastAsia="zh-TW"/>
        </w:rPr>
        <w:t xml:space="preserve">. </w:t>
      </w:r>
      <w:r>
        <w:rPr>
          <w:color w:val="000000"/>
          <w:sz w:val="20"/>
          <w:szCs w:val="20"/>
        </w:rPr>
        <w:t>如有未盡事宜，本簡章得修訂公佈之。</w:t>
      </w:r>
    </w:p>
    <w:p w:rsidR="007C1E23" w:rsidRDefault="007C1E23">
      <w:pPr>
        <w:ind w:left="480"/>
        <w:rPr>
          <w:color w:val="000000"/>
          <w:sz w:val="20"/>
          <w:szCs w:val="20"/>
        </w:rPr>
      </w:pPr>
      <w:r>
        <w:rPr>
          <w:color w:val="000000"/>
          <w:sz w:val="20"/>
          <w:szCs w:val="20"/>
        </w:rPr>
        <w:t>2</w:t>
      </w:r>
      <w:r w:rsidR="00D445BD">
        <w:rPr>
          <w:rFonts w:hint="eastAsia"/>
          <w:color w:val="000000"/>
          <w:sz w:val="20"/>
          <w:szCs w:val="20"/>
          <w:lang w:eastAsia="zh-TW"/>
        </w:rPr>
        <w:t xml:space="preserve">. </w:t>
      </w:r>
      <w:r>
        <w:rPr>
          <w:color w:val="000000"/>
          <w:sz w:val="20"/>
          <w:szCs w:val="20"/>
        </w:rPr>
        <w:t>相關資訊如果更動，以官方網站公佈之內容為主</w:t>
      </w:r>
      <w:r>
        <w:rPr>
          <w:rFonts w:ascii="新細明體" w:hAnsi="新細明體" w:cs="新細明體"/>
          <w:color w:val="000000"/>
          <w:sz w:val="20"/>
          <w:szCs w:val="20"/>
        </w:rPr>
        <w:t>，請密切注意官網最新消息</w:t>
      </w:r>
      <w:r>
        <w:rPr>
          <w:color w:val="000000"/>
          <w:sz w:val="20"/>
          <w:szCs w:val="20"/>
        </w:rPr>
        <w:t>。</w:t>
      </w:r>
    </w:p>
    <w:p w:rsidR="007C1E23" w:rsidRDefault="007C1E23">
      <w:pPr>
        <w:ind w:left="480"/>
        <w:rPr>
          <w:sz w:val="20"/>
          <w:szCs w:val="20"/>
        </w:rPr>
      </w:pPr>
      <w:r>
        <w:rPr>
          <w:sz w:val="20"/>
          <w:szCs w:val="20"/>
        </w:rPr>
        <w:t xml:space="preserve">　（</w:t>
      </w:r>
      <w:r>
        <w:rPr>
          <w:rStyle w:val="a5"/>
          <w:rFonts w:cs="Times New Roman"/>
          <w:color w:val="auto"/>
          <w:sz w:val="20"/>
          <w:szCs w:val="20"/>
        </w:rPr>
        <w:t>http://portal2.ntua.edu.tw/~maa/conference/</w:t>
      </w:r>
      <w:r w:rsidR="00382D24">
        <w:rPr>
          <w:rStyle w:val="a5"/>
          <w:rFonts w:cs="Times New Roman"/>
          <w:color w:val="auto"/>
          <w:sz w:val="20"/>
          <w:szCs w:val="20"/>
        </w:rPr>
        <w:t>2014</w:t>
      </w:r>
      <w:r>
        <w:rPr>
          <w:rStyle w:val="a5"/>
          <w:rFonts w:cs="Times New Roman"/>
          <w:color w:val="auto"/>
          <w:sz w:val="20"/>
          <w:szCs w:val="20"/>
        </w:rPr>
        <w:t>/index.html</w:t>
      </w:r>
      <w:r>
        <w:rPr>
          <w:sz w:val="20"/>
          <w:szCs w:val="20"/>
        </w:rPr>
        <w:t>）</w:t>
      </w:r>
    </w:p>
    <w:p w:rsidR="007C1E23" w:rsidRDefault="007C1E23">
      <w:pPr>
        <w:ind w:left="480"/>
        <w:rPr>
          <w:sz w:val="20"/>
          <w:szCs w:val="20"/>
        </w:rPr>
      </w:pPr>
      <w:r>
        <w:rPr>
          <w:sz w:val="20"/>
          <w:szCs w:val="20"/>
        </w:rPr>
        <w:t>3</w:t>
      </w:r>
      <w:r w:rsidR="00D445BD">
        <w:rPr>
          <w:rFonts w:hint="eastAsia"/>
          <w:sz w:val="20"/>
          <w:szCs w:val="20"/>
          <w:lang w:eastAsia="zh-TW"/>
        </w:rPr>
        <w:t xml:space="preserve">. </w:t>
      </w:r>
      <w:r>
        <w:rPr>
          <w:sz w:val="20"/>
          <w:szCs w:val="20"/>
        </w:rPr>
        <w:t>若有任何研討會之疑問，歡迎來電查詢。</w:t>
      </w:r>
    </w:p>
    <w:p w:rsidR="007C1E23" w:rsidRDefault="007C1E23">
      <w:pPr>
        <w:pStyle w:val="-11"/>
        <w:ind w:left="840" w:firstLine="100"/>
        <w:rPr>
          <w:sz w:val="20"/>
          <w:szCs w:val="20"/>
        </w:rPr>
      </w:pPr>
      <w:r>
        <w:rPr>
          <w:sz w:val="20"/>
          <w:szCs w:val="20"/>
        </w:rPr>
        <w:t>聯絡人：</w:t>
      </w:r>
      <w:r w:rsidR="00382D24">
        <w:rPr>
          <w:sz w:val="20"/>
          <w:szCs w:val="20"/>
        </w:rPr>
        <w:t>2014</w:t>
      </w:r>
      <w:r>
        <w:rPr>
          <w:sz w:val="20"/>
          <w:szCs w:val="20"/>
        </w:rPr>
        <w:t>臺北數位圖像國際學術研討會</w:t>
      </w:r>
      <w:r>
        <w:rPr>
          <w:sz w:val="20"/>
          <w:szCs w:val="20"/>
        </w:rPr>
        <w:t xml:space="preserve"> </w:t>
      </w:r>
      <w:r>
        <w:rPr>
          <w:sz w:val="20"/>
          <w:szCs w:val="20"/>
        </w:rPr>
        <w:t>籌備委員會</w:t>
      </w:r>
      <w:r>
        <w:rPr>
          <w:sz w:val="20"/>
          <w:szCs w:val="20"/>
        </w:rPr>
        <w:t xml:space="preserve">    </w:t>
      </w:r>
      <w:r w:rsidR="00F60419">
        <w:rPr>
          <w:rFonts w:hint="eastAsia"/>
          <w:sz w:val="20"/>
          <w:szCs w:val="20"/>
          <w:lang w:eastAsia="zh-TW"/>
        </w:rPr>
        <w:t>林冠宇</w:t>
      </w:r>
      <w:r w:rsidR="00F60419">
        <w:rPr>
          <w:rFonts w:hint="eastAsia"/>
          <w:sz w:val="20"/>
          <w:szCs w:val="20"/>
          <w:lang w:eastAsia="zh-TW"/>
        </w:rPr>
        <w:t xml:space="preserve">   0915011261</w:t>
      </w:r>
    </w:p>
    <w:p w:rsidR="007C1E23" w:rsidRDefault="007C1E23" w:rsidP="00665BF7">
      <w:pPr>
        <w:pStyle w:val="-11"/>
        <w:ind w:left="840"/>
        <w:rPr>
          <w:sz w:val="20"/>
          <w:szCs w:val="20"/>
        </w:rPr>
      </w:pPr>
      <w:r>
        <w:rPr>
          <w:sz w:val="20"/>
          <w:szCs w:val="20"/>
        </w:rPr>
        <w:t xml:space="preserve">        </w:t>
      </w:r>
      <w:r w:rsidR="00F22E00">
        <w:rPr>
          <w:rFonts w:hint="eastAsia"/>
          <w:sz w:val="20"/>
          <w:szCs w:val="20"/>
          <w:lang w:eastAsia="zh-TW"/>
        </w:rPr>
        <w:t xml:space="preserve"> </w:t>
      </w:r>
      <w:r>
        <w:rPr>
          <w:sz w:val="20"/>
          <w:szCs w:val="20"/>
        </w:rPr>
        <w:t>E-Mail</w:t>
      </w:r>
      <w:r>
        <w:rPr>
          <w:sz w:val="20"/>
          <w:szCs w:val="20"/>
        </w:rPr>
        <w:t>：</w:t>
      </w:r>
      <w:r>
        <w:rPr>
          <w:sz w:val="20"/>
          <w:szCs w:val="20"/>
        </w:rPr>
        <w:t>ntuamaa@mail.ntua.edu.tw</w:t>
      </w:r>
    </w:p>
    <w:p w:rsidR="007C1E23" w:rsidRDefault="007C1E23">
      <w:pPr>
        <w:pStyle w:val="-11"/>
        <w:ind w:left="840" w:firstLine="100"/>
        <w:rPr>
          <w:sz w:val="20"/>
          <w:szCs w:val="20"/>
        </w:rPr>
      </w:pPr>
      <w:r>
        <w:rPr>
          <w:sz w:val="20"/>
          <w:szCs w:val="20"/>
        </w:rPr>
        <w:t>活動網站：</w:t>
      </w:r>
      <w:r w:rsidR="005C1904">
        <w:rPr>
          <w:rStyle w:val="a5"/>
          <w:rFonts w:cs="Times New Roman"/>
          <w:color w:val="auto"/>
          <w:sz w:val="20"/>
          <w:szCs w:val="20"/>
        </w:rPr>
        <w:t>http://portal2.ntua.edu.tw/~maa/conference/2014/index.html</w:t>
      </w:r>
    </w:p>
    <w:p w:rsidR="007C1E23" w:rsidRDefault="007C1E23">
      <w:pPr>
        <w:pStyle w:val="-11"/>
        <w:ind w:left="0"/>
        <w:rPr>
          <w:color w:val="000000"/>
          <w:sz w:val="18"/>
          <w:szCs w:val="18"/>
        </w:rPr>
      </w:pPr>
    </w:p>
    <w:p w:rsidR="007C1E23" w:rsidRDefault="007C1E23">
      <w:pPr>
        <w:pStyle w:val="-11"/>
        <w:ind w:left="0"/>
        <w:rPr>
          <w:color w:val="000000"/>
          <w:sz w:val="18"/>
          <w:szCs w:val="18"/>
        </w:rPr>
      </w:pPr>
    </w:p>
    <w:p w:rsidR="007C1E23" w:rsidRDefault="007C1E23">
      <w:pPr>
        <w:pageBreakBefore/>
      </w:pPr>
      <w:r>
        <w:lastRenderedPageBreak/>
        <w:t>附件</w:t>
      </w:r>
      <w:r>
        <w:t>1</w:t>
      </w:r>
      <w:r>
        <w:t>：論文格式說明</w:t>
      </w:r>
    </w:p>
    <w:p w:rsidR="007C1E23" w:rsidRDefault="007C1E23"/>
    <w:p w:rsidR="007C1E23" w:rsidRDefault="007C1E23">
      <w:pPr>
        <w:jc w:val="center"/>
        <w:rPr>
          <w:b/>
          <w:bCs/>
          <w:sz w:val="30"/>
          <w:szCs w:val="30"/>
        </w:rPr>
      </w:pPr>
      <w:r>
        <w:rPr>
          <w:b/>
          <w:bCs/>
          <w:sz w:val="30"/>
          <w:szCs w:val="30"/>
        </w:rPr>
        <w:t>國立臺灣藝術大學「藝術學報」撰稿格式</w:t>
      </w:r>
    </w:p>
    <w:p w:rsidR="007C1E23" w:rsidRDefault="007C1E23" w:rsidP="00D445BD">
      <w:pPr>
        <w:numPr>
          <w:ilvl w:val="0"/>
          <w:numId w:val="6"/>
        </w:numPr>
        <w:jc w:val="both"/>
      </w:pPr>
      <w:r>
        <w:rPr>
          <w:b/>
          <w:bCs/>
        </w:rPr>
        <w:t>稿件</w:t>
      </w:r>
      <w:r>
        <w:t>：</w:t>
      </w:r>
    </w:p>
    <w:p w:rsidR="007C1E23" w:rsidRDefault="007C1E23">
      <w:pPr>
        <w:ind w:left="510"/>
        <w:jc w:val="both"/>
        <w:rPr>
          <w:bCs/>
          <w:sz w:val="20"/>
          <w:szCs w:val="20"/>
        </w:rPr>
      </w:pPr>
      <w:r>
        <w:rPr>
          <w:b/>
          <w:bCs/>
        </w:rPr>
        <w:t xml:space="preserve">  </w:t>
      </w:r>
      <w:r>
        <w:rPr>
          <w:bCs/>
          <w:sz w:val="20"/>
          <w:szCs w:val="20"/>
        </w:rPr>
        <w:t>請用</w:t>
      </w:r>
      <w:r>
        <w:rPr>
          <w:bCs/>
          <w:sz w:val="20"/>
          <w:szCs w:val="20"/>
        </w:rPr>
        <w:t>A4</w:t>
      </w:r>
      <w:r>
        <w:rPr>
          <w:bCs/>
          <w:sz w:val="20"/>
          <w:szCs w:val="20"/>
        </w:rPr>
        <w:t>格式電腦打字，存</w:t>
      </w:r>
      <w:r>
        <w:rPr>
          <w:bCs/>
          <w:sz w:val="20"/>
          <w:szCs w:val="20"/>
        </w:rPr>
        <w:t>word</w:t>
      </w:r>
      <w:r>
        <w:rPr>
          <w:bCs/>
          <w:sz w:val="20"/>
          <w:szCs w:val="20"/>
        </w:rPr>
        <w:t>文字檔，上下左右邊界為</w:t>
      </w:r>
      <w:r>
        <w:rPr>
          <w:bCs/>
          <w:sz w:val="20"/>
          <w:szCs w:val="20"/>
        </w:rPr>
        <w:t>2.5</w:t>
      </w:r>
      <w:r>
        <w:rPr>
          <w:bCs/>
          <w:sz w:val="20"/>
          <w:szCs w:val="20"/>
        </w:rPr>
        <w:t>公分，稿件需具備中、英文題目與作者中、文英姓名暨服務單位；中、英文摘要以不超過</w:t>
      </w:r>
      <w:r>
        <w:rPr>
          <w:bCs/>
          <w:sz w:val="20"/>
          <w:szCs w:val="20"/>
        </w:rPr>
        <w:t>250</w:t>
      </w:r>
      <w:r>
        <w:rPr>
          <w:bCs/>
          <w:sz w:val="20"/>
          <w:szCs w:val="20"/>
        </w:rPr>
        <w:t>字、中英文關鍵字以不超過</w:t>
      </w:r>
      <w:r>
        <w:rPr>
          <w:bCs/>
          <w:sz w:val="20"/>
          <w:szCs w:val="20"/>
        </w:rPr>
        <w:t>6</w:t>
      </w:r>
      <w:r>
        <w:rPr>
          <w:bCs/>
          <w:sz w:val="20"/>
          <w:szCs w:val="20"/>
        </w:rPr>
        <w:t>個為原則。</w:t>
      </w:r>
    </w:p>
    <w:p w:rsidR="007C1E23" w:rsidRDefault="007C1E23">
      <w:pPr>
        <w:spacing w:before="180"/>
        <w:jc w:val="both"/>
        <w:rPr>
          <w:b/>
        </w:rPr>
      </w:pPr>
      <w:r>
        <w:rPr>
          <w:b/>
        </w:rPr>
        <w:t>貳、文章結構：</w:t>
      </w:r>
    </w:p>
    <w:p w:rsidR="007C1E23" w:rsidRDefault="007C1E23" w:rsidP="00D445BD">
      <w:pPr>
        <w:numPr>
          <w:ilvl w:val="0"/>
          <w:numId w:val="3"/>
        </w:numPr>
        <w:jc w:val="both"/>
        <w:rPr>
          <w:bCs/>
          <w:sz w:val="20"/>
          <w:szCs w:val="20"/>
        </w:rPr>
      </w:pPr>
      <w:r>
        <w:rPr>
          <w:bCs/>
          <w:sz w:val="20"/>
          <w:szCs w:val="20"/>
        </w:rPr>
        <w:t>封面：依次包括（一）論文題目、（二）作者姓名、（三）服務單位、職稱、（四）頁首小標題。</w:t>
      </w:r>
    </w:p>
    <w:p w:rsidR="007C1E23" w:rsidRDefault="007C1E23">
      <w:pPr>
        <w:numPr>
          <w:ilvl w:val="0"/>
          <w:numId w:val="3"/>
        </w:numPr>
        <w:jc w:val="both"/>
        <w:rPr>
          <w:bCs/>
          <w:sz w:val="20"/>
          <w:szCs w:val="20"/>
        </w:rPr>
      </w:pPr>
      <w:r>
        <w:rPr>
          <w:bCs/>
          <w:sz w:val="20"/>
          <w:szCs w:val="20"/>
        </w:rPr>
        <w:t>摘要：</w:t>
      </w:r>
    </w:p>
    <w:p w:rsidR="007C1E23" w:rsidRDefault="007C1E23">
      <w:pPr>
        <w:ind w:left="1077" w:hanging="1077"/>
        <w:jc w:val="both"/>
        <w:rPr>
          <w:sz w:val="20"/>
          <w:szCs w:val="20"/>
        </w:rPr>
      </w:pPr>
      <w:r>
        <w:rPr>
          <w:sz w:val="20"/>
          <w:szCs w:val="20"/>
        </w:rPr>
        <w:t xml:space="preserve">    </w:t>
      </w:r>
      <w:r>
        <w:rPr>
          <w:sz w:val="20"/>
          <w:szCs w:val="20"/>
        </w:rPr>
        <w:t>（一）實證性文章：研究問題、研究對象、研究方法、研究結果（含顯著水準）、結論與建議。</w:t>
      </w:r>
    </w:p>
    <w:p w:rsidR="007C1E23" w:rsidRDefault="007C1E23">
      <w:pPr>
        <w:jc w:val="both"/>
        <w:rPr>
          <w:sz w:val="20"/>
          <w:szCs w:val="20"/>
        </w:rPr>
      </w:pPr>
      <w:r>
        <w:rPr>
          <w:sz w:val="20"/>
          <w:szCs w:val="20"/>
        </w:rPr>
        <w:t xml:space="preserve">    </w:t>
      </w:r>
      <w:r>
        <w:rPr>
          <w:sz w:val="20"/>
          <w:szCs w:val="20"/>
        </w:rPr>
        <w:t>（二）評論性或理論性文章：分析主題、目的或架構、資料來源、結論。</w:t>
      </w:r>
    </w:p>
    <w:p w:rsidR="007C1E23" w:rsidRDefault="007C1E23">
      <w:pPr>
        <w:numPr>
          <w:ilvl w:val="0"/>
          <w:numId w:val="3"/>
        </w:numPr>
        <w:jc w:val="both"/>
        <w:rPr>
          <w:sz w:val="20"/>
          <w:szCs w:val="20"/>
        </w:rPr>
      </w:pPr>
      <w:r>
        <w:rPr>
          <w:sz w:val="20"/>
          <w:szCs w:val="20"/>
        </w:rPr>
        <w:t>本文：</w:t>
      </w:r>
    </w:p>
    <w:p w:rsidR="007C1E23" w:rsidRDefault="007C1E23">
      <w:pPr>
        <w:ind w:left="240"/>
        <w:jc w:val="both"/>
        <w:rPr>
          <w:sz w:val="20"/>
          <w:szCs w:val="20"/>
        </w:rPr>
      </w:pPr>
      <w:r>
        <w:rPr>
          <w:sz w:val="20"/>
          <w:szCs w:val="20"/>
        </w:rPr>
        <w:t xml:space="preserve">  </w:t>
      </w:r>
      <w:r>
        <w:rPr>
          <w:sz w:val="20"/>
          <w:szCs w:val="20"/>
        </w:rPr>
        <w:t>（一）緒論：研究問題與背景、研究變項定義、研究目的與假設。</w:t>
      </w:r>
    </w:p>
    <w:p w:rsidR="007C1E23" w:rsidRDefault="007C1E23">
      <w:pPr>
        <w:ind w:left="240"/>
        <w:jc w:val="both"/>
        <w:rPr>
          <w:sz w:val="20"/>
          <w:szCs w:val="20"/>
        </w:rPr>
      </w:pPr>
      <w:r>
        <w:rPr>
          <w:sz w:val="20"/>
          <w:szCs w:val="20"/>
        </w:rPr>
        <w:t xml:space="preserve">  </w:t>
      </w:r>
      <w:r>
        <w:rPr>
          <w:sz w:val="20"/>
          <w:szCs w:val="20"/>
        </w:rPr>
        <w:t>（二）研究方法：研究對象、研究工具、實施程序。</w:t>
      </w:r>
    </w:p>
    <w:p w:rsidR="007C1E23" w:rsidRDefault="007C1E23">
      <w:pPr>
        <w:ind w:left="240"/>
        <w:jc w:val="both"/>
        <w:rPr>
          <w:sz w:val="20"/>
          <w:szCs w:val="20"/>
        </w:rPr>
      </w:pPr>
      <w:r>
        <w:rPr>
          <w:sz w:val="20"/>
          <w:szCs w:val="20"/>
        </w:rPr>
        <w:t xml:space="preserve">  </w:t>
      </w:r>
      <w:r>
        <w:rPr>
          <w:sz w:val="20"/>
          <w:szCs w:val="20"/>
        </w:rPr>
        <w:t>（三）研究結果</w:t>
      </w:r>
    </w:p>
    <w:p w:rsidR="007C1E23" w:rsidRDefault="007C1E23">
      <w:pPr>
        <w:ind w:left="240"/>
        <w:jc w:val="both"/>
        <w:rPr>
          <w:sz w:val="20"/>
          <w:szCs w:val="20"/>
        </w:rPr>
      </w:pPr>
      <w:r>
        <w:rPr>
          <w:sz w:val="20"/>
          <w:szCs w:val="20"/>
        </w:rPr>
        <w:t xml:space="preserve">  </w:t>
      </w:r>
      <w:r>
        <w:rPr>
          <w:sz w:val="20"/>
          <w:szCs w:val="20"/>
        </w:rPr>
        <w:t>（四）結論與建議（或研究限制）</w:t>
      </w:r>
    </w:p>
    <w:p w:rsidR="007C1E23" w:rsidRDefault="007C1E23">
      <w:pPr>
        <w:numPr>
          <w:ilvl w:val="0"/>
          <w:numId w:val="3"/>
        </w:numPr>
        <w:jc w:val="both"/>
        <w:rPr>
          <w:sz w:val="20"/>
          <w:szCs w:val="20"/>
        </w:rPr>
      </w:pPr>
      <w:r>
        <w:rPr>
          <w:sz w:val="20"/>
          <w:szCs w:val="20"/>
        </w:rPr>
        <w:t>參考文獻。</w:t>
      </w:r>
    </w:p>
    <w:p w:rsidR="007C1E23" w:rsidRDefault="007C1E23">
      <w:pPr>
        <w:numPr>
          <w:ilvl w:val="0"/>
          <w:numId w:val="3"/>
        </w:numPr>
        <w:jc w:val="both"/>
        <w:rPr>
          <w:sz w:val="20"/>
          <w:szCs w:val="20"/>
        </w:rPr>
      </w:pPr>
      <w:r>
        <w:rPr>
          <w:sz w:val="20"/>
          <w:szCs w:val="20"/>
        </w:rPr>
        <w:t>附錄：參考文獻未附部分。</w:t>
      </w:r>
    </w:p>
    <w:p w:rsidR="007C1E23" w:rsidRDefault="007C1E23">
      <w:pPr>
        <w:numPr>
          <w:ilvl w:val="0"/>
          <w:numId w:val="3"/>
        </w:numPr>
        <w:jc w:val="both"/>
        <w:rPr>
          <w:sz w:val="20"/>
          <w:szCs w:val="20"/>
        </w:rPr>
      </w:pPr>
      <w:r>
        <w:rPr>
          <w:sz w:val="20"/>
          <w:szCs w:val="20"/>
        </w:rPr>
        <w:t>作者註記：作者服務單位，協助單位（人員）、作者聯絡方式</w:t>
      </w:r>
      <w:r>
        <w:rPr>
          <w:sz w:val="20"/>
          <w:szCs w:val="20"/>
        </w:rPr>
        <w:t xml:space="preserve"> </w:t>
      </w:r>
      <w:r>
        <w:rPr>
          <w:sz w:val="20"/>
          <w:szCs w:val="20"/>
        </w:rPr>
        <w:t>。</w:t>
      </w:r>
    </w:p>
    <w:p w:rsidR="007C1E23" w:rsidRDefault="007C1E23">
      <w:pPr>
        <w:pStyle w:val="Web"/>
        <w:widowControl w:val="0"/>
        <w:spacing w:before="180" w:after="0"/>
        <w:ind w:left="560" w:hanging="560"/>
        <w:jc w:val="both"/>
        <w:rPr>
          <w:rFonts w:ascii="Times New Roman" w:eastAsia="新細明體" w:hAnsi="Times New Roman"/>
          <w:b/>
          <w:bCs/>
        </w:rPr>
      </w:pPr>
      <w:r>
        <w:rPr>
          <w:rFonts w:ascii="Times New Roman" w:eastAsia="新細明體" w:hAnsi="Times New Roman"/>
          <w:b/>
          <w:bCs/>
        </w:rPr>
        <w:t>參、資料引用：（詳閱</w:t>
      </w:r>
      <w:r>
        <w:rPr>
          <w:rFonts w:ascii="Times New Roman" w:eastAsia="新細明體" w:hAnsi="Times New Roman"/>
          <w:b/>
          <w:bCs/>
        </w:rPr>
        <w:t>APA</w:t>
      </w:r>
      <w:r>
        <w:rPr>
          <w:rFonts w:ascii="Times New Roman" w:eastAsia="新細明體" w:hAnsi="Times New Roman"/>
          <w:b/>
          <w:bCs/>
        </w:rPr>
        <w:t>格式第五版）</w:t>
      </w:r>
    </w:p>
    <w:p w:rsidR="007C1E23" w:rsidRDefault="00D445BD" w:rsidP="00D445BD">
      <w:pPr>
        <w:pStyle w:val="Web"/>
        <w:widowControl w:val="0"/>
        <w:spacing w:before="0" w:after="0"/>
        <w:jc w:val="both"/>
        <w:rPr>
          <w:rFonts w:ascii="Times New Roman" w:eastAsia="新細明體" w:hAnsi="Times New Roman"/>
          <w:sz w:val="20"/>
          <w:szCs w:val="20"/>
        </w:rPr>
      </w:pPr>
      <w:r>
        <w:rPr>
          <w:rFonts w:ascii="Times New Roman" w:eastAsia="新細明體" w:hAnsi="Times New Roman" w:hint="eastAsia"/>
          <w:sz w:val="20"/>
          <w:szCs w:val="20"/>
          <w:lang w:eastAsia="zh-TW"/>
        </w:rPr>
        <w:t xml:space="preserve">  </w:t>
      </w:r>
      <w:r w:rsidR="007C1E23">
        <w:rPr>
          <w:rFonts w:ascii="Times New Roman" w:eastAsia="新細明體" w:hAnsi="Times New Roman"/>
          <w:sz w:val="20"/>
          <w:szCs w:val="20"/>
        </w:rPr>
        <w:t>一、文獻引用（</w:t>
      </w:r>
      <w:r w:rsidR="007C1E23">
        <w:rPr>
          <w:rFonts w:ascii="Times New Roman" w:eastAsia="新細明體" w:hAnsi="Times New Roman"/>
          <w:sz w:val="20"/>
          <w:szCs w:val="20"/>
        </w:rPr>
        <w:t>reference citations</w:t>
      </w:r>
      <w:r w:rsidR="007C1E23">
        <w:rPr>
          <w:rFonts w:ascii="Times New Roman" w:eastAsia="新細明體" w:hAnsi="Times New Roman"/>
          <w:sz w:val="20"/>
          <w:szCs w:val="20"/>
        </w:rPr>
        <w:t>）</w:t>
      </w:r>
    </w:p>
    <w:p w:rsidR="007C1E23" w:rsidRDefault="007C1E23">
      <w:pPr>
        <w:ind w:firstLine="456"/>
        <w:jc w:val="both"/>
        <w:rPr>
          <w:sz w:val="20"/>
          <w:szCs w:val="20"/>
        </w:rPr>
      </w:pPr>
      <w:r>
        <w:rPr>
          <w:sz w:val="20"/>
          <w:szCs w:val="20"/>
        </w:rPr>
        <w:t>APA</w:t>
      </w:r>
      <w:r>
        <w:rPr>
          <w:sz w:val="20"/>
          <w:szCs w:val="20"/>
        </w:rPr>
        <w:t>文獻引用的格式主要有十一種，分述如下：</w:t>
      </w:r>
    </w:p>
    <w:p w:rsidR="00D445BD" w:rsidRDefault="00D445BD">
      <w:pPr>
        <w:pStyle w:val="af0"/>
        <w:spacing w:line="240" w:lineRule="auto"/>
        <w:ind w:left="416" w:hanging="416"/>
        <w:rPr>
          <w:rFonts w:eastAsia="新細明體"/>
          <w:sz w:val="20"/>
          <w:szCs w:val="20"/>
          <w:lang w:eastAsia="zh-TW"/>
        </w:rPr>
      </w:pPr>
      <w:r>
        <w:rPr>
          <w:rFonts w:eastAsia="新細明體" w:hint="eastAsia"/>
          <w:sz w:val="20"/>
          <w:szCs w:val="20"/>
          <w:lang w:eastAsia="zh-TW"/>
        </w:rPr>
        <w:t xml:space="preserve">  </w:t>
      </w:r>
      <w:r w:rsidR="007C1E23">
        <w:rPr>
          <w:rFonts w:eastAsia="新細明體"/>
          <w:sz w:val="20"/>
          <w:szCs w:val="20"/>
        </w:rPr>
        <w:t>（一）基本格式：同作者在同一段中重複被引用時，第一次須寫出日期，第二次以後則日期可省</w:t>
      </w:r>
    </w:p>
    <w:p w:rsidR="007C1E23" w:rsidRDefault="00D445BD">
      <w:pPr>
        <w:pStyle w:val="af0"/>
        <w:spacing w:line="240" w:lineRule="auto"/>
        <w:ind w:left="416" w:hanging="416"/>
        <w:rPr>
          <w:rFonts w:eastAsia="新細明體"/>
          <w:sz w:val="20"/>
          <w:szCs w:val="20"/>
        </w:rPr>
      </w:pPr>
      <w:r>
        <w:rPr>
          <w:rFonts w:eastAsia="新細明體" w:hint="eastAsia"/>
          <w:sz w:val="20"/>
          <w:szCs w:val="20"/>
          <w:lang w:eastAsia="zh-TW"/>
        </w:rPr>
        <w:t xml:space="preserve">       </w:t>
      </w:r>
      <w:r w:rsidR="007C1E23">
        <w:rPr>
          <w:rFonts w:eastAsia="新細明體"/>
          <w:sz w:val="20"/>
          <w:szCs w:val="20"/>
        </w:rPr>
        <w:t>略。</w:t>
      </w:r>
    </w:p>
    <w:p w:rsidR="007C1E23" w:rsidRDefault="007C1E23">
      <w:pPr>
        <w:pStyle w:val="11"/>
        <w:spacing w:line="240" w:lineRule="auto"/>
        <w:ind w:left="1676" w:hanging="1196"/>
        <w:rPr>
          <w:rFonts w:eastAsia="新細明體"/>
          <w:sz w:val="20"/>
          <w:szCs w:val="20"/>
        </w:rPr>
      </w:pPr>
      <w:r>
        <w:rPr>
          <w:rFonts w:eastAsia="新細明體"/>
          <w:sz w:val="20"/>
          <w:szCs w:val="20"/>
        </w:rPr>
        <w:t>1</w:t>
      </w:r>
      <w:r w:rsidR="00D445BD">
        <w:rPr>
          <w:rFonts w:eastAsia="新細明體" w:hint="eastAsia"/>
          <w:sz w:val="20"/>
          <w:szCs w:val="20"/>
          <w:lang w:eastAsia="zh-TW"/>
        </w:rPr>
        <w:t xml:space="preserve">. </w:t>
      </w:r>
      <w:r>
        <w:rPr>
          <w:rFonts w:eastAsia="新細明體"/>
          <w:sz w:val="20"/>
          <w:szCs w:val="20"/>
        </w:rPr>
        <w:t>英文文獻：</w:t>
      </w:r>
      <w:r>
        <w:rPr>
          <w:rFonts w:eastAsia="新細明體"/>
          <w:sz w:val="20"/>
          <w:szCs w:val="20"/>
        </w:rPr>
        <w:t>In a recent study of reaction times, Walker (2000) described the method…Walker also found…</w:t>
      </w:r>
      <w:r>
        <w:rPr>
          <w:rFonts w:eastAsia="新細明體"/>
          <w:sz w:val="20"/>
          <w:szCs w:val="20"/>
        </w:rPr>
        <w:t>。</w:t>
      </w:r>
    </w:p>
    <w:p w:rsidR="007C1E23" w:rsidRDefault="007C1E23">
      <w:pPr>
        <w:pStyle w:val="11"/>
        <w:spacing w:line="240" w:lineRule="auto"/>
        <w:ind w:left="1676" w:hanging="1196"/>
        <w:rPr>
          <w:rFonts w:eastAsia="新細明體"/>
          <w:sz w:val="20"/>
          <w:szCs w:val="20"/>
        </w:rPr>
      </w:pPr>
      <w:r>
        <w:rPr>
          <w:rFonts w:eastAsia="新細明體"/>
          <w:sz w:val="20"/>
          <w:szCs w:val="20"/>
        </w:rPr>
        <w:t>2</w:t>
      </w:r>
      <w:r w:rsidR="00D445BD">
        <w:rPr>
          <w:rFonts w:eastAsia="新細明體" w:hint="eastAsia"/>
          <w:sz w:val="20"/>
          <w:szCs w:val="20"/>
          <w:lang w:eastAsia="zh-TW"/>
        </w:rPr>
        <w:t xml:space="preserve">. </w:t>
      </w:r>
      <w:r>
        <w:rPr>
          <w:rFonts w:eastAsia="新細明體"/>
          <w:sz w:val="20"/>
          <w:szCs w:val="20"/>
        </w:rPr>
        <w:t>中文文獻：秦夢群（民</w:t>
      </w:r>
      <w:r>
        <w:rPr>
          <w:rFonts w:eastAsia="新細明體"/>
          <w:sz w:val="20"/>
          <w:szCs w:val="20"/>
        </w:rPr>
        <w:t>90</w:t>
      </w:r>
      <w:r>
        <w:rPr>
          <w:rFonts w:eastAsia="新細明體"/>
          <w:sz w:val="20"/>
          <w:szCs w:val="20"/>
        </w:rPr>
        <w:t>）強調掌握教育券之重要性，</w:t>
      </w:r>
      <w:r>
        <w:rPr>
          <w:rFonts w:eastAsia="新細明體"/>
          <w:sz w:val="20"/>
          <w:szCs w:val="20"/>
        </w:rPr>
        <w:t>…</w:t>
      </w:r>
      <w:r>
        <w:rPr>
          <w:rFonts w:eastAsia="新細明體"/>
          <w:sz w:val="20"/>
          <w:szCs w:val="20"/>
        </w:rPr>
        <w:t>；秦夢群同時建議</w:t>
      </w:r>
      <w:r>
        <w:rPr>
          <w:rFonts w:eastAsia="新細明體"/>
          <w:sz w:val="20"/>
          <w:szCs w:val="20"/>
        </w:rPr>
        <w:t>…</w:t>
      </w:r>
      <w:r>
        <w:rPr>
          <w:rFonts w:eastAsia="新細明體"/>
          <w:sz w:val="20"/>
          <w:szCs w:val="20"/>
        </w:rPr>
        <w:t>。</w:t>
      </w:r>
      <w:r>
        <w:rPr>
          <w:rFonts w:eastAsia="新細明體"/>
          <w:sz w:val="20"/>
          <w:szCs w:val="20"/>
        </w:rPr>
        <w:t xml:space="preserve"> </w:t>
      </w:r>
    </w:p>
    <w:p w:rsidR="007C1E23" w:rsidRDefault="00D445BD">
      <w:pPr>
        <w:pStyle w:val="af0"/>
        <w:spacing w:line="240" w:lineRule="auto"/>
        <w:ind w:left="416" w:hanging="416"/>
        <w:rPr>
          <w:rFonts w:eastAsia="新細明體"/>
          <w:sz w:val="20"/>
          <w:szCs w:val="20"/>
        </w:rPr>
      </w:pPr>
      <w:r>
        <w:rPr>
          <w:rFonts w:eastAsia="新細明體" w:hint="eastAsia"/>
          <w:sz w:val="20"/>
          <w:szCs w:val="20"/>
          <w:lang w:eastAsia="zh-TW"/>
        </w:rPr>
        <w:t xml:space="preserve">  </w:t>
      </w:r>
      <w:r w:rsidR="007C1E23">
        <w:rPr>
          <w:rFonts w:eastAsia="新細明體"/>
          <w:sz w:val="20"/>
          <w:szCs w:val="20"/>
        </w:rPr>
        <w:t>（二）作者為一個人時，格式為：</w:t>
      </w:r>
    </w:p>
    <w:p w:rsidR="007C1E23" w:rsidRDefault="007C1E23">
      <w:pPr>
        <w:pStyle w:val="11"/>
        <w:spacing w:line="240" w:lineRule="auto"/>
        <w:ind w:left="688" w:hanging="208"/>
        <w:rPr>
          <w:rFonts w:eastAsia="新細明體"/>
          <w:sz w:val="20"/>
          <w:szCs w:val="20"/>
        </w:rPr>
      </w:pPr>
      <w:r>
        <w:rPr>
          <w:rFonts w:eastAsia="新細明體"/>
          <w:sz w:val="20"/>
          <w:szCs w:val="20"/>
        </w:rPr>
        <w:t>1</w:t>
      </w:r>
      <w:r w:rsidR="00D445BD">
        <w:rPr>
          <w:rFonts w:eastAsia="新細明體" w:hint="eastAsia"/>
          <w:sz w:val="20"/>
          <w:szCs w:val="20"/>
          <w:lang w:eastAsia="zh-TW"/>
        </w:rPr>
        <w:t xml:space="preserve">. </w:t>
      </w:r>
      <w:r>
        <w:rPr>
          <w:rFonts w:eastAsia="新細明體"/>
          <w:sz w:val="20"/>
          <w:szCs w:val="20"/>
        </w:rPr>
        <w:t>英文文獻：姓氏（出版或發表年代）或（姓氏，出版或發表年代）。</w:t>
      </w:r>
      <w:r>
        <w:rPr>
          <w:rFonts w:eastAsia="新細明體"/>
          <w:sz w:val="20"/>
          <w:szCs w:val="20"/>
        </w:rPr>
        <w:br/>
      </w:r>
      <w:r>
        <w:rPr>
          <w:rFonts w:eastAsia="新細明體"/>
          <w:sz w:val="20"/>
          <w:szCs w:val="20"/>
        </w:rPr>
        <w:t>例</w:t>
      </w:r>
      <w:r>
        <w:rPr>
          <w:rFonts w:eastAsia="新細明體"/>
          <w:sz w:val="20"/>
          <w:szCs w:val="20"/>
        </w:rPr>
        <w:t xml:space="preserve">    </w:t>
      </w:r>
      <w:r>
        <w:rPr>
          <w:rFonts w:eastAsia="新細明體"/>
          <w:sz w:val="20"/>
          <w:szCs w:val="20"/>
        </w:rPr>
        <w:t>如：</w:t>
      </w:r>
      <w:r>
        <w:rPr>
          <w:rFonts w:eastAsia="新細明體"/>
          <w:sz w:val="20"/>
          <w:szCs w:val="20"/>
        </w:rPr>
        <w:t>Porter (2001)…</w:t>
      </w:r>
      <w:r>
        <w:rPr>
          <w:rFonts w:eastAsia="新細明體"/>
          <w:sz w:val="20"/>
          <w:szCs w:val="20"/>
        </w:rPr>
        <w:t>或</w:t>
      </w:r>
      <w:r>
        <w:rPr>
          <w:rFonts w:eastAsia="新細明體"/>
          <w:sz w:val="20"/>
          <w:szCs w:val="20"/>
        </w:rPr>
        <w:t>…(Porter, 2001)</w:t>
      </w:r>
      <w:r>
        <w:rPr>
          <w:rFonts w:eastAsia="新細明體"/>
          <w:sz w:val="20"/>
          <w:szCs w:val="20"/>
        </w:rPr>
        <w:t>。</w:t>
      </w:r>
    </w:p>
    <w:p w:rsidR="007C1E23" w:rsidRDefault="007C1E23">
      <w:pPr>
        <w:pStyle w:val="11"/>
        <w:spacing w:line="240" w:lineRule="auto"/>
        <w:ind w:left="688" w:hanging="208"/>
        <w:rPr>
          <w:rFonts w:eastAsia="新細明體"/>
          <w:sz w:val="20"/>
          <w:szCs w:val="20"/>
        </w:rPr>
      </w:pPr>
      <w:r>
        <w:rPr>
          <w:rFonts w:eastAsia="新細明體"/>
          <w:sz w:val="20"/>
          <w:szCs w:val="20"/>
        </w:rPr>
        <w:t>2</w:t>
      </w:r>
      <w:r w:rsidR="00D445BD">
        <w:rPr>
          <w:rFonts w:eastAsia="新細明體" w:hint="eastAsia"/>
          <w:sz w:val="20"/>
          <w:szCs w:val="20"/>
          <w:lang w:eastAsia="zh-TW"/>
        </w:rPr>
        <w:t xml:space="preserve">. </w:t>
      </w:r>
      <w:r>
        <w:rPr>
          <w:rFonts w:eastAsia="新細明體"/>
          <w:sz w:val="20"/>
          <w:szCs w:val="20"/>
        </w:rPr>
        <w:t>中文文獻：姓名（出版或發表年代）或（姓名，出版或發表年代）。</w:t>
      </w:r>
      <w:r>
        <w:rPr>
          <w:rFonts w:eastAsia="新細明體"/>
          <w:sz w:val="20"/>
          <w:szCs w:val="20"/>
        </w:rPr>
        <w:br/>
      </w:r>
      <w:r>
        <w:rPr>
          <w:rFonts w:eastAsia="新細明體"/>
          <w:sz w:val="20"/>
          <w:szCs w:val="20"/>
        </w:rPr>
        <w:t>例</w:t>
      </w:r>
      <w:r>
        <w:rPr>
          <w:rFonts w:eastAsia="新細明體"/>
          <w:sz w:val="20"/>
          <w:szCs w:val="20"/>
        </w:rPr>
        <w:t xml:space="preserve">    </w:t>
      </w:r>
      <w:r>
        <w:rPr>
          <w:rFonts w:eastAsia="新細明體"/>
          <w:sz w:val="20"/>
          <w:szCs w:val="20"/>
        </w:rPr>
        <w:t>如：吳清山（民</w:t>
      </w:r>
      <w:r>
        <w:rPr>
          <w:rFonts w:eastAsia="新細明體"/>
          <w:sz w:val="20"/>
          <w:szCs w:val="20"/>
        </w:rPr>
        <w:t>90</w:t>
      </w:r>
      <w:r>
        <w:rPr>
          <w:rFonts w:eastAsia="新細明體"/>
          <w:sz w:val="20"/>
          <w:szCs w:val="20"/>
        </w:rPr>
        <w:t>）</w:t>
      </w:r>
      <w:r>
        <w:rPr>
          <w:rFonts w:eastAsia="新細明體"/>
          <w:sz w:val="20"/>
          <w:szCs w:val="20"/>
        </w:rPr>
        <w:t>…</w:t>
      </w:r>
      <w:r>
        <w:rPr>
          <w:rFonts w:eastAsia="新細明體"/>
          <w:sz w:val="20"/>
          <w:szCs w:val="20"/>
        </w:rPr>
        <w:t>或</w:t>
      </w:r>
      <w:r>
        <w:rPr>
          <w:rFonts w:eastAsia="新細明體"/>
          <w:sz w:val="20"/>
          <w:szCs w:val="20"/>
        </w:rPr>
        <w:t>…</w:t>
      </w:r>
      <w:r>
        <w:rPr>
          <w:rFonts w:eastAsia="新細明體"/>
          <w:sz w:val="20"/>
          <w:szCs w:val="20"/>
        </w:rPr>
        <w:t>（吳清山，民</w:t>
      </w:r>
      <w:r>
        <w:rPr>
          <w:rFonts w:eastAsia="新細明體"/>
          <w:sz w:val="20"/>
          <w:szCs w:val="20"/>
        </w:rPr>
        <w:t>90</w:t>
      </w:r>
      <w:r>
        <w:rPr>
          <w:rFonts w:eastAsia="新細明體"/>
          <w:sz w:val="20"/>
          <w:szCs w:val="20"/>
        </w:rPr>
        <w:t>）。</w:t>
      </w:r>
    </w:p>
    <w:p w:rsidR="007C1E23" w:rsidRDefault="00D445BD">
      <w:pPr>
        <w:pStyle w:val="af0"/>
        <w:spacing w:line="240" w:lineRule="auto"/>
        <w:ind w:left="416" w:hanging="416"/>
        <w:rPr>
          <w:rFonts w:eastAsia="新細明體"/>
          <w:spacing w:val="0"/>
          <w:sz w:val="20"/>
          <w:szCs w:val="20"/>
        </w:rPr>
      </w:pPr>
      <w:r>
        <w:rPr>
          <w:rFonts w:eastAsia="新細明體" w:hint="eastAsia"/>
          <w:sz w:val="20"/>
          <w:szCs w:val="20"/>
          <w:lang w:eastAsia="zh-TW"/>
        </w:rPr>
        <w:t xml:space="preserve">  </w:t>
      </w:r>
      <w:r w:rsidR="007C1E23">
        <w:rPr>
          <w:rFonts w:eastAsia="新細明體"/>
          <w:sz w:val="20"/>
          <w:szCs w:val="20"/>
        </w:rPr>
        <w:t>（三）作者為二人以上時，必須依據以下原則撰寫（括弧中註解為中文建議格</w:t>
      </w:r>
      <w:r w:rsidR="007C1E23">
        <w:rPr>
          <w:rFonts w:eastAsia="新細明體"/>
          <w:spacing w:val="0"/>
          <w:sz w:val="20"/>
          <w:szCs w:val="20"/>
        </w:rPr>
        <w:t>式）：</w:t>
      </w:r>
    </w:p>
    <w:p w:rsidR="007C1E23" w:rsidRDefault="007C1E23">
      <w:pPr>
        <w:pStyle w:val="11"/>
        <w:spacing w:line="240" w:lineRule="auto"/>
        <w:ind w:left="688" w:hanging="208"/>
        <w:rPr>
          <w:rFonts w:eastAsia="新細明體"/>
          <w:sz w:val="20"/>
          <w:szCs w:val="20"/>
        </w:rPr>
      </w:pPr>
      <w:r>
        <w:rPr>
          <w:rFonts w:eastAsia="新細明體"/>
          <w:sz w:val="20"/>
          <w:szCs w:val="20"/>
        </w:rPr>
        <w:t>1.</w:t>
      </w:r>
      <w:r>
        <w:rPr>
          <w:rFonts w:eastAsia="新細明體"/>
          <w:sz w:val="20"/>
          <w:szCs w:val="20"/>
        </w:rPr>
        <w:tab/>
      </w:r>
      <w:r w:rsidR="00D445BD">
        <w:rPr>
          <w:rFonts w:eastAsia="新細明體" w:hint="eastAsia"/>
          <w:sz w:val="20"/>
          <w:szCs w:val="20"/>
          <w:lang w:eastAsia="zh-TW"/>
        </w:rPr>
        <w:t xml:space="preserve"> </w:t>
      </w:r>
      <w:r>
        <w:rPr>
          <w:rFonts w:eastAsia="新細明體"/>
          <w:sz w:val="20"/>
          <w:szCs w:val="20"/>
        </w:rPr>
        <w:t>原則一：作者為兩人時，兩人的姓氏（名）全列，並用</w:t>
      </w:r>
      <w:r>
        <w:rPr>
          <w:rFonts w:eastAsia="新細明體"/>
          <w:sz w:val="20"/>
          <w:szCs w:val="20"/>
        </w:rPr>
        <w:t>and</w:t>
      </w:r>
      <w:r>
        <w:rPr>
          <w:rFonts w:eastAsia="新細明體"/>
          <w:sz w:val="20"/>
          <w:szCs w:val="20"/>
        </w:rPr>
        <w:t>（與）連接。</w:t>
      </w:r>
    </w:p>
    <w:p w:rsidR="007C1E23" w:rsidRDefault="00D445BD">
      <w:pPr>
        <w:pStyle w:val="12"/>
        <w:spacing w:line="240" w:lineRule="auto"/>
        <w:ind w:left="1770" w:hanging="1050"/>
        <w:rPr>
          <w:rFonts w:eastAsia="新細明體"/>
          <w:sz w:val="20"/>
          <w:szCs w:val="20"/>
        </w:rPr>
      </w:pPr>
      <w:r>
        <w:rPr>
          <w:rFonts w:eastAsia="新細明體" w:hint="eastAsia"/>
          <w:sz w:val="20"/>
          <w:szCs w:val="20"/>
          <w:lang w:eastAsia="zh-TW"/>
        </w:rPr>
        <w:t xml:space="preserve"> </w:t>
      </w:r>
      <w:r w:rsidR="007C1E23">
        <w:rPr>
          <w:rFonts w:eastAsia="新細明體"/>
          <w:sz w:val="20"/>
          <w:szCs w:val="20"/>
        </w:rPr>
        <w:t>例</w:t>
      </w:r>
      <w:r w:rsidR="007C1E23">
        <w:rPr>
          <w:rFonts w:eastAsia="新細明體"/>
          <w:sz w:val="20"/>
          <w:szCs w:val="20"/>
        </w:rPr>
        <w:t xml:space="preserve">    </w:t>
      </w:r>
      <w:r w:rsidR="007C1E23">
        <w:rPr>
          <w:rFonts w:eastAsia="新細明體"/>
          <w:sz w:val="20"/>
          <w:szCs w:val="20"/>
        </w:rPr>
        <w:t>如：</w:t>
      </w:r>
      <w:r w:rsidR="007C1E23">
        <w:rPr>
          <w:rFonts w:eastAsia="新細明體"/>
          <w:sz w:val="20"/>
          <w:szCs w:val="20"/>
        </w:rPr>
        <w:t>Wassertein and</w:t>
      </w:r>
      <w:r w:rsidR="007C1E23">
        <w:rPr>
          <w:rFonts w:eastAsia="新細明體"/>
          <w:sz w:val="20"/>
          <w:szCs w:val="20"/>
        </w:rPr>
        <w:t>（與）</w:t>
      </w:r>
      <w:r w:rsidR="007C1E23">
        <w:rPr>
          <w:rFonts w:eastAsia="新細明體"/>
          <w:sz w:val="20"/>
          <w:szCs w:val="20"/>
        </w:rPr>
        <w:t>Rosen (1994)…</w:t>
      </w:r>
      <w:r w:rsidR="007C1E23">
        <w:rPr>
          <w:rFonts w:eastAsia="新細明體"/>
          <w:sz w:val="20"/>
          <w:szCs w:val="20"/>
        </w:rPr>
        <w:t>或</w:t>
      </w:r>
      <w:r w:rsidR="007C1E23">
        <w:rPr>
          <w:rFonts w:eastAsia="新細明體"/>
          <w:sz w:val="20"/>
          <w:szCs w:val="20"/>
        </w:rPr>
        <w:t>…</w:t>
      </w:r>
      <w:r w:rsidR="007C1E23">
        <w:rPr>
          <w:rFonts w:eastAsia="新細明體"/>
          <w:sz w:val="20"/>
          <w:szCs w:val="20"/>
        </w:rPr>
        <w:t>（</w:t>
      </w:r>
      <w:r w:rsidR="007C1E23">
        <w:rPr>
          <w:rFonts w:eastAsia="新細明體"/>
          <w:sz w:val="20"/>
          <w:szCs w:val="20"/>
        </w:rPr>
        <w:t>Wassertein &amp; Rosen 1994)</w:t>
      </w:r>
    </w:p>
    <w:p w:rsidR="007C1E23" w:rsidRDefault="00D445BD">
      <w:pPr>
        <w:pStyle w:val="12"/>
        <w:spacing w:line="240" w:lineRule="auto"/>
        <w:ind w:left="1770" w:hanging="1050"/>
        <w:rPr>
          <w:rFonts w:eastAsia="新細明體"/>
          <w:sz w:val="20"/>
          <w:szCs w:val="20"/>
        </w:rPr>
      </w:pPr>
      <w:r>
        <w:rPr>
          <w:rFonts w:eastAsia="新細明體" w:hint="eastAsia"/>
          <w:sz w:val="20"/>
          <w:szCs w:val="20"/>
          <w:lang w:eastAsia="zh-TW"/>
        </w:rPr>
        <w:t xml:space="preserve"> </w:t>
      </w:r>
      <w:r w:rsidR="007C1E23">
        <w:rPr>
          <w:rFonts w:eastAsia="新細明體"/>
          <w:sz w:val="20"/>
          <w:szCs w:val="20"/>
        </w:rPr>
        <w:t>例</w:t>
      </w:r>
      <w:r w:rsidR="007C1E23">
        <w:rPr>
          <w:rFonts w:eastAsia="新細明體"/>
          <w:sz w:val="20"/>
          <w:szCs w:val="20"/>
        </w:rPr>
        <w:t xml:space="preserve">    </w:t>
      </w:r>
      <w:r w:rsidR="007C1E23">
        <w:rPr>
          <w:rFonts w:eastAsia="新細明體"/>
          <w:sz w:val="20"/>
          <w:szCs w:val="20"/>
        </w:rPr>
        <w:t>如：吳清山與林天祐（民</w:t>
      </w:r>
      <w:r w:rsidR="007C1E23">
        <w:rPr>
          <w:rFonts w:eastAsia="新細明體"/>
          <w:sz w:val="20"/>
          <w:szCs w:val="20"/>
        </w:rPr>
        <w:t>90</w:t>
      </w:r>
      <w:r w:rsidR="007C1E23">
        <w:rPr>
          <w:rFonts w:eastAsia="新細明體"/>
          <w:sz w:val="20"/>
          <w:szCs w:val="20"/>
        </w:rPr>
        <w:t>）</w:t>
      </w:r>
      <w:r w:rsidR="007C1E23">
        <w:rPr>
          <w:rFonts w:eastAsia="新細明體"/>
          <w:sz w:val="20"/>
          <w:szCs w:val="20"/>
        </w:rPr>
        <w:t>…</w:t>
      </w:r>
      <w:r w:rsidR="007C1E23">
        <w:rPr>
          <w:rFonts w:eastAsia="新細明體"/>
          <w:sz w:val="20"/>
          <w:szCs w:val="20"/>
        </w:rPr>
        <w:t>或</w:t>
      </w:r>
      <w:r w:rsidR="007C1E23">
        <w:rPr>
          <w:rFonts w:eastAsia="新細明體"/>
          <w:sz w:val="20"/>
          <w:szCs w:val="20"/>
        </w:rPr>
        <w:t>…</w:t>
      </w:r>
      <w:r w:rsidR="007C1E23">
        <w:rPr>
          <w:rFonts w:eastAsia="新細明體"/>
          <w:sz w:val="20"/>
          <w:szCs w:val="20"/>
        </w:rPr>
        <w:t>（吳清山、林天祐，民</w:t>
      </w:r>
      <w:r w:rsidR="007C1E23">
        <w:rPr>
          <w:rFonts w:eastAsia="新細明體"/>
          <w:sz w:val="20"/>
          <w:szCs w:val="20"/>
        </w:rPr>
        <w:t>90</w:t>
      </w:r>
      <w:r w:rsidR="007C1E23">
        <w:rPr>
          <w:rFonts w:eastAsia="新細明體"/>
          <w:sz w:val="20"/>
          <w:szCs w:val="20"/>
        </w:rPr>
        <w:t>）</w:t>
      </w:r>
    </w:p>
    <w:p w:rsidR="00D445BD" w:rsidRDefault="007C1E23">
      <w:pPr>
        <w:pStyle w:val="11"/>
        <w:spacing w:line="240" w:lineRule="auto"/>
        <w:ind w:left="688" w:hanging="208"/>
        <w:rPr>
          <w:rFonts w:eastAsia="新細明體"/>
          <w:sz w:val="20"/>
          <w:szCs w:val="20"/>
          <w:lang w:eastAsia="zh-TW"/>
        </w:rPr>
      </w:pPr>
      <w:r>
        <w:rPr>
          <w:rFonts w:eastAsia="新細明體"/>
          <w:sz w:val="20"/>
          <w:szCs w:val="20"/>
        </w:rPr>
        <w:lastRenderedPageBreak/>
        <w:t>2.</w:t>
      </w:r>
      <w:r>
        <w:rPr>
          <w:rFonts w:eastAsia="新細明體"/>
          <w:sz w:val="20"/>
          <w:szCs w:val="20"/>
        </w:rPr>
        <w:tab/>
      </w:r>
      <w:r w:rsidR="00D445BD">
        <w:rPr>
          <w:rFonts w:eastAsia="新細明體" w:hint="eastAsia"/>
          <w:sz w:val="20"/>
          <w:szCs w:val="20"/>
          <w:lang w:eastAsia="zh-TW"/>
        </w:rPr>
        <w:t xml:space="preserve"> </w:t>
      </w:r>
      <w:r>
        <w:rPr>
          <w:rFonts w:eastAsia="新細明體"/>
          <w:sz w:val="20"/>
          <w:szCs w:val="20"/>
        </w:rPr>
        <w:t>原則二：作者為三至五人時，第一次所有作者均列出，第二次以後僅寫出第一位作者並加</w:t>
      </w:r>
      <w:r>
        <w:rPr>
          <w:rFonts w:eastAsia="新細明體"/>
          <w:sz w:val="20"/>
          <w:szCs w:val="20"/>
        </w:rPr>
        <w:t xml:space="preserve"> </w:t>
      </w:r>
      <w:r w:rsidR="00D445BD">
        <w:rPr>
          <w:rFonts w:eastAsia="新細明體" w:hint="eastAsia"/>
          <w:sz w:val="20"/>
          <w:szCs w:val="20"/>
          <w:lang w:eastAsia="zh-TW"/>
        </w:rPr>
        <w:t xml:space="preserve"> </w:t>
      </w:r>
    </w:p>
    <w:p w:rsidR="007C1E23" w:rsidRDefault="00D445BD">
      <w:pPr>
        <w:pStyle w:val="11"/>
        <w:spacing w:line="240" w:lineRule="auto"/>
        <w:ind w:left="688" w:hanging="208"/>
        <w:rPr>
          <w:rFonts w:eastAsia="新細明體"/>
          <w:sz w:val="20"/>
          <w:szCs w:val="20"/>
        </w:rPr>
      </w:pPr>
      <w:r>
        <w:rPr>
          <w:rFonts w:eastAsia="新細明體" w:hint="eastAsia"/>
          <w:sz w:val="20"/>
          <w:szCs w:val="20"/>
          <w:lang w:eastAsia="zh-TW"/>
        </w:rPr>
        <w:t xml:space="preserve">   </w:t>
      </w:r>
      <w:r w:rsidR="007C1E23">
        <w:rPr>
          <w:rFonts w:eastAsia="新細明體"/>
          <w:sz w:val="20"/>
          <w:szCs w:val="20"/>
        </w:rPr>
        <w:t>et al.</w:t>
      </w:r>
      <w:r w:rsidR="007C1E23">
        <w:rPr>
          <w:rFonts w:eastAsia="新細明體"/>
          <w:sz w:val="20"/>
          <w:szCs w:val="20"/>
        </w:rPr>
        <w:t>（等人）。</w:t>
      </w:r>
    </w:p>
    <w:p w:rsidR="007C1E23" w:rsidRDefault="007C1E23">
      <w:pPr>
        <w:pStyle w:val="12"/>
        <w:spacing w:line="240" w:lineRule="auto"/>
        <w:ind w:left="928" w:hanging="208"/>
        <w:rPr>
          <w:rFonts w:eastAsia="新細明體"/>
          <w:sz w:val="20"/>
          <w:szCs w:val="20"/>
        </w:rPr>
      </w:pPr>
      <w:r>
        <w:rPr>
          <w:rFonts w:eastAsia="新細明體"/>
          <w:sz w:val="20"/>
          <w:szCs w:val="20"/>
        </w:rPr>
        <w:t>例</w:t>
      </w:r>
      <w:r>
        <w:rPr>
          <w:rFonts w:eastAsia="新細明體"/>
          <w:sz w:val="20"/>
          <w:szCs w:val="20"/>
        </w:rPr>
        <w:t xml:space="preserve">    </w:t>
      </w:r>
      <w:r>
        <w:rPr>
          <w:rFonts w:eastAsia="新細明體"/>
          <w:sz w:val="20"/>
          <w:szCs w:val="20"/>
        </w:rPr>
        <w:t>如：</w:t>
      </w:r>
    </w:p>
    <w:p w:rsidR="007C1E23" w:rsidRDefault="007C1E23">
      <w:pPr>
        <w:pStyle w:val="12"/>
        <w:spacing w:line="240" w:lineRule="auto"/>
        <w:ind w:left="2105" w:hanging="1385"/>
        <w:rPr>
          <w:rFonts w:eastAsia="新細明體"/>
          <w:sz w:val="20"/>
          <w:szCs w:val="20"/>
        </w:rPr>
      </w:pPr>
      <w:r>
        <w:rPr>
          <w:rFonts w:eastAsia="新細明體"/>
          <w:sz w:val="20"/>
          <w:szCs w:val="20"/>
        </w:rPr>
        <w:t>[</w:t>
      </w:r>
      <w:r>
        <w:rPr>
          <w:rFonts w:eastAsia="新細明體"/>
          <w:sz w:val="20"/>
          <w:szCs w:val="20"/>
        </w:rPr>
        <w:t>第一次出現</w:t>
      </w:r>
      <w:r>
        <w:rPr>
          <w:rFonts w:eastAsia="新細明體"/>
          <w:sz w:val="20"/>
          <w:szCs w:val="20"/>
        </w:rPr>
        <w:t>]  Wasserstein, Zappula, Rosen, Gerstman and</w:t>
      </w:r>
      <w:r>
        <w:rPr>
          <w:rFonts w:eastAsia="新細明體"/>
          <w:sz w:val="20"/>
          <w:szCs w:val="20"/>
        </w:rPr>
        <w:t>（與）</w:t>
      </w:r>
      <w:r>
        <w:rPr>
          <w:rFonts w:eastAsia="新細明體"/>
          <w:sz w:val="20"/>
          <w:szCs w:val="20"/>
        </w:rPr>
        <w:t xml:space="preserve"> Rock (1994) found…</w:t>
      </w:r>
      <w:r>
        <w:rPr>
          <w:rFonts w:eastAsia="新細明體"/>
          <w:sz w:val="20"/>
          <w:szCs w:val="20"/>
        </w:rPr>
        <w:t>或</w:t>
      </w:r>
      <w:r>
        <w:rPr>
          <w:rFonts w:eastAsia="新細明體"/>
          <w:sz w:val="20"/>
          <w:szCs w:val="20"/>
        </w:rPr>
        <w:t xml:space="preserve"> (Wasserstein, Zappula, Rosen,  Gerstman, &amp; Rock, 1994)…</w:t>
      </w:r>
      <w:r>
        <w:rPr>
          <w:rFonts w:eastAsia="新細明體"/>
          <w:sz w:val="20"/>
          <w:szCs w:val="20"/>
        </w:rPr>
        <w:t>。</w:t>
      </w:r>
    </w:p>
    <w:p w:rsidR="007C1E23" w:rsidRDefault="007C1E23">
      <w:pPr>
        <w:pStyle w:val="12"/>
        <w:spacing w:line="240" w:lineRule="auto"/>
        <w:ind w:left="2105" w:hanging="1385"/>
        <w:rPr>
          <w:rFonts w:eastAsia="新細明體"/>
          <w:sz w:val="20"/>
          <w:szCs w:val="20"/>
        </w:rPr>
      </w:pPr>
      <w:r>
        <w:rPr>
          <w:rFonts w:eastAsia="新細明體"/>
          <w:sz w:val="20"/>
          <w:szCs w:val="20"/>
        </w:rPr>
        <w:t>[</w:t>
      </w:r>
      <w:r>
        <w:rPr>
          <w:rFonts w:eastAsia="新細明體"/>
          <w:sz w:val="20"/>
          <w:szCs w:val="20"/>
        </w:rPr>
        <w:t>第二次以後</w:t>
      </w:r>
      <w:r>
        <w:rPr>
          <w:rFonts w:eastAsia="新細明體"/>
          <w:sz w:val="20"/>
          <w:szCs w:val="20"/>
        </w:rPr>
        <w:t>]  Wasserstein et al. (1994)…</w:t>
      </w:r>
      <w:r>
        <w:rPr>
          <w:rFonts w:eastAsia="新細明體"/>
          <w:sz w:val="20"/>
          <w:szCs w:val="20"/>
        </w:rPr>
        <w:t>或</w:t>
      </w:r>
      <w:r>
        <w:rPr>
          <w:rFonts w:eastAsia="新細明體"/>
          <w:sz w:val="20"/>
          <w:szCs w:val="20"/>
        </w:rPr>
        <w:t xml:space="preserve"> (Wasserstein et al., 1994)…</w:t>
      </w:r>
      <w:r>
        <w:rPr>
          <w:rFonts w:eastAsia="新細明體"/>
          <w:sz w:val="20"/>
          <w:szCs w:val="20"/>
        </w:rPr>
        <w:t>。</w:t>
      </w:r>
    </w:p>
    <w:p w:rsidR="007C1E23" w:rsidRDefault="007C1E23">
      <w:pPr>
        <w:pStyle w:val="12"/>
        <w:spacing w:line="240" w:lineRule="auto"/>
        <w:ind w:left="2105" w:hanging="1385"/>
        <w:rPr>
          <w:rFonts w:eastAsia="新細明體"/>
          <w:sz w:val="20"/>
          <w:szCs w:val="20"/>
        </w:rPr>
      </w:pPr>
      <w:r>
        <w:rPr>
          <w:rFonts w:eastAsia="新細明體"/>
          <w:sz w:val="20"/>
          <w:szCs w:val="20"/>
        </w:rPr>
        <w:t>例</w:t>
      </w:r>
      <w:r>
        <w:rPr>
          <w:rFonts w:eastAsia="新細明體"/>
          <w:sz w:val="20"/>
          <w:szCs w:val="20"/>
        </w:rPr>
        <w:t xml:space="preserve">    </w:t>
      </w:r>
      <w:r>
        <w:rPr>
          <w:rFonts w:eastAsia="新細明體"/>
          <w:sz w:val="20"/>
          <w:szCs w:val="20"/>
        </w:rPr>
        <w:t>如：</w:t>
      </w:r>
    </w:p>
    <w:p w:rsidR="007C1E23" w:rsidRDefault="007C1E23">
      <w:pPr>
        <w:pStyle w:val="12"/>
        <w:spacing w:line="240" w:lineRule="auto"/>
        <w:ind w:left="2105" w:hanging="1385"/>
        <w:rPr>
          <w:rFonts w:eastAsia="新細明體"/>
          <w:sz w:val="20"/>
          <w:szCs w:val="20"/>
        </w:rPr>
      </w:pPr>
      <w:r>
        <w:rPr>
          <w:rFonts w:eastAsia="新細明體"/>
          <w:sz w:val="20"/>
          <w:szCs w:val="20"/>
        </w:rPr>
        <w:t>[</w:t>
      </w:r>
      <w:r>
        <w:rPr>
          <w:rFonts w:eastAsia="新細明體"/>
          <w:sz w:val="20"/>
          <w:szCs w:val="20"/>
        </w:rPr>
        <w:t>第一次出現</w:t>
      </w:r>
      <w:r>
        <w:rPr>
          <w:rFonts w:eastAsia="新細明體"/>
          <w:sz w:val="20"/>
          <w:szCs w:val="20"/>
        </w:rPr>
        <w:t xml:space="preserve">]  </w:t>
      </w:r>
      <w:r>
        <w:rPr>
          <w:rFonts w:eastAsia="新細明體"/>
          <w:sz w:val="20"/>
          <w:szCs w:val="20"/>
        </w:rPr>
        <w:t>吳清山、劉春榮與陳明終（民</w:t>
      </w:r>
      <w:r>
        <w:rPr>
          <w:rFonts w:eastAsia="新細明體"/>
          <w:sz w:val="20"/>
          <w:szCs w:val="20"/>
        </w:rPr>
        <w:t>84</w:t>
      </w:r>
      <w:r>
        <w:rPr>
          <w:rFonts w:eastAsia="新細明體"/>
          <w:sz w:val="20"/>
          <w:szCs w:val="20"/>
        </w:rPr>
        <w:t>）指出</w:t>
      </w:r>
      <w:r>
        <w:rPr>
          <w:rFonts w:eastAsia="新細明體"/>
          <w:sz w:val="20"/>
          <w:szCs w:val="20"/>
        </w:rPr>
        <w:t>…</w:t>
      </w:r>
      <w:r>
        <w:rPr>
          <w:rFonts w:eastAsia="新細明體"/>
          <w:sz w:val="20"/>
          <w:szCs w:val="20"/>
        </w:rPr>
        <w:t>或</w:t>
      </w:r>
      <w:r>
        <w:rPr>
          <w:rFonts w:eastAsia="新細明體"/>
          <w:sz w:val="20"/>
          <w:szCs w:val="20"/>
        </w:rPr>
        <w:t>…</w:t>
      </w:r>
      <w:r>
        <w:rPr>
          <w:rFonts w:eastAsia="新細明體"/>
          <w:sz w:val="20"/>
          <w:szCs w:val="20"/>
        </w:rPr>
        <w:t>（吳清山、劉春榮、陳明終，民</w:t>
      </w:r>
      <w:r>
        <w:rPr>
          <w:rFonts w:eastAsia="新細明體"/>
          <w:sz w:val="20"/>
          <w:szCs w:val="20"/>
        </w:rPr>
        <w:t>84</w:t>
      </w:r>
      <w:r>
        <w:rPr>
          <w:rFonts w:eastAsia="新細明體"/>
          <w:sz w:val="20"/>
          <w:szCs w:val="20"/>
        </w:rPr>
        <w:t>）。</w:t>
      </w:r>
    </w:p>
    <w:p w:rsidR="007C1E23" w:rsidRDefault="007C1E23">
      <w:pPr>
        <w:pStyle w:val="12"/>
        <w:spacing w:line="240" w:lineRule="auto"/>
        <w:ind w:left="2105" w:hanging="1385"/>
        <w:rPr>
          <w:rFonts w:eastAsia="新細明體"/>
          <w:spacing w:val="0"/>
          <w:sz w:val="20"/>
          <w:szCs w:val="20"/>
        </w:rPr>
      </w:pPr>
      <w:r>
        <w:rPr>
          <w:rFonts w:eastAsia="新細明體"/>
          <w:sz w:val="20"/>
          <w:szCs w:val="20"/>
        </w:rPr>
        <w:t>[</w:t>
      </w:r>
      <w:r>
        <w:rPr>
          <w:rFonts w:eastAsia="新細明體"/>
          <w:sz w:val="20"/>
          <w:szCs w:val="20"/>
        </w:rPr>
        <w:t>第二次以後</w:t>
      </w:r>
      <w:r>
        <w:rPr>
          <w:rFonts w:eastAsia="新細明體"/>
          <w:sz w:val="20"/>
          <w:szCs w:val="20"/>
        </w:rPr>
        <w:t xml:space="preserve">]  </w:t>
      </w:r>
      <w:r>
        <w:rPr>
          <w:rFonts w:eastAsia="新細明體"/>
          <w:sz w:val="20"/>
          <w:szCs w:val="20"/>
        </w:rPr>
        <w:t>吳清山等人（民</w:t>
      </w:r>
      <w:r>
        <w:rPr>
          <w:rFonts w:eastAsia="新細明體"/>
          <w:sz w:val="20"/>
          <w:szCs w:val="20"/>
        </w:rPr>
        <w:t>84</w:t>
      </w:r>
      <w:r>
        <w:rPr>
          <w:rFonts w:eastAsia="新細明體"/>
          <w:sz w:val="20"/>
          <w:szCs w:val="20"/>
        </w:rPr>
        <w:t>）指出</w:t>
      </w:r>
      <w:r>
        <w:rPr>
          <w:rFonts w:eastAsia="新細明體"/>
          <w:sz w:val="20"/>
          <w:szCs w:val="20"/>
        </w:rPr>
        <w:t>…</w:t>
      </w:r>
      <w:r>
        <w:rPr>
          <w:rFonts w:eastAsia="新細明體"/>
          <w:sz w:val="20"/>
          <w:szCs w:val="20"/>
        </w:rPr>
        <w:t>或</w:t>
      </w:r>
      <w:r>
        <w:rPr>
          <w:rFonts w:eastAsia="新細明體"/>
          <w:sz w:val="20"/>
          <w:szCs w:val="20"/>
        </w:rPr>
        <w:t>…</w:t>
      </w:r>
      <w:r>
        <w:rPr>
          <w:rFonts w:eastAsia="新細明體"/>
          <w:sz w:val="20"/>
          <w:szCs w:val="20"/>
        </w:rPr>
        <w:t>（吳清山等人，民</w:t>
      </w:r>
      <w:r>
        <w:rPr>
          <w:rFonts w:eastAsia="新細明體"/>
          <w:spacing w:val="0"/>
          <w:sz w:val="20"/>
          <w:szCs w:val="20"/>
        </w:rPr>
        <w:t>84</w:t>
      </w:r>
      <w:r>
        <w:rPr>
          <w:rFonts w:eastAsia="新細明體"/>
          <w:spacing w:val="0"/>
          <w:sz w:val="20"/>
          <w:szCs w:val="20"/>
        </w:rPr>
        <w:t>）。</w:t>
      </w:r>
    </w:p>
    <w:p w:rsidR="007C1E23" w:rsidRDefault="007C1E23">
      <w:pPr>
        <w:pStyle w:val="11"/>
        <w:spacing w:line="240" w:lineRule="auto"/>
        <w:ind w:left="1416" w:hanging="936"/>
        <w:rPr>
          <w:rFonts w:eastAsia="新細明體"/>
          <w:sz w:val="20"/>
          <w:szCs w:val="20"/>
        </w:rPr>
      </w:pPr>
      <w:r>
        <w:rPr>
          <w:rFonts w:eastAsia="新細明體"/>
          <w:sz w:val="20"/>
          <w:szCs w:val="20"/>
        </w:rPr>
        <w:t>3.</w:t>
      </w:r>
      <w:r w:rsidR="00D445BD">
        <w:rPr>
          <w:rFonts w:eastAsia="新細明體" w:hint="eastAsia"/>
          <w:sz w:val="20"/>
          <w:szCs w:val="20"/>
          <w:lang w:eastAsia="zh-TW"/>
        </w:rPr>
        <w:t xml:space="preserve"> </w:t>
      </w:r>
      <w:r>
        <w:rPr>
          <w:rFonts w:eastAsia="新細明體"/>
          <w:sz w:val="20"/>
          <w:szCs w:val="20"/>
        </w:rPr>
        <w:t>原則三：作者為六人以上時，每次僅列第一位作者並加</w:t>
      </w:r>
      <w:r>
        <w:rPr>
          <w:rFonts w:eastAsia="新細明體"/>
          <w:sz w:val="20"/>
          <w:szCs w:val="20"/>
        </w:rPr>
        <w:t xml:space="preserve"> et al</w:t>
      </w:r>
      <w:r>
        <w:rPr>
          <w:rFonts w:eastAsia="新細明體"/>
          <w:i/>
          <w:sz w:val="20"/>
          <w:szCs w:val="20"/>
        </w:rPr>
        <w:t>.</w:t>
      </w:r>
      <w:r>
        <w:rPr>
          <w:rFonts w:eastAsia="新細明體"/>
          <w:sz w:val="20"/>
          <w:szCs w:val="20"/>
        </w:rPr>
        <w:t>（等人），但在參考文獻中要列出所有作者姓名。</w:t>
      </w:r>
    </w:p>
    <w:p w:rsidR="007C1E23" w:rsidRDefault="007C1E23">
      <w:pPr>
        <w:pStyle w:val="11"/>
        <w:spacing w:line="240" w:lineRule="auto"/>
        <w:ind w:left="1416" w:hanging="936"/>
        <w:rPr>
          <w:rFonts w:eastAsia="新細明體"/>
          <w:sz w:val="20"/>
          <w:szCs w:val="20"/>
        </w:rPr>
      </w:pPr>
      <w:r>
        <w:rPr>
          <w:rFonts w:eastAsia="新細明體"/>
          <w:sz w:val="20"/>
          <w:szCs w:val="20"/>
        </w:rPr>
        <w:t>4.</w:t>
      </w:r>
      <w:r w:rsidR="00D445BD">
        <w:rPr>
          <w:rFonts w:eastAsia="新細明體" w:hint="eastAsia"/>
          <w:sz w:val="20"/>
          <w:szCs w:val="20"/>
          <w:lang w:eastAsia="zh-TW"/>
        </w:rPr>
        <w:t xml:space="preserve"> </w:t>
      </w:r>
      <w:r>
        <w:rPr>
          <w:rFonts w:eastAsia="新細明體"/>
          <w:sz w:val="20"/>
          <w:szCs w:val="20"/>
        </w:rPr>
        <w:t>原則四：二位以上作者時，文中引用時作者之間用</w:t>
      </w:r>
      <w:r>
        <w:rPr>
          <w:rFonts w:eastAsia="新細明體"/>
          <w:sz w:val="20"/>
          <w:szCs w:val="20"/>
        </w:rPr>
        <w:t>and</w:t>
      </w:r>
      <w:r>
        <w:rPr>
          <w:rFonts w:eastAsia="新細明體"/>
          <w:sz w:val="20"/>
          <w:szCs w:val="20"/>
        </w:rPr>
        <w:t>（與）連接，在括弧內以及參考文獻中用</w:t>
      </w:r>
      <w:r>
        <w:rPr>
          <w:rFonts w:eastAsia="新細明體"/>
          <w:sz w:val="20"/>
          <w:szCs w:val="20"/>
        </w:rPr>
        <w:t xml:space="preserve"> &amp;</w:t>
      </w:r>
      <w:r>
        <w:rPr>
          <w:rFonts w:eastAsia="新細明體"/>
          <w:sz w:val="20"/>
          <w:szCs w:val="20"/>
        </w:rPr>
        <w:t>（、）連接。</w:t>
      </w:r>
    </w:p>
    <w:p w:rsidR="007C1E23" w:rsidRDefault="00D445BD">
      <w:pPr>
        <w:pStyle w:val="af0"/>
        <w:spacing w:line="240" w:lineRule="auto"/>
        <w:ind w:left="416" w:hanging="416"/>
        <w:rPr>
          <w:rFonts w:eastAsia="新細明體"/>
          <w:sz w:val="20"/>
          <w:szCs w:val="20"/>
        </w:rPr>
      </w:pPr>
      <w:r>
        <w:rPr>
          <w:rFonts w:eastAsia="新細明體" w:hint="eastAsia"/>
          <w:sz w:val="20"/>
          <w:szCs w:val="20"/>
          <w:lang w:eastAsia="zh-TW"/>
        </w:rPr>
        <w:t xml:space="preserve">  </w:t>
      </w:r>
      <w:r w:rsidR="00B72043">
        <w:rPr>
          <w:rFonts w:eastAsia="新細明體" w:hint="eastAsia"/>
          <w:sz w:val="20"/>
          <w:szCs w:val="20"/>
          <w:lang w:eastAsia="zh-TW"/>
        </w:rPr>
        <w:t>（</w:t>
      </w:r>
      <w:r w:rsidR="007C1E23">
        <w:rPr>
          <w:rFonts w:eastAsia="新細明體"/>
          <w:sz w:val="20"/>
          <w:szCs w:val="20"/>
        </w:rPr>
        <w:t>四</w:t>
      </w:r>
      <w:r w:rsidR="00B72043">
        <w:rPr>
          <w:rFonts w:eastAsia="新細明體" w:hint="eastAsia"/>
          <w:sz w:val="20"/>
          <w:szCs w:val="20"/>
          <w:lang w:eastAsia="zh-TW"/>
        </w:rPr>
        <w:t>）</w:t>
      </w:r>
      <w:r w:rsidR="007C1E23">
        <w:rPr>
          <w:rFonts w:eastAsia="新細明體"/>
          <w:sz w:val="20"/>
          <w:szCs w:val="20"/>
        </w:rPr>
        <w:t>作者為組織、團體、或單位時，依下列原則撰寫：</w:t>
      </w:r>
    </w:p>
    <w:p w:rsidR="007C1E23" w:rsidRDefault="007C1E23">
      <w:pPr>
        <w:pStyle w:val="11"/>
        <w:spacing w:line="240" w:lineRule="auto"/>
        <w:ind w:left="688" w:hanging="208"/>
        <w:rPr>
          <w:rFonts w:eastAsia="新細明體"/>
          <w:sz w:val="20"/>
          <w:szCs w:val="20"/>
        </w:rPr>
      </w:pPr>
      <w:r>
        <w:rPr>
          <w:rFonts w:eastAsia="新細明體"/>
          <w:sz w:val="20"/>
          <w:szCs w:val="20"/>
        </w:rPr>
        <w:t>1.</w:t>
      </w:r>
      <w:r>
        <w:rPr>
          <w:rFonts w:eastAsia="新細明體"/>
          <w:sz w:val="20"/>
          <w:szCs w:val="20"/>
        </w:rPr>
        <w:tab/>
      </w:r>
      <w:r>
        <w:rPr>
          <w:rFonts w:eastAsia="新細明體"/>
          <w:sz w:val="20"/>
          <w:szCs w:val="20"/>
        </w:rPr>
        <w:t>易生混淆之單位，每次均用全名。</w:t>
      </w:r>
    </w:p>
    <w:p w:rsidR="007C1E23" w:rsidRDefault="007C1E23">
      <w:pPr>
        <w:pStyle w:val="11"/>
        <w:spacing w:line="240" w:lineRule="auto"/>
        <w:ind w:left="688" w:hanging="208"/>
        <w:rPr>
          <w:rFonts w:eastAsia="新細明體"/>
          <w:sz w:val="20"/>
          <w:szCs w:val="20"/>
        </w:rPr>
      </w:pPr>
      <w:r>
        <w:rPr>
          <w:rFonts w:eastAsia="新細明體"/>
          <w:sz w:val="20"/>
          <w:szCs w:val="20"/>
        </w:rPr>
        <w:t>2.</w:t>
      </w:r>
      <w:r>
        <w:rPr>
          <w:rFonts w:eastAsia="新細明體"/>
          <w:sz w:val="20"/>
          <w:szCs w:val="20"/>
        </w:rPr>
        <w:tab/>
      </w:r>
      <w:r>
        <w:rPr>
          <w:rFonts w:eastAsia="新細明體"/>
          <w:sz w:val="20"/>
          <w:szCs w:val="20"/>
        </w:rPr>
        <w:t>簡單且廣為人知的單位，第一次加註其縮寫方式，第二次以後可用縮寫，但在參考文獻中一律要寫出全名。</w:t>
      </w:r>
    </w:p>
    <w:p w:rsidR="007C1E23" w:rsidRDefault="007C1E23">
      <w:pPr>
        <w:pStyle w:val="12"/>
        <w:spacing w:line="240" w:lineRule="auto"/>
        <w:ind w:left="928" w:hanging="208"/>
        <w:rPr>
          <w:rFonts w:eastAsia="新細明體"/>
          <w:sz w:val="20"/>
          <w:szCs w:val="20"/>
        </w:rPr>
      </w:pPr>
      <w:r>
        <w:rPr>
          <w:rFonts w:eastAsia="新細明體"/>
          <w:sz w:val="20"/>
          <w:szCs w:val="20"/>
        </w:rPr>
        <w:t>例</w:t>
      </w:r>
      <w:r>
        <w:rPr>
          <w:rFonts w:eastAsia="新細明體"/>
          <w:sz w:val="20"/>
          <w:szCs w:val="20"/>
        </w:rPr>
        <w:t xml:space="preserve">    </w:t>
      </w:r>
      <w:r>
        <w:rPr>
          <w:rFonts w:eastAsia="新細明體"/>
          <w:sz w:val="20"/>
          <w:szCs w:val="20"/>
        </w:rPr>
        <w:t>如：</w:t>
      </w:r>
    </w:p>
    <w:p w:rsidR="007C1E23" w:rsidRDefault="007C1E23">
      <w:pPr>
        <w:pStyle w:val="12"/>
        <w:spacing w:line="240" w:lineRule="auto"/>
        <w:ind w:left="2105" w:hanging="1385"/>
        <w:rPr>
          <w:rFonts w:eastAsia="新細明體"/>
          <w:sz w:val="20"/>
          <w:szCs w:val="20"/>
        </w:rPr>
      </w:pPr>
      <w:r>
        <w:rPr>
          <w:rFonts w:eastAsia="新細明體"/>
          <w:sz w:val="20"/>
          <w:szCs w:val="20"/>
        </w:rPr>
        <w:t>[</w:t>
      </w:r>
      <w:r>
        <w:rPr>
          <w:rFonts w:eastAsia="新細明體"/>
          <w:sz w:val="20"/>
          <w:szCs w:val="20"/>
        </w:rPr>
        <w:t>第一次出現</w:t>
      </w:r>
      <w:r>
        <w:rPr>
          <w:rFonts w:eastAsia="新細明體"/>
          <w:sz w:val="20"/>
          <w:szCs w:val="20"/>
        </w:rPr>
        <w:t xml:space="preserve">]  National Institute of Mental Health[NIMH] (1999) </w:t>
      </w:r>
      <w:r>
        <w:rPr>
          <w:rFonts w:eastAsia="新細明體"/>
          <w:sz w:val="20"/>
          <w:szCs w:val="20"/>
        </w:rPr>
        <w:t>或</w:t>
      </w:r>
      <w:r>
        <w:rPr>
          <w:rFonts w:eastAsia="新細明體"/>
          <w:sz w:val="20"/>
          <w:szCs w:val="20"/>
        </w:rPr>
        <w:t xml:space="preserve"> (National Institute of Mental Health[NIMH], 1999)</w:t>
      </w:r>
      <w:r>
        <w:rPr>
          <w:rFonts w:eastAsia="新細明體"/>
          <w:sz w:val="20"/>
          <w:szCs w:val="20"/>
        </w:rPr>
        <w:t>。</w:t>
      </w:r>
    </w:p>
    <w:p w:rsidR="007C1E23" w:rsidRDefault="007C1E23">
      <w:pPr>
        <w:pStyle w:val="12"/>
        <w:spacing w:line="240" w:lineRule="auto"/>
        <w:ind w:left="928" w:hanging="208"/>
        <w:rPr>
          <w:rFonts w:eastAsia="新細明體"/>
          <w:sz w:val="20"/>
          <w:szCs w:val="20"/>
        </w:rPr>
      </w:pPr>
      <w:r>
        <w:rPr>
          <w:rFonts w:eastAsia="新細明體"/>
          <w:sz w:val="20"/>
          <w:szCs w:val="20"/>
        </w:rPr>
        <w:t>[</w:t>
      </w:r>
      <w:r>
        <w:rPr>
          <w:rFonts w:eastAsia="新細明體"/>
          <w:sz w:val="20"/>
          <w:szCs w:val="20"/>
        </w:rPr>
        <w:t>第二次以後</w:t>
      </w:r>
      <w:r>
        <w:rPr>
          <w:rFonts w:eastAsia="新細明體"/>
          <w:sz w:val="20"/>
          <w:szCs w:val="20"/>
        </w:rPr>
        <w:t>]  NIMH (1999)…</w:t>
      </w:r>
      <w:r>
        <w:rPr>
          <w:rFonts w:eastAsia="新細明體"/>
          <w:sz w:val="20"/>
          <w:szCs w:val="20"/>
        </w:rPr>
        <w:t>或</w:t>
      </w:r>
      <w:r>
        <w:rPr>
          <w:rFonts w:eastAsia="新細明體"/>
          <w:sz w:val="20"/>
          <w:szCs w:val="20"/>
        </w:rPr>
        <w:t xml:space="preserve"> (NIMH, 1999)…</w:t>
      </w:r>
      <w:r>
        <w:rPr>
          <w:rFonts w:eastAsia="新細明體"/>
          <w:sz w:val="20"/>
          <w:szCs w:val="20"/>
        </w:rPr>
        <w:t>。</w:t>
      </w:r>
    </w:p>
    <w:p w:rsidR="007C1E23" w:rsidRDefault="007C1E23">
      <w:pPr>
        <w:pStyle w:val="12"/>
        <w:spacing w:line="240" w:lineRule="auto"/>
        <w:ind w:left="928" w:hanging="208"/>
        <w:rPr>
          <w:rFonts w:eastAsia="新細明體"/>
          <w:sz w:val="20"/>
          <w:szCs w:val="20"/>
        </w:rPr>
      </w:pPr>
      <w:r>
        <w:rPr>
          <w:rFonts w:eastAsia="新細明體"/>
          <w:sz w:val="20"/>
          <w:szCs w:val="20"/>
        </w:rPr>
        <w:t>例</w:t>
      </w:r>
      <w:r>
        <w:rPr>
          <w:rFonts w:eastAsia="新細明體"/>
          <w:sz w:val="20"/>
          <w:szCs w:val="20"/>
        </w:rPr>
        <w:t xml:space="preserve">    </w:t>
      </w:r>
      <w:r>
        <w:rPr>
          <w:rFonts w:eastAsia="新細明體"/>
          <w:sz w:val="20"/>
          <w:szCs w:val="20"/>
        </w:rPr>
        <w:t>如：</w:t>
      </w:r>
    </w:p>
    <w:p w:rsidR="007C1E23" w:rsidRDefault="007C1E23">
      <w:pPr>
        <w:pStyle w:val="12"/>
        <w:spacing w:line="240" w:lineRule="auto"/>
        <w:ind w:left="2105" w:hanging="1385"/>
        <w:rPr>
          <w:rFonts w:eastAsia="新細明體"/>
          <w:sz w:val="20"/>
          <w:szCs w:val="20"/>
        </w:rPr>
      </w:pPr>
      <w:r>
        <w:rPr>
          <w:rFonts w:eastAsia="新細明體"/>
          <w:sz w:val="20"/>
          <w:szCs w:val="20"/>
        </w:rPr>
        <w:t>[</w:t>
      </w:r>
      <w:r>
        <w:rPr>
          <w:rFonts w:eastAsia="新細明體"/>
          <w:sz w:val="20"/>
          <w:szCs w:val="20"/>
        </w:rPr>
        <w:t>第一次出現</w:t>
      </w:r>
      <w:r>
        <w:rPr>
          <w:rFonts w:eastAsia="新細明體"/>
          <w:sz w:val="20"/>
          <w:szCs w:val="20"/>
        </w:rPr>
        <w:t xml:space="preserve">]  </w:t>
      </w:r>
      <w:r>
        <w:rPr>
          <w:rFonts w:eastAsia="新細明體"/>
          <w:sz w:val="20"/>
          <w:szCs w:val="20"/>
        </w:rPr>
        <w:t>行政院教育改革審議委員會【行政院教改會】（民</w:t>
      </w:r>
      <w:r>
        <w:rPr>
          <w:rFonts w:eastAsia="新細明體"/>
          <w:sz w:val="20"/>
          <w:szCs w:val="20"/>
        </w:rPr>
        <w:t>87</w:t>
      </w:r>
      <w:r>
        <w:rPr>
          <w:rFonts w:eastAsia="新細明體"/>
          <w:sz w:val="20"/>
          <w:szCs w:val="20"/>
        </w:rPr>
        <w:t>）</w:t>
      </w:r>
      <w:r>
        <w:rPr>
          <w:rFonts w:eastAsia="新細明體"/>
          <w:sz w:val="20"/>
          <w:szCs w:val="20"/>
        </w:rPr>
        <w:t>…</w:t>
      </w:r>
      <w:r>
        <w:rPr>
          <w:rFonts w:eastAsia="新細明體"/>
          <w:sz w:val="20"/>
          <w:szCs w:val="20"/>
        </w:rPr>
        <w:t>或</w:t>
      </w:r>
      <w:r>
        <w:rPr>
          <w:rFonts w:eastAsia="新細明體"/>
          <w:sz w:val="20"/>
          <w:szCs w:val="20"/>
        </w:rPr>
        <w:t>…</w:t>
      </w:r>
      <w:r>
        <w:rPr>
          <w:rFonts w:eastAsia="新細明體"/>
          <w:sz w:val="20"/>
          <w:szCs w:val="20"/>
        </w:rPr>
        <w:t>（行政院教育改革審議委員會【行政院教改會】，民</w:t>
      </w:r>
      <w:r>
        <w:rPr>
          <w:rFonts w:eastAsia="新細明體"/>
          <w:sz w:val="20"/>
          <w:szCs w:val="20"/>
        </w:rPr>
        <w:t>87</w:t>
      </w:r>
      <w:r>
        <w:rPr>
          <w:rFonts w:eastAsia="新細明體"/>
          <w:sz w:val="20"/>
          <w:szCs w:val="20"/>
        </w:rPr>
        <w:t>）。</w:t>
      </w:r>
    </w:p>
    <w:p w:rsidR="007C1E23" w:rsidRDefault="007C1E23">
      <w:pPr>
        <w:pStyle w:val="12"/>
        <w:spacing w:line="240" w:lineRule="auto"/>
        <w:ind w:left="928" w:hanging="208"/>
        <w:rPr>
          <w:rFonts w:eastAsia="新細明體"/>
          <w:spacing w:val="0"/>
          <w:sz w:val="20"/>
          <w:szCs w:val="20"/>
        </w:rPr>
      </w:pPr>
      <w:r>
        <w:rPr>
          <w:rFonts w:eastAsia="新細明體"/>
          <w:sz w:val="20"/>
          <w:szCs w:val="20"/>
        </w:rPr>
        <w:t>[</w:t>
      </w:r>
      <w:r>
        <w:rPr>
          <w:rFonts w:eastAsia="新細明體"/>
          <w:sz w:val="20"/>
          <w:szCs w:val="20"/>
        </w:rPr>
        <w:t>第二次以後</w:t>
      </w:r>
      <w:r>
        <w:rPr>
          <w:rFonts w:eastAsia="新細明體"/>
          <w:sz w:val="20"/>
          <w:szCs w:val="20"/>
        </w:rPr>
        <w:t xml:space="preserve">]  </w:t>
      </w:r>
      <w:r>
        <w:rPr>
          <w:rFonts w:eastAsia="新細明體"/>
          <w:sz w:val="20"/>
          <w:szCs w:val="20"/>
        </w:rPr>
        <w:t>行政院教改會（民</w:t>
      </w:r>
      <w:r>
        <w:rPr>
          <w:rFonts w:eastAsia="新細明體"/>
          <w:sz w:val="20"/>
          <w:szCs w:val="20"/>
        </w:rPr>
        <w:t>87</w:t>
      </w:r>
      <w:r>
        <w:rPr>
          <w:rFonts w:eastAsia="新細明體"/>
          <w:sz w:val="20"/>
          <w:szCs w:val="20"/>
        </w:rPr>
        <w:t>）</w:t>
      </w:r>
      <w:r>
        <w:rPr>
          <w:rFonts w:eastAsia="新細明體"/>
          <w:sz w:val="20"/>
          <w:szCs w:val="20"/>
        </w:rPr>
        <w:t>…</w:t>
      </w:r>
      <w:r>
        <w:rPr>
          <w:rFonts w:eastAsia="新細明體"/>
          <w:sz w:val="20"/>
          <w:szCs w:val="20"/>
        </w:rPr>
        <w:t>或</w:t>
      </w:r>
      <w:r>
        <w:rPr>
          <w:rFonts w:eastAsia="新細明體"/>
          <w:sz w:val="20"/>
          <w:szCs w:val="20"/>
        </w:rPr>
        <w:t>…</w:t>
      </w:r>
      <w:r>
        <w:rPr>
          <w:rFonts w:eastAsia="新細明體"/>
          <w:sz w:val="20"/>
          <w:szCs w:val="20"/>
        </w:rPr>
        <w:t>（行政院教改會，民</w:t>
      </w:r>
      <w:r>
        <w:rPr>
          <w:rFonts w:eastAsia="新細明體"/>
          <w:spacing w:val="0"/>
          <w:sz w:val="20"/>
          <w:szCs w:val="20"/>
        </w:rPr>
        <w:t>87</w:t>
      </w:r>
      <w:r>
        <w:rPr>
          <w:rFonts w:eastAsia="新細明體"/>
          <w:spacing w:val="0"/>
          <w:sz w:val="20"/>
          <w:szCs w:val="20"/>
        </w:rPr>
        <w:t>）。</w:t>
      </w:r>
    </w:p>
    <w:p w:rsidR="00B72043" w:rsidRDefault="00D445BD">
      <w:pPr>
        <w:pStyle w:val="af0"/>
        <w:spacing w:line="240" w:lineRule="auto"/>
        <w:ind w:left="416" w:hanging="416"/>
        <w:rPr>
          <w:rFonts w:eastAsia="新細明體"/>
          <w:spacing w:val="0"/>
          <w:sz w:val="20"/>
          <w:szCs w:val="20"/>
          <w:lang w:eastAsia="zh-TW"/>
        </w:rPr>
      </w:pPr>
      <w:r>
        <w:rPr>
          <w:rFonts w:eastAsia="新細明體" w:hint="eastAsia"/>
          <w:sz w:val="20"/>
          <w:szCs w:val="20"/>
          <w:lang w:eastAsia="zh-TW"/>
        </w:rPr>
        <w:t xml:space="preserve">  </w:t>
      </w:r>
      <w:r w:rsidR="00B72043">
        <w:rPr>
          <w:rFonts w:eastAsia="新細明體" w:hint="eastAsia"/>
          <w:sz w:val="20"/>
          <w:szCs w:val="20"/>
          <w:lang w:eastAsia="zh-TW"/>
        </w:rPr>
        <w:t xml:space="preserve"> </w:t>
      </w:r>
      <w:r w:rsidR="00B72043">
        <w:rPr>
          <w:rFonts w:eastAsia="新細明體" w:hint="eastAsia"/>
          <w:sz w:val="20"/>
          <w:szCs w:val="20"/>
          <w:lang w:eastAsia="zh-TW"/>
        </w:rPr>
        <w:t>（</w:t>
      </w:r>
      <w:r w:rsidR="007C1E23">
        <w:rPr>
          <w:rFonts w:eastAsia="新細明體"/>
          <w:sz w:val="20"/>
          <w:szCs w:val="20"/>
        </w:rPr>
        <w:t>五</w:t>
      </w:r>
      <w:r w:rsidR="00B72043">
        <w:rPr>
          <w:rFonts w:eastAsia="新細明體" w:hint="eastAsia"/>
          <w:sz w:val="20"/>
          <w:szCs w:val="20"/>
          <w:lang w:eastAsia="zh-TW"/>
        </w:rPr>
        <w:t>）</w:t>
      </w:r>
      <w:r w:rsidR="007C1E23">
        <w:rPr>
          <w:rFonts w:eastAsia="新細明體"/>
          <w:sz w:val="20"/>
          <w:szCs w:val="20"/>
        </w:rPr>
        <w:t>未標明作者（如法令、報紙社論）或作者為「無名氏」（</w:t>
      </w:r>
      <w:r w:rsidR="007C1E23">
        <w:rPr>
          <w:rFonts w:eastAsia="新細明體"/>
          <w:sz w:val="20"/>
          <w:szCs w:val="20"/>
        </w:rPr>
        <w:t>anonymous</w:t>
      </w:r>
      <w:r w:rsidR="007C1E23">
        <w:rPr>
          <w:rFonts w:eastAsia="新細明體"/>
          <w:sz w:val="20"/>
          <w:szCs w:val="20"/>
        </w:rPr>
        <w:t>）時，</w:t>
      </w:r>
      <w:r w:rsidR="007C1E23">
        <w:rPr>
          <w:rFonts w:eastAsia="新細明體"/>
          <w:spacing w:val="0"/>
          <w:sz w:val="20"/>
          <w:szCs w:val="20"/>
        </w:rPr>
        <w:t>依據下列原則撰</w:t>
      </w:r>
    </w:p>
    <w:p w:rsidR="007C1E23" w:rsidRDefault="00B72043">
      <w:pPr>
        <w:pStyle w:val="af0"/>
        <w:spacing w:line="240" w:lineRule="auto"/>
        <w:ind w:left="416" w:hanging="416"/>
        <w:rPr>
          <w:rFonts w:eastAsia="新細明體"/>
          <w:spacing w:val="0"/>
          <w:sz w:val="20"/>
          <w:szCs w:val="20"/>
        </w:rPr>
      </w:pPr>
      <w:r>
        <w:rPr>
          <w:rFonts w:eastAsia="新細明體" w:hint="eastAsia"/>
          <w:spacing w:val="0"/>
          <w:sz w:val="20"/>
          <w:szCs w:val="20"/>
          <w:lang w:eastAsia="zh-TW"/>
        </w:rPr>
        <w:t xml:space="preserve">　　　</w:t>
      </w:r>
      <w:r w:rsidR="007C1E23">
        <w:rPr>
          <w:rFonts w:eastAsia="新細明體"/>
          <w:spacing w:val="0"/>
          <w:sz w:val="20"/>
          <w:szCs w:val="20"/>
        </w:rPr>
        <w:t>寫：</w:t>
      </w:r>
    </w:p>
    <w:p w:rsidR="007C1E23" w:rsidRDefault="00B72043">
      <w:pPr>
        <w:pStyle w:val="11"/>
        <w:spacing w:line="240" w:lineRule="auto"/>
        <w:ind w:left="688" w:hanging="208"/>
        <w:rPr>
          <w:rFonts w:eastAsia="新細明體"/>
          <w:sz w:val="20"/>
          <w:szCs w:val="20"/>
        </w:rPr>
      </w:pPr>
      <w:r>
        <w:rPr>
          <w:rFonts w:eastAsia="新細明體" w:hint="eastAsia"/>
          <w:sz w:val="20"/>
          <w:szCs w:val="20"/>
          <w:lang w:eastAsia="zh-TW"/>
        </w:rPr>
        <w:t xml:space="preserve">　</w:t>
      </w:r>
      <w:r w:rsidR="007C1E23">
        <w:rPr>
          <w:rFonts w:eastAsia="新細明體"/>
          <w:sz w:val="20"/>
          <w:szCs w:val="20"/>
        </w:rPr>
        <w:t>未標明作者的文章，把引用文章的篇名或章名當作作者，在文中用斜體（粗體）在括弧中用雙引號顯示。</w:t>
      </w:r>
    </w:p>
    <w:p w:rsidR="007C1E23" w:rsidRDefault="007C1E23">
      <w:pPr>
        <w:pStyle w:val="12"/>
        <w:spacing w:line="240" w:lineRule="auto"/>
        <w:ind w:left="1768" w:hanging="1050"/>
        <w:rPr>
          <w:rFonts w:eastAsia="新細明體"/>
          <w:sz w:val="20"/>
          <w:szCs w:val="20"/>
        </w:rPr>
      </w:pPr>
      <w:r>
        <w:rPr>
          <w:rFonts w:eastAsia="新細明體"/>
          <w:sz w:val="20"/>
          <w:szCs w:val="20"/>
        </w:rPr>
        <w:t>例</w:t>
      </w:r>
      <w:r>
        <w:rPr>
          <w:rFonts w:eastAsia="新細明體"/>
          <w:sz w:val="20"/>
          <w:szCs w:val="20"/>
        </w:rPr>
        <w:t xml:space="preserve">    </w:t>
      </w:r>
      <w:r>
        <w:rPr>
          <w:rFonts w:eastAsia="新細明體"/>
          <w:sz w:val="20"/>
          <w:szCs w:val="20"/>
        </w:rPr>
        <w:t>如：</w:t>
      </w:r>
      <w:r>
        <w:rPr>
          <w:rFonts w:eastAsia="新細明體"/>
          <w:i/>
          <w:sz w:val="20"/>
          <w:szCs w:val="20"/>
        </w:rPr>
        <w:t>Educational Leadership</w:t>
      </w:r>
      <w:r>
        <w:rPr>
          <w:rFonts w:eastAsia="新細明體"/>
          <w:sz w:val="20"/>
          <w:szCs w:val="20"/>
        </w:rPr>
        <w:t xml:space="preserve"> (1994)…</w:t>
      </w:r>
      <w:r>
        <w:rPr>
          <w:rFonts w:eastAsia="新細明體"/>
          <w:sz w:val="20"/>
          <w:szCs w:val="20"/>
        </w:rPr>
        <w:t>或</w:t>
      </w:r>
      <w:r>
        <w:rPr>
          <w:rFonts w:eastAsia="新細明體"/>
          <w:sz w:val="20"/>
          <w:szCs w:val="20"/>
        </w:rPr>
        <w:t>… (“Educational Leadership,” 1994)</w:t>
      </w:r>
      <w:r>
        <w:rPr>
          <w:rFonts w:eastAsia="新細明體"/>
          <w:sz w:val="20"/>
          <w:szCs w:val="20"/>
        </w:rPr>
        <w:t>。</w:t>
      </w:r>
    </w:p>
    <w:p w:rsidR="007C1E23" w:rsidRDefault="007C1E23">
      <w:pPr>
        <w:pStyle w:val="12"/>
        <w:spacing w:line="240" w:lineRule="auto"/>
        <w:ind w:left="1768" w:hanging="1050"/>
        <w:rPr>
          <w:rFonts w:eastAsia="新細明體"/>
          <w:sz w:val="20"/>
          <w:szCs w:val="20"/>
        </w:rPr>
      </w:pPr>
      <w:r>
        <w:rPr>
          <w:rFonts w:eastAsia="新細明體"/>
          <w:sz w:val="20"/>
          <w:szCs w:val="20"/>
        </w:rPr>
        <w:t>例</w:t>
      </w:r>
      <w:r>
        <w:rPr>
          <w:rFonts w:eastAsia="新細明體"/>
          <w:sz w:val="20"/>
          <w:szCs w:val="20"/>
        </w:rPr>
        <w:t xml:space="preserve">    </w:t>
      </w:r>
      <w:r>
        <w:rPr>
          <w:rFonts w:eastAsia="新細明體"/>
          <w:sz w:val="20"/>
          <w:szCs w:val="20"/>
        </w:rPr>
        <w:t>如：</w:t>
      </w:r>
      <w:r>
        <w:rPr>
          <w:rFonts w:eastAsia="新細明體"/>
          <w:bCs/>
          <w:sz w:val="20"/>
          <w:szCs w:val="20"/>
        </w:rPr>
        <w:t>領導效能</w:t>
      </w:r>
      <w:r>
        <w:rPr>
          <w:rFonts w:eastAsia="新細明體"/>
          <w:sz w:val="20"/>
          <w:szCs w:val="20"/>
        </w:rPr>
        <w:t>（民</w:t>
      </w:r>
      <w:r>
        <w:rPr>
          <w:rFonts w:eastAsia="新細明體"/>
          <w:sz w:val="20"/>
          <w:szCs w:val="20"/>
        </w:rPr>
        <w:t>84</w:t>
      </w:r>
      <w:r>
        <w:rPr>
          <w:rFonts w:eastAsia="新細明體"/>
          <w:sz w:val="20"/>
          <w:szCs w:val="20"/>
        </w:rPr>
        <w:t>）</w:t>
      </w:r>
      <w:r>
        <w:rPr>
          <w:rFonts w:eastAsia="新細明體"/>
          <w:sz w:val="20"/>
          <w:szCs w:val="20"/>
        </w:rPr>
        <w:t>…</w:t>
      </w:r>
      <w:r>
        <w:rPr>
          <w:rFonts w:eastAsia="新細明體"/>
          <w:sz w:val="20"/>
          <w:szCs w:val="20"/>
        </w:rPr>
        <w:t>或</w:t>
      </w:r>
      <w:r>
        <w:rPr>
          <w:rFonts w:eastAsia="新細明體"/>
          <w:sz w:val="20"/>
          <w:szCs w:val="20"/>
        </w:rPr>
        <w:t>…</w:t>
      </w:r>
      <w:r>
        <w:rPr>
          <w:rFonts w:eastAsia="新細明體"/>
          <w:sz w:val="20"/>
          <w:szCs w:val="20"/>
        </w:rPr>
        <w:t>（</w:t>
      </w:r>
      <w:r>
        <w:rPr>
          <w:rFonts w:eastAsia="新細明體"/>
          <w:sz w:val="20"/>
          <w:szCs w:val="20"/>
        </w:rPr>
        <w:t>“</w:t>
      </w:r>
      <w:r>
        <w:rPr>
          <w:rFonts w:eastAsia="新細明體"/>
          <w:sz w:val="20"/>
          <w:szCs w:val="20"/>
        </w:rPr>
        <w:t>領導效能</w:t>
      </w:r>
      <w:r>
        <w:rPr>
          <w:rFonts w:eastAsia="新細明體"/>
          <w:sz w:val="20"/>
          <w:szCs w:val="20"/>
        </w:rPr>
        <w:t>”</w:t>
      </w:r>
      <w:r>
        <w:rPr>
          <w:rFonts w:eastAsia="新細明體"/>
          <w:sz w:val="20"/>
          <w:szCs w:val="20"/>
        </w:rPr>
        <w:t>，民</w:t>
      </w:r>
      <w:r>
        <w:rPr>
          <w:rFonts w:eastAsia="新細明體"/>
          <w:sz w:val="20"/>
          <w:szCs w:val="20"/>
        </w:rPr>
        <w:t>84</w:t>
      </w:r>
      <w:r>
        <w:rPr>
          <w:rFonts w:eastAsia="新細明體"/>
          <w:sz w:val="20"/>
          <w:szCs w:val="20"/>
        </w:rPr>
        <w:t>）。</w:t>
      </w:r>
      <w:r>
        <w:rPr>
          <w:rFonts w:eastAsia="新細明體"/>
          <w:sz w:val="20"/>
          <w:szCs w:val="20"/>
        </w:rPr>
        <w:br/>
      </w:r>
      <w:r>
        <w:rPr>
          <w:rFonts w:eastAsia="新細明體"/>
          <w:bCs/>
          <w:sz w:val="20"/>
          <w:szCs w:val="20"/>
        </w:rPr>
        <w:t>師資培育法</w:t>
      </w:r>
      <w:r>
        <w:rPr>
          <w:rFonts w:eastAsia="新細明體"/>
          <w:sz w:val="20"/>
          <w:szCs w:val="20"/>
        </w:rPr>
        <w:t>（民</w:t>
      </w:r>
      <w:r>
        <w:rPr>
          <w:rFonts w:eastAsia="新細明體"/>
          <w:sz w:val="20"/>
          <w:szCs w:val="20"/>
        </w:rPr>
        <w:t>83</w:t>
      </w:r>
      <w:r>
        <w:rPr>
          <w:rFonts w:eastAsia="新細明體"/>
          <w:sz w:val="20"/>
          <w:szCs w:val="20"/>
        </w:rPr>
        <w:t>）</w:t>
      </w:r>
      <w:r>
        <w:rPr>
          <w:rFonts w:eastAsia="新細明體"/>
          <w:sz w:val="20"/>
          <w:szCs w:val="20"/>
        </w:rPr>
        <w:t>…</w:t>
      </w:r>
      <w:r>
        <w:rPr>
          <w:rFonts w:eastAsia="新細明體"/>
          <w:sz w:val="20"/>
          <w:szCs w:val="20"/>
        </w:rPr>
        <w:t>或</w:t>
      </w:r>
      <w:r>
        <w:rPr>
          <w:rFonts w:eastAsia="新細明體"/>
          <w:sz w:val="20"/>
          <w:szCs w:val="20"/>
        </w:rPr>
        <w:t>…</w:t>
      </w:r>
      <w:r>
        <w:rPr>
          <w:rFonts w:eastAsia="新細明體"/>
          <w:sz w:val="20"/>
          <w:szCs w:val="20"/>
        </w:rPr>
        <w:t>（</w:t>
      </w:r>
      <w:r>
        <w:rPr>
          <w:rFonts w:eastAsia="新細明體"/>
          <w:sz w:val="20"/>
          <w:szCs w:val="20"/>
        </w:rPr>
        <w:t>“</w:t>
      </w:r>
      <w:r>
        <w:rPr>
          <w:rFonts w:eastAsia="新細明體"/>
          <w:sz w:val="20"/>
          <w:szCs w:val="20"/>
        </w:rPr>
        <w:t>師資培育法</w:t>
      </w:r>
      <w:r>
        <w:rPr>
          <w:rFonts w:eastAsia="新細明體"/>
          <w:sz w:val="20"/>
          <w:szCs w:val="20"/>
        </w:rPr>
        <w:t>”</w:t>
      </w:r>
      <w:r>
        <w:rPr>
          <w:rFonts w:eastAsia="新細明體"/>
          <w:sz w:val="20"/>
          <w:szCs w:val="20"/>
        </w:rPr>
        <w:t>，民</w:t>
      </w:r>
      <w:r>
        <w:rPr>
          <w:rFonts w:eastAsia="新細明體"/>
          <w:sz w:val="20"/>
          <w:szCs w:val="20"/>
        </w:rPr>
        <w:t>83</w:t>
      </w:r>
      <w:r>
        <w:rPr>
          <w:rFonts w:eastAsia="新細明體"/>
          <w:sz w:val="20"/>
          <w:szCs w:val="20"/>
        </w:rPr>
        <w:t>）。</w:t>
      </w:r>
      <w:r>
        <w:rPr>
          <w:rFonts w:eastAsia="新細明體"/>
          <w:sz w:val="20"/>
          <w:szCs w:val="20"/>
        </w:rPr>
        <w:br/>
      </w:r>
      <w:r>
        <w:rPr>
          <w:rFonts w:eastAsia="新細明體"/>
          <w:sz w:val="20"/>
          <w:szCs w:val="20"/>
        </w:rPr>
        <w:t>作者署名為無名氏（</w:t>
      </w:r>
      <w:r>
        <w:rPr>
          <w:rFonts w:eastAsia="新細明體"/>
          <w:sz w:val="20"/>
          <w:szCs w:val="20"/>
        </w:rPr>
        <w:t>anonymous</w:t>
      </w:r>
      <w:r>
        <w:rPr>
          <w:rFonts w:eastAsia="新細明體"/>
          <w:sz w:val="20"/>
          <w:szCs w:val="20"/>
        </w:rPr>
        <w:t>）時，以「無名氏」當作作者。</w:t>
      </w:r>
    </w:p>
    <w:p w:rsidR="007C1E23" w:rsidRDefault="007C1E23">
      <w:pPr>
        <w:pStyle w:val="12"/>
        <w:spacing w:line="240" w:lineRule="auto"/>
        <w:ind w:left="1768" w:hanging="1050"/>
        <w:rPr>
          <w:rFonts w:eastAsia="新細明體"/>
          <w:sz w:val="20"/>
          <w:szCs w:val="20"/>
        </w:rPr>
      </w:pPr>
      <w:r>
        <w:rPr>
          <w:rFonts w:eastAsia="新細明體"/>
          <w:sz w:val="20"/>
          <w:szCs w:val="20"/>
        </w:rPr>
        <w:t>例</w:t>
      </w:r>
      <w:r>
        <w:rPr>
          <w:rFonts w:eastAsia="新細明體"/>
          <w:sz w:val="20"/>
          <w:szCs w:val="20"/>
        </w:rPr>
        <w:t xml:space="preserve">    </w:t>
      </w:r>
      <w:r>
        <w:rPr>
          <w:rFonts w:eastAsia="新細明體"/>
          <w:sz w:val="20"/>
          <w:szCs w:val="20"/>
        </w:rPr>
        <w:t>如：</w:t>
      </w:r>
      <w:r>
        <w:rPr>
          <w:rFonts w:eastAsia="新細明體"/>
          <w:sz w:val="20"/>
          <w:szCs w:val="20"/>
        </w:rPr>
        <w:t>…(Anonymous, 1998)</w:t>
      </w:r>
      <w:r>
        <w:rPr>
          <w:rFonts w:eastAsia="新細明體"/>
          <w:sz w:val="20"/>
          <w:szCs w:val="20"/>
        </w:rPr>
        <w:t>。</w:t>
      </w:r>
    </w:p>
    <w:p w:rsidR="007C1E23" w:rsidRDefault="007C1E23">
      <w:pPr>
        <w:pStyle w:val="12"/>
        <w:spacing w:line="240" w:lineRule="auto"/>
        <w:ind w:left="1768" w:hanging="1050"/>
        <w:rPr>
          <w:rFonts w:eastAsia="新細明體"/>
          <w:sz w:val="20"/>
          <w:szCs w:val="20"/>
        </w:rPr>
      </w:pPr>
      <w:r>
        <w:rPr>
          <w:rFonts w:eastAsia="新細明體"/>
          <w:sz w:val="20"/>
          <w:szCs w:val="20"/>
        </w:rPr>
        <w:t>例</w:t>
      </w:r>
      <w:r>
        <w:rPr>
          <w:rFonts w:eastAsia="新細明體"/>
          <w:sz w:val="20"/>
          <w:szCs w:val="20"/>
        </w:rPr>
        <w:t xml:space="preserve">    </w:t>
      </w:r>
      <w:r>
        <w:rPr>
          <w:rFonts w:eastAsia="新細明體"/>
          <w:sz w:val="20"/>
          <w:szCs w:val="20"/>
        </w:rPr>
        <w:t>如：</w:t>
      </w:r>
      <w:r>
        <w:rPr>
          <w:rFonts w:eastAsia="新細明體"/>
          <w:sz w:val="20"/>
          <w:szCs w:val="20"/>
        </w:rPr>
        <w:t>…</w:t>
      </w:r>
      <w:r>
        <w:rPr>
          <w:rFonts w:eastAsia="新細明體"/>
          <w:sz w:val="20"/>
          <w:szCs w:val="20"/>
        </w:rPr>
        <w:t>（無名氏，民</w:t>
      </w:r>
      <w:r>
        <w:rPr>
          <w:rFonts w:eastAsia="新細明體"/>
          <w:sz w:val="20"/>
          <w:szCs w:val="20"/>
        </w:rPr>
        <w:t>87</w:t>
      </w:r>
      <w:r>
        <w:rPr>
          <w:rFonts w:eastAsia="新細明體"/>
          <w:sz w:val="20"/>
          <w:szCs w:val="20"/>
        </w:rPr>
        <w:t>）。</w:t>
      </w:r>
    </w:p>
    <w:p w:rsidR="007C1E23" w:rsidRDefault="007C1E23">
      <w:pPr>
        <w:pStyle w:val="12"/>
        <w:spacing w:line="240" w:lineRule="auto"/>
        <w:ind w:left="1768" w:hanging="1050"/>
        <w:rPr>
          <w:rFonts w:eastAsia="新細明體"/>
          <w:sz w:val="20"/>
          <w:szCs w:val="20"/>
        </w:rPr>
      </w:pPr>
    </w:p>
    <w:p w:rsidR="007C1E23" w:rsidRDefault="00D445BD">
      <w:pPr>
        <w:pStyle w:val="af0"/>
        <w:spacing w:line="240" w:lineRule="auto"/>
        <w:ind w:left="416" w:hanging="416"/>
        <w:rPr>
          <w:rFonts w:eastAsia="新細明體"/>
          <w:sz w:val="20"/>
          <w:szCs w:val="20"/>
        </w:rPr>
      </w:pPr>
      <w:r>
        <w:rPr>
          <w:rFonts w:eastAsia="新細明體" w:hint="eastAsia"/>
          <w:sz w:val="20"/>
          <w:szCs w:val="20"/>
          <w:lang w:eastAsia="zh-TW"/>
        </w:rPr>
        <w:t xml:space="preserve"> </w:t>
      </w:r>
      <w:r w:rsidR="00B72043">
        <w:rPr>
          <w:rFonts w:eastAsia="新細明體" w:hint="eastAsia"/>
          <w:sz w:val="20"/>
          <w:szCs w:val="20"/>
          <w:lang w:eastAsia="zh-TW"/>
        </w:rPr>
        <w:t xml:space="preserve"> </w:t>
      </w:r>
      <w:r>
        <w:rPr>
          <w:rFonts w:eastAsia="新細明體" w:hint="eastAsia"/>
          <w:sz w:val="20"/>
          <w:szCs w:val="20"/>
          <w:lang w:eastAsia="zh-TW"/>
        </w:rPr>
        <w:t xml:space="preserve"> </w:t>
      </w:r>
      <w:r w:rsidR="00B72043">
        <w:rPr>
          <w:rFonts w:eastAsia="新細明體" w:hint="eastAsia"/>
          <w:sz w:val="20"/>
          <w:szCs w:val="20"/>
          <w:lang w:eastAsia="zh-TW"/>
        </w:rPr>
        <w:t>（</w:t>
      </w:r>
      <w:r w:rsidR="007C1E23">
        <w:rPr>
          <w:rFonts w:eastAsia="新細明體"/>
          <w:sz w:val="20"/>
          <w:szCs w:val="20"/>
        </w:rPr>
        <w:t>六</w:t>
      </w:r>
      <w:r w:rsidR="00B72043">
        <w:rPr>
          <w:rFonts w:eastAsia="新細明體" w:hint="eastAsia"/>
          <w:sz w:val="20"/>
          <w:szCs w:val="20"/>
          <w:lang w:eastAsia="zh-TW"/>
        </w:rPr>
        <w:t>）</w:t>
      </w:r>
      <w:r w:rsidR="007C1E23">
        <w:rPr>
          <w:rFonts w:eastAsia="新細明體"/>
          <w:sz w:val="20"/>
          <w:szCs w:val="20"/>
        </w:rPr>
        <w:t>外文作者姓氏相同時，相同姓氏之作者於文中引用時均引用全名，以避免混淆。</w:t>
      </w:r>
    </w:p>
    <w:p w:rsidR="007C1E23" w:rsidRDefault="007C1E23">
      <w:pPr>
        <w:pStyle w:val="af0"/>
        <w:spacing w:line="240" w:lineRule="auto"/>
        <w:ind w:left="416" w:hanging="416"/>
        <w:rPr>
          <w:rFonts w:eastAsia="新細明體"/>
          <w:sz w:val="20"/>
          <w:szCs w:val="20"/>
        </w:rPr>
      </w:pPr>
      <w:r>
        <w:rPr>
          <w:rFonts w:eastAsia="新細明體"/>
          <w:sz w:val="20"/>
          <w:szCs w:val="20"/>
        </w:rPr>
        <w:tab/>
      </w:r>
      <w:r w:rsidR="00B72043">
        <w:rPr>
          <w:rFonts w:eastAsia="新細明體" w:hint="eastAsia"/>
          <w:sz w:val="20"/>
          <w:szCs w:val="20"/>
          <w:lang w:eastAsia="zh-TW"/>
        </w:rPr>
        <w:t xml:space="preserve">  </w:t>
      </w:r>
      <w:r w:rsidR="00D445BD">
        <w:rPr>
          <w:rFonts w:eastAsia="新細明體" w:hint="eastAsia"/>
          <w:sz w:val="20"/>
          <w:szCs w:val="20"/>
          <w:lang w:eastAsia="zh-TW"/>
        </w:rPr>
        <w:t xml:space="preserve"> </w:t>
      </w:r>
      <w:r>
        <w:rPr>
          <w:rFonts w:eastAsia="新細明體"/>
          <w:sz w:val="20"/>
          <w:szCs w:val="20"/>
        </w:rPr>
        <w:t>例</w:t>
      </w:r>
      <w:r>
        <w:rPr>
          <w:rFonts w:eastAsia="新細明體"/>
          <w:sz w:val="20"/>
          <w:szCs w:val="20"/>
        </w:rPr>
        <w:t xml:space="preserve">    </w:t>
      </w:r>
      <w:r>
        <w:rPr>
          <w:rFonts w:eastAsia="新細明體"/>
          <w:sz w:val="20"/>
          <w:szCs w:val="20"/>
        </w:rPr>
        <w:t>如：</w:t>
      </w:r>
      <w:r>
        <w:rPr>
          <w:rFonts w:eastAsia="新細明體"/>
          <w:sz w:val="20"/>
          <w:szCs w:val="20"/>
        </w:rPr>
        <w:t>R. D. Luce (1995) and</w:t>
      </w:r>
      <w:r>
        <w:rPr>
          <w:rFonts w:eastAsia="新細明體"/>
          <w:sz w:val="20"/>
          <w:szCs w:val="20"/>
        </w:rPr>
        <w:t>（與）</w:t>
      </w:r>
      <w:r>
        <w:rPr>
          <w:rFonts w:eastAsia="新細明體"/>
          <w:sz w:val="20"/>
          <w:szCs w:val="20"/>
        </w:rPr>
        <w:t>G. E. Luce (1988)…</w:t>
      </w:r>
      <w:r>
        <w:rPr>
          <w:rFonts w:eastAsia="新細明體"/>
          <w:sz w:val="20"/>
          <w:szCs w:val="20"/>
        </w:rPr>
        <w:t>。</w:t>
      </w:r>
      <w:r>
        <w:rPr>
          <w:rFonts w:eastAsia="新細明體"/>
          <w:sz w:val="20"/>
          <w:szCs w:val="20"/>
        </w:rPr>
        <w:t xml:space="preserve">         </w:t>
      </w:r>
    </w:p>
    <w:p w:rsidR="00B72043" w:rsidRDefault="00B72043">
      <w:pPr>
        <w:pStyle w:val="af0"/>
        <w:spacing w:line="240" w:lineRule="auto"/>
        <w:ind w:left="416" w:hanging="416"/>
        <w:rPr>
          <w:rFonts w:eastAsia="新細明體"/>
          <w:sz w:val="20"/>
          <w:szCs w:val="20"/>
          <w:lang w:eastAsia="zh-TW"/>
        </w:rPr>
      </w:pPr>
      <w:r>
        <w:rPr>
          <w:rFonts w:eastAsia="新細明體" w:hint="eastAsia"/>
          <w:sz w:val="20"/>
          <w:szCs w:val="20"/>
          <w:lang w:eastAsia="zh-TW"/>
        </w:rPr>
        <w:lastRenderedPageBreak/>
        <w:t xml:space="preserve"> </w:t>
      </w:r>
      <w:r w:rsidR="00D445BD">
        <w:rPr>
          <w:rFonts w:eastAsia="新細明體" w:hint="eastAsia"/>
          <w:sz w:val="20"/>
          <w:szCs w:val="20"/>
          <w:lang w:eastAsia="zh-TW"/>
        </w:rPr>
        <w:t xml:space="preserve"> </w:t>
      </w:r>
      <w:r>
        <w:rPr>
          <w:rFonts w:eastAsia="新細明體" w:hint="eastAsia"/>
          <w:sz w:val="20"/>
          <w:szCs w:val="20"/>
          <w:lang w:eastAsia="zh-TW"/>
        </w:rPr>
        <w:t xml:space="preserve"> </w:t>
      </w:r>
      <w:r>
        <w:rPr>
          <w:rFonts w:eastAsia="新細明體" w:hint="eastAsia"/>
          <w:sz w:val="20"/>
          <w:szCs w:val="20"/>
          <w:lang w:eastAsia="zh-TW"/>
        </w:rPr>
        <w:t>（七）</w:t>
      </w:r>
      <w:r w:rsidR="007C1E23">
        <w:rPr>
          <w:rFonts w:eastAsia="新細明體"/>
          <w:sz w:val="20"/>
          <w:szCs w:val="20"/>
        </w:rPr>
        <w:t>括弧內同時包括多筆文獻時，依姓氏字母（筆畫）、年代、印製中等優先順序排列，不同</w:t>
      </w:r>
    </w:p>
    <w:p w:rsidR="007C1E23" w:rsidRDefault="00B72043">
      <w:pPr>
        <w:pStyle w:val="af0"/>
        <w:spacing w:line="240" w:lineRule="auto"/>
        <w:ind w:left="416" w:hanging="416"/>
        <w:rPr>
          <w:rFonts w:eastAsia="新細明體"/>
          <w:sz w:val="20"/>
          <w:szCs w:val="20"/>
        </w:rPr>
      </w:pPr>
      <w:r>
        <w:rPr>
          <w:rFonts w:eastAsia="新細明體" w:hint="eastAsia"/>
          <w:sz w:val="20"/>
          <w:szCs w:val="20"/>
          <w:lang w:eastAsia="zh-TW"/>
        </w:rPr>
        <w:t xml:space="preserve">        </w:t>
      </w:r>
      <w:r w:rsidR="007C1E23">
        <w:rPr>
          <w:rFonts w:eastAsia="新細明體"/>
          <w:sz w:val="20"/>
          <w:szCs w:val="20"/>
        </w:rPr>
        <w:t>作者之間用分號</w:t>
      </w:r>
      <w:r w:rsidR="007C1E23">
        <w:rPr>
          <w:rFonts w:eastAsia="新細明體"/>
          <w:sz w:val="20"/>
          <w:szCs w:val="20"/>
        </w:rPr>
        <w:t xml:space="preserve"> “</w:t>
      </w:r>
      <w:r w:rsidR="007C1E23">
        <w:rPr>
          <w:rFonts w:eastAsia="新細明體"/>
          <w:sz w:val="20"/>
          <w:szCs w:val="20"/>
        </w:rPr>
        <w:t>；</w:t>
      </w:r>
      <w:r w:rsidR="007C1E23">
        <w:rPr>
          <w:rFonts w:eastAsia="新細明體"/>
          <w:sz w:val="20"/>
          <w:szCs w:val="20"/>
        </w:rPr>
        <w:t xml:space="preserve">” </w:t>
      </w:r>
      <w:r w:rsidR="007C1E23">
        <w:rPr>
          <w:rFonts w:eastAsia="新細明體"/>
          <w:sz w:val="20"/>
          <w:szCs w:val="20"/>
        </w:rPr>
        <w:t>號分開，相同作者不同年代之文獻用逗號</w:t>
      </w:r>
      <w:r w:rsidR="007C1E23">
        <w:rPr>
          <w:rFonts w:eastAsia="新細明體"/>
          <w:sz w:val="20"/>
          <w:szCs w:val="20"/>
        </w:rPr>
        <w:t xml:space="preserve"> “</w:t>
      </w:r>
      <w:r w:rsidR="007C1E23">
        <w:rPr>
          <w:rFonts w:eastAsia="新細明體"/>
          <w:sz w:val="20"/>
          <w:szCs w:val="20"/>
        </w:rPr>
        <w:t>，</w:t>
      </w:r>
      <w:r w:rsidR="007C1E23">
        <w:rPr>
          <w:rFonts w:eastAsia="新細明體"/>
          <w:sz w:val="20"/>
          <w:szCs w:val="20"/>
        </w:rPr>
        <w:t xml:space="preserve">” </w:t>
      </w:r>
      <w:r w:rsidR="007C1E23">
        <w:rPr>
          <w:rFonts w:eastAsia="新細明體"/>
          <w:sz w:val="20"/>
          <w:szCs w:val="20"/>
        </w:rPr>
        <w:t>分開。</w:t>
      </w:r>
    </w:p>
    <w:p w:rsidR="007C1E23" w:rsidRDefault="00B72043">
      <w:pPr>
        <w:pStyle w:val="11"/>
        <w:spacing w:line="240" w:lineRule="auto"/>
        <w:ind w:left="1516" w:hanging="1036"/>
        <w:rPr>
          <w:rFonts w:eastAsia="新細明體"/>
          <w:sz w:val="20"/>
          <w:szCs w:val="20"/>
        </w:rPr>
      </w:pPr>
      <w:r>
        <w:rPr>
          <w:rFonts w:eastAsia="新細明體" w:hint="eastAsia"/>
          <w:sz w:val="20"/>
          <w:szCs w:val="20"/>
          <w:lang w:eastAsia="zh-TW"/>
        </w:rPr>
        <w:t xml:space="preserve">  </w:t>
      </w:r>
      <w:r w:rsidR="007C1E23">
        <w:rPr>
          <w:rFonts w:eastAsia="新細明體"/>
          <w:sz w:val="20"/>
          <w:szCs w:val="20"/>
        </w:rPr>
        <w:t>例</w:t>
      </w:r>
      <w:r w:rsidR="007C1E23">
        <w:rPr>
          <w:rFonts w:eastAsia="新細明體"/>
          <w:sz w:val="20"/>
          <w:szCs w:val="20"/>
        </w:rPr>
        <w:t xml:space="preserve">    </w:t>
      </w:r>
      <w:r w:rsidR="007C1E23">
        <w:rPr>
          <w:rFonts w:eastAsia="新細明體"/>
          <w:sz w:val="20"/>
          <w:szCs w:val="20"/>
        </w:rPr>
        <w:t>如：</w:t>
      </w:r>
      <w:r w:rsidR="007C1E23">
        <w:rPr>
          <w:rFonts w:eastAsia="新細明體"/>
          <w:sz w:val="20"/>
          <w:szCs w:val="20"/>
        </w:rPr>
        <w:t>…(Pautler, 1992; Razik &amp; Swanson, 1993a, 1993b, in press-a, in press-b)</w:t>
      </w:r>
      <w:r w:rsidR="007C1E23">
        <w:rPr>
          <w:rFonts w:eastAsia="新細明體"/>
          <w:sz w:val="20"/>
          <w:szCs w:val="20"/>
        </w:rPr>
        <w:t>。</w:t>
      </w:r>
    </w:p>
    <w:p w:rsidR="007C1E23" w:rsidRDefault="00D445BD">
      <w:pPr>
        <w:pStyle w:val="11"/>
        <w:spacing w:line="240" w:lineRule="auto"/>
        <w:ind w:left="1516" w:hanging="1036"/>
        <w:rPr>
          <w:rFonts w:eastAsia="新細明體"/>
          <w:sz w:val="20"/>
          <w:szCs w:val="20"/>
        </w:rPr>
      </w:pPr>
      <w:r>
        <w:rPr>
          <w:rFonts w:eastAsia="新細明體" w:hint="eastAsia"/>
          <w:sz w:val="20"/>
          <w:szCs w:val="20"/>
          <w:lang w:eastAsia="zh-TW"/>
        </w:rPr>
        <w:t xml:space="preserve"> </w:t>
      </w:r>
      <w:r w:rsidR="00B72043">
        <w:rPr>
          <w:rFonts w:eastAsia="新細明體" w:hint="eastAsia"/>
          <w:sz w:val="20"/>
          <w:szCs w:val="20"/>
          <w:lang w:eastAsia="zh-TW"/>
        </w:rPr>
        <w:t xml:space="preserve"> </w:t>
      </w:r>
      <w:r w:rsidR="007C1E23">
        <w:rPr>
          <w:rFonts w:eastAsia="新細明體"/>
          <w:sz w:val="20"/>
          <w:szCs w:val="20"/>
        </w:rPr>
        <w:t>例</w:t>
      </w:r>
      <w:r w:rsidR="007C1E23">
        <w:rPr>
          <w:rFonts w:eastAsia="新細明體"/>
          <w:sz w:val="20"/>
          <w:szCs w:val="20"/>
        </w:rPr>
        <w:t xml:space="preserve">    </w:t>
      </w:r>
      <w:r w:rsidR="007C1E23">
        <w:rPr>
          <w:rFonts w:eastAsia="新細明體"/>
          <w:sz w:val="20"/>
          <w:szCs w:val="20"/>
        </w:rPr>
        <w:t>如：</w:t>
      </w:r>
      <w:r w:rsidR="007C1E23">
        <w:rPr>
          <w:rFonts w:eastAsia="新細明體"/>
          <w:sz w:val="20"/>
          <w:szCs w:val="20"/>
        </w:rPr>
        <w:t>…</w:t>
      </w:r>
      <w:r w:rsidR="007C1E23">
        <w:rPr>
          <w:rFonts w:eastAsia="新細明體"/>
          <w:sz w:val="20"/>
          <w:szCs w:val="20"/>
        </w:rPr>
        <w:t>（吳清山、林天祐，民</w:t>
      </w:r>
      <w:r w:rsidR="007C1E23">
        <w:rPr>
          <w:rFonts w:eastAsia="新細明體"/>
          <w:sz w:val="20"/>
          <w:szCs w:val="20"/>
        </w:rPr>
        <w:t>83</w:t>
      </w:r>
      <w:r w:rsidR="007C1E23">
        <w:rPr>
          <w:rFonts w:eastAsia="新細明體"/>
          <w:sz w:val="20"/>
          <w:szCs w:val="20"/>
        </w:rPr>
        <w:t>，民</w:t>
      </w:r>
      <w:r w:rsidR="007C1E23">
        <w:rPr>
          <w:rFonts w:eastAsia="新細明體"/>
          <w:sz w:val="20"/>
          <w:szCs w:val="20"/>
        </w:rPr>
        <w:t>84a</w:t>
      </w:r>
      <w:r w:rsidR="007C1E23">
        <w:rPr>
          <w:rFonts w:eastAsia="新細明體"/>
          <w:sz w:val="20"/>
          <w:szCs w:val="20"/>
        </w:rPr>
        <w:t>，民</w:t>
      </w:r>
      <w:r w:rsidR="007C1E23">
        <w:rPr>
          <w:rFonts w:eastAsia="新細明體"/>
          <w:sz w:val="20"/>
          <w:szCs w:val="20"/>
        </w:rPr>
        <w:t>84b</w:t>
      </w:r>
      <w:r w:rsidR="007C1E23">
        <w:rPr>
          <w:rFonts w:eastAsia="新細明體"/>
          <w:sz w:val="20"/>
          <w:szCs w:val="20"/>
        </w:rPr>
        <w:t>；劉春榮，民</w:t>
      </w:r>
      <w:r w:rsidR="007C1E23">
        <w:rPr>
          <w:rFonts w:eastAsia="新細明體"/>
          <w:sz w:val="20"/>
          <w:szCs w:val="20"/>
        </w:rPr>
        <w:t>84</w:t>
      </w:r>
      <w:r w:rsidR="007C1E23">
        <w:rPr>
          <w:rFonts w:eastAsia="新細明體"/>
          <w:sz w:val="20"/>
          <w:szCs w:val="20"/>
        </w:rPr>
        <w:t>，印製中</w:t>
      </w:r>
      <w:r w:rsidR="007C1E23">
        <w:rPr>
          <w:rFonts w:eastAsia="新細明體"/>
          <w:sz w:val="20"/>
          <w:szCs w:val="20"/>
        </w:rPr>
        <w:t>-a</w:t>
      </w:r>
      <w:r w:rsidR="007C1E23">
        <w:rPr>
          <w:rFonts w:eastAsia="新細明體"/>
          <w:sz w:val="20"/>
          <w:szCs w:val="20"/>
        </w:rPr>
        <w:t>，印製中</w:t>
      </w:r>
      <w:r w:rsidR="007C1E23">
        <w:rPr>
          <w:rFonts w:eastAsia="新細明體"/>
          <w:sz w:val="20"/>
          <w:szCs w:val="20"/>
        </w:rPr>
        <w:t>-b</w:t>
      </w:r>
      <w:r w:rsidR="007C1E23">
        <w:rPr>
          <w:rFonts w:eastAsia="新細明體"/>
          <w:sz w:val="20"/>
          <w:szCs w:val="20"/>
        </w:rPr>
        <w:t>）。</w:t>
      </w:r>
    </w:p>
    <w:p w:rsidR="00B72043" w:rsidRDefault="00B72043">
      <w:pPr>
        <w:pStyle w:val="af0"/>
        <w:spacing w:line="240" w:lineRule="auto"/>
        <w:ind w:left="416" w:hanging="416"/>
        <w:rPr>
          <w:rFonts w:eastAsia="新細明體"/>
          <w:sz w:val="20"/>
          <w:szCs w:val="20"/>
          <w:lang w:eastAsia="zh-TW"/>
        </w:rPr>
      </w:pPr>
      <w:r>
        <w:rPr>
          <w:rFonts w:eastAsia="新細明體" w:hint="eastAsia"/>
          <w:sz w:val="20"/>
          <w:szCs w:val="20"/>
          <w:lang w:eastAsia="zh-TW"/>
        </w:rPr>
        <w:t xml:space="preserve"> </w:t>
      </w:r>
      <w:r w:rsidR="00D445BD">
        <w:rPr>
          <w:rFonts w:eastAsia="新細明體" w:hint="eastAsia"/>
          <w:sz w:val="20"/>
          <w:szCs w:val="20"/>
          <w:lang w:eastAsia="zh-TW"/>
        </w:rPr>
        <w:t xml:space="preserve"> </w:t>
      </w:r>
      <w:r>
        <w:rPr>
          <w:rFonts w:eastAsia="新細明體" w:hint="eastAsia"/>
          <w:sz w:val="20"/>
          <w:szCs w:val="20"/>
          <w:lang w:eastAsia="zh-TW"/>
        </w:rPr>
        <w:t xml:space="preserve"> </w:t>
      </w:r>
      <w:r>
        <w:rPr>
          <w:rFonts w:eastAsia="新細明體" w:hint="eastAsia"/>
          <w:sz w:val="20"/>
          <w:szCs w:val="20"/>
          <w:lang w:eastAsia="zh-TW"/>
        </w:rPr>
        <w:t>（</w:t>
      </w:r>
      <w:r w:rsidR="007C1E23">
        <w:rPr>
          <w:rFonts w:eastAsia="新細明體"/>
          <w:sz w:val="20"/>
          <w:szCs w:val="20"/>
        </w:rPr>
        <w:t>八</w:t>
      </w:r>
      <w:r>
        <w:rPr>
          <w:rFonts w:eastAsia="新細明體" w:hint="eastAsia"/>
          <w:sz w:val="20"/>
          <w:szCs w:val="20"/>
          <w:lang w:eastAsia="zh-TW"/>
        </w:rPr>
        <w:t>）</w:t>
      </w:r>
      <w:r w:rsidR="007C1E23">
        <w:rPr>
          <w:rFonts w:eastAsia="新細明體"/>
          <w:sz w:val="20"/>
          <w:szCs w:val="20"/>
        </w:rPr>
        <w:t>引用資料無年代記載或古典文獻時，</w:t>
      </w:r>
      <w:r w:rsidR="007C1E23">
        <w:rPr>
          <w:rFonts w:eastAsia="新細明體"/>
          <w:sz w:val="20"/>
          <w:szCs w:val="20"/>
        </w:rPr>
        <w:t>(1)</w:t>
      </w:r>
      <w:r w:rsidR="007C1E23">
        <w:rPr>
          <w:rFonts w:eastAsia="新細明體"/>
          <w:sz w:val="20"/>
          <w:szCs w:val="20"/>
        </w:rPr>
        <w:t>當知道作者姓氏，不知年代，以無日期（</w:t>
      </w:r>
      <w:r w:rsidR="007C1E23">
        <w:rPr>
          <w:rFonts w:eastAsia="新細明體"/>
          <w:sz w:val="20"/>
          <w:szCs w:val="20"/>
        </w:rPr>
        <w:t>n.d.</w:t>
      </w:r>
      <w:r w:rsidR="007C1E23">
        <w:rPr>
          <w:rFonts w:eastAsia="新細明體"/>
          <w:sz w:val="20"/>
          <w:szCs w:val="20"/>
        </w:rPr>
        <w:t>）代</w:t>
      </w:r>
    </w:p>
    <w:p w:rsidR="00B72043" w:rsidRDefault="00B72043">
      <w:pPr>
        <w:pStyle w:val="af0"/>
        <w:spacing w:line="240" w:lineRule="auto"/>
        <w:ind w:left="416" w:hanging="416"/>
        <w:rPr>
          <w:rFonts w:eastAsia="新細明體"/>
          <w:sz w:val="20"/>
          <w:szCs w:val="20"/>
          <w:lang w:eastAsia="zh-TW"/>
        </w:rPr>
      </w:pPr>
      <w:r>
        <w:rPr>
          <w:rFonts w:eastAsia="新細明體" w:hint="eastAsia"/>
          <w:sz w:val="20"/>
          <w:szCs w:val="20"/>
          <w:lang w:eastAsia="zh-TW"/>
        </w:rPr>
        <w:t xml:space="preserve">　　　　</w:t>
      </w:r>
      <w:r w:rsidR="007C1E23">
        <w:rPr>
          <w:rFonts w:eastAsia="新細明體"/>
          <w:sz w:val="20"/>
          <w:szCs w:val="20"/>
        </w:rPr>
        <w:t>替年代，</w:t>
      </w:r>
      <w:r w:rsidR="007C1E23">
        <w:rPr>
          <w:rFonts w:eastAsia="新細明體"/>
          <w:sz w:val="20"/>
          <w:szCs w:val="20"/>
        </w:rPr>
        <w:t xml:space="preserve">(2) </w:t>
      </w:r>
      <w:r w:rsidR="007C1E23">
        <w:rPr>
          <w:rFonts w:eastAsia="新細明體"/>
          <w:sz w:val="20"/>
          <w:szCs w:val="20"/>
        </w:rPr>
        <w:t>知道作者姓氏，不知原始年代，但知道翻譯版年代時，引用譯版年代並於其</w:t>
      </w:r>
    </w:p>
    <w:p w:rsidR="00B72043" w:rsidRDefault="00B72043">
      <w:pPr>
        <w:pStyle w:val="af0"/>
        <w:spacing w:line="240" w:lineRule="auto"/>
        <w:ind w:left="416" w:hanging="416"/>
        <w:rPr>
          <w:rFonts w:eastAsia="新細明體"/>
          <w:sz w:val="20"/>
          <w:szCs w:val="20"/>
          <w:lang w:eastAsia="zh-TW"/>
        </w:rPr>
      </w:pPr>
      <w:r>
        <w:rPr>
          <w:rFonts w:eastAsia="新細明體" w:hint="eastAsia"/>
          <w:sz w:val="20"/>
          <w:szCs w:val="20"/>
          <w:lang w:eastAsia="zh-TW"/>
        </w:rPr>
        <w:t xml:space="preserve">　　　　</w:t>
      </w:r>
      <w:r w:rsidR="007C1E23">
        <w:rPr>
          <w:rFonts w:eastAsia="新細明體"/>
          <w:sz w:val="20"/>
          <w:szCs w:val="20"/>
        </w:rPr>
        <w:t>前加</w:t>
      </w:r>
      <w:r w:rsidR="007C1E23">
        <w:rPr>
          <w:rFonts w:eastAsia="新細明體"/>
          <w:sz w:val="20"/>
          <w:szCs w:val="20"/>
        </w:rPr>
        <w:t>trans.</w:t>
      </w:r>
      <w:r w:rsidR="007C1E23">
        <w:rPr>
          <w:rFonts w:eastAsia="新細明體"/>
          <w:sz w:val="20"/>
          <w:szCs w:val="20"/>
        </w:rPr>
        <w:t>，</w:t>
      </w:r>
      <w:r w:rsidR="007C1E23">
        <w:rPr>
          <w:rFonts w:eastAsia="新細明體"/>
          <w:sz w:val="20"/>
          <w:szCs w:val="20"/>
        </w:rPr>
        <w:t xml:space="preserve">(3) </w:t>
      </w:r>
      <w:r w:rsidR="007C1E23">
        <w:rPr>
          <w:rFonts w:eastAsia="新細明體"/>
          <w:sz w:val="20"/>
          <w:szCs w:val="20"/>
        </w:rPr>
        <w:t>知道作者姓氏，不知原始年代，但知現用版本年代時，引用現用版本年代</w:t>
      </w:r>
    </w:p>
    <w:p w:rsidR="007C1E23" w:rsidRDefault="00B72043">
      <w:pPr>
        <w:pStyle w:val="af0"/>
        <w:spacing w:line="240" w:lineRule="auto"/>
        <w:ind w:left="416" w:hanging="416"/>
        <w:rPr>
          <w:rFonts w:eastAsia="新細明體"/>
          <w:sz w:val="20"/>
          <w:szCs w:val="20"/>
        </w:rPr>
      </w:pPr>
      <w:r>
        <w:rPr>
          <w:rFonts w:eastAsia="新細明體" w:hint="eastAsia"/>
          <w:sz w:val="20"/>
          <w:szCs w:val="20"/>
          <w:lang w:eastAsia="zh-TW"/>
        </w:rPr>
        <w:t xml:space="preserve">　　　　</w:t>
      </w:r>
      <w:r w:rsidR="007C1E23">
        <w:rPr>
          <w:rFonts w:eastAsia="新細明體"/>
          <w:sz w:val="20"/>
          <w:szCs w:val="20"/>
        </w:rPr>
        <w:t>並於其後註明版本別，古典文件不必列入參考文獻中，文中僅說明引用章節。</w:t>
      </w:r>
    </w:p>
    <w:p w:rsidR="007C1E23" w:rsidRDefault="00B72043">
      <w:pPr>
        <w:pStyle w:val="11"/>
        <w:spacing w:line="240" w:lineRule="auto"/>
        <w:ind w:left="1516" w:hanging="1036"/>
        <w:rPr>
          <w:rFonts w:eastAsia="新細明體"/>
          <w:spacing w:val="0"/>
          <w:sz w:val="20"/>
          <w:szCs w:val="20"/>
        </w:rPr>
      </w:pPr>
      <w:r>
        <w:rPr>
          <w:rFonts w:eastAsia="新細明體" w:hint="eastAsia"/>
          <w:sz w:val="20"/>
          <w:szCs w:val="20"/>
          <w:lang w:eastAsia="zh-TW"/>
        </w:rPr>
        <w:t xml:space="preserve"> </w:t>
      </w:r>
      <w:r w:rsidR="00D445BD">
        <w:rPr>
          <w:rFonts w:eastAsia="新細明體" w:hint="eastAsia"/>
          <w:sz w:val="20"/>
          <w:szCs w:val="20"/>
          <w:lang w:eastAsia="zh-TW"/>
        </w:rPr>
        <w:t xml:space="preserve"> </w:t>
      </w:r>
      <w:r w:rsidR="007C1E23">
        <w:rPr>
          <w:rFonts w:eastAsia="新細明體"/>
          <w:sz w:val="20"/>
          <w:szCs w:val="20"/>
        </w:rPr>
        <w:t>例</w:t>
      </w:r>
      <w:r w:rsidR="007C1E23">
        <w:rPr>
          <w:rFonts w:eastAsia="新細明體"/>
          <w:sz w:val="20"/>
          <w:szCs w:val="20"/>
        </w:rPr>
        <w:t xml:space="preserve">    </w:t>
      </w:r>
      <w:r w:rsidR="007C1E23">
        <w:rPr>
          <w:rFonts w:eastAsia="新細明體"/>
          <w:sz w:val="20"/>
          <w:szCs w:val="20"/>
        </w:rPr>
        <w:t>如：</w:t>
      </w:r>
      <w:r w:rsidR="007C1E23">
        <w:rPr>
          <w:rFonts w:eastAsia="新細明體"/>
          <w:sz w:val="20"/>
          <w:szCs w:val="20"/>
        </w:rPr>
        <w:t>Aristotle (n.d.) argued</w:t>
      </w:r>
      <w:r w:rsidR="007C1E23">
        <w:rPr>
          <w:rFonts w:eastAsia="新細明體"/>
          <w:sz w:val="20"/>
          <w:szCs w:val="20"/>
        </w:rPr>
        <w:t>，或</w:t>
      </w:r>
      <w:r w:rsidR="007C1E23">
        <w:rPr>
          <w:rFonts w:eastAsia="新細明體"/>
          <w:sz w:val="20"/>
          <w:szCs w:val="20"/>
        </w:rPr>
        <w:t xml:space="preserve"> (Aristotle, trans. 1945) </w:t>
      </w:r>
      <w:r w:rsidR="007C1E23">
        <w:rPr>
          <w:rFonts w:eastAsia="新細明體"/>
          <w:sz w:val="20"/>
          <w:szCs w:val="20"/>
        </w:rPr>
        <w:t>或</w:t>
      </w:r>
      <w:r w:rsidR="007C1E23">
        <w:rPr>
          <w:rFonts w:eastAsia="新細明體"/>
          <w:sz w:val="20"/>
          <w:szCs w:val="20"/>
        </w:rPr>
        <w:t xml:space="preserve"> </w:t>
      </w:r>
      <w:r w:rsidR="007C1E23">
        <w:rPr>
          <w:rFonts w:eastAsia="新細明體"/>
          <w:spacing w:val="0"/>
          <w:sz w:val="20"/>
          <w:szCs w:val="20"/>
        </w:rPr>
        <w:t>(Aristotle, 1842/1945)</w:t>
      </w:r>
      <w:r w:rsidR="007C1E23">
        <w:rPr>
          <w:rFonts w:eastAsia="新細明體"/>
          <w:spacing w:val="0"/>
          <w:sz w:val="20"/>
          <w:szCs w:val="20"/>
        </w:rPr>
        <w:t>。</w:t>
      </w:r>
    </w:p>
    <w:p w:rsidR="007C1E23" w:rsidRDefault="00B72043">
      <w:pPr>
        <w:pStyle w:val="11"/>
        <w:spacing w:line="240" w:lineRule="auto"/>
        <w:ind w:left="1476" w:hanging="996"/>
        <w:rPr>
          <w:rFonts w:eastAsia="新細明體"/>
          <w:spacing w:val="0"/>
          <w:sz w:val="20"/>
          <w:szCs w:val="20"/>
        </w:rPr>
      </w:pPr>
      <w:r>
        <w:rPr>
          <w:rFonts w:eastAsia="新細明體" w:hint="eastAsia"/>
          <w:spacing w:val="0"/>
          <w:sz w:val="20"/>
          <w:szCs w:val="20"/>
          <w:lang w:eastAsia="zh-TW"/>
        </w:rPr>
        <w:t xml:space="preserve"> </w:t>
      </w:r>
      <w:r w:rsidR="00D445BD">
        <w:rPr>
          <w:rFonts w:eastAsia="新細明體" w:hint="eastAsia"/>
          <w:spacing w:val="0"/>
          <w:sz w:val="20"/>
          <w:szCs w:val="20"/>
          <w:lang w:eastAsia="zh-TW"/>
        </w:rPr>
        <w:t xml:space="preserve"> </w:t>
      </w:r>
      <w:r w:rsidR="007C1E23">
        <w:rPr>
          <w:rFonts w:eastAsia="新細明體"/>
          <w:spacing w:val="0"/>
          <w:sz w:val="20"/>
          <w:szCs w:val="20"/>
        </w:rPr>
        <w:t>例</w:t>
      </w:r>
      <w:r w:rsidR="007C1E23">
        <w:rPr>
          <w:rFonts w:eastAsia="新細明體"/>
          <w:spacing w:val="0"/>
          <w:sz w:val="20"/>
          <w:szCs w:val="20"/>
        </w:rPr>
        <w:t xml:space="preserve"> </w:t>
      </w:r>
      <w:r>
        <w:rPr>
          <w:rFonts w:eastAsia="新細明體" w:hint="eastAsia"/>
          <w:spacing w:val="0"/>
          <w:sz w:val="20"/>
          <w:szCs w:val="20"/>
          <w:lang w:eastAsia="zh-TW"/>
        </w:rPr>
        <w:t xml:space="preserve">   </w:t>
      </w:r>
      <w:r w:rsidR="007C1E23">
        <w:rPr>
          <w:rFonts w:eastAsia="新細明體"/>
          <w:spacing w:val="0"/>
          <w:sz w:val="20"/>
          <w:szCs w:val="20"/>
        </w:rPr>
        <w:t>如：論語子路篇。</w:t>
      </w:r>
    </w:p>
    <w:p w:rsidR="00B72043" w:rsidRDefault="00B72043">
      <w:pPr>
        <w:pStyle w:val="af0"/>
        <w:spacing w:line="240" w:lineRule="auto"/>
        <w:ind w:left="416" w:hanging="416"/>
        <w:rPr>
          <w:rFonts w:eastAsia="新細明體"/>
          <w:sz w:val="20"/>
          <w:szCs w:val="20"/>
          <w:lang w:eastAsia="zh-TW"/>
        </w:rPr>
      </w:pPr>
      <w:r>
        <w:rPr>
          <w:rFonts w:eastAsia="新細明體" w:hint="eastAsia"/>
          <w:sz w:val="20"/>
          <w:szCs w:val="20"/>
          <w:lang w:eastAsia="zh-TW"/>
        </w:rPr>
        <w:t xml:space="preserve"> </w:t>
      </w:r>
      <w:r w:rsidR="00627067">
        <w:rPr>
          <w:rFonts w:eastAsia="新細明體" w:hint="eastAsia"/>
          <w:sz w:val="20"/>
          <w:szCs w:val="20"/>
          <w:lang w:eastAsia="zh-TW"/>
        </w:rPr>
        <w:t xml:space="preserve"> </w:t>
      </w:r>
      <w:r>
        <w:rPr>
          <w:rFonts w:eastAsia="新細明體" w:hint="eastAsia"/>
          <w:sz w:val="20"/>
          <w:szCs w:val="20"/>
          <w:lang w:eastAsia="zh-TW"/>
        </w:rPr>
        <w:t xml:space="preserve">　（</w:t>
      </w:r>
      <w:r w:rsidR="007C1E23">
        <w:rPr>
          <w:rFonts w:eastAsia="新細明體"/>
          <w:sz w:val="20"/>
          <w:szCs w:val="20"/>
        </w:rPr>
        <w:t>九</w:t>
      </w:r>
      <w:r>
        <w:rPr>
          <w:rFonts w:eastAsia="新細明體" w:hint="eastAsia"/>
          <w:sz w:val="20"/>
          <w:szCs w:val="20"/>
          <w:lang w:eastAsia="zh-TW"/>
        </w:rPr>
        <w:t>）</w:t>
      </w:r>
      <w:r w:rsidR="007C1E23">
        <w:rPr>
          <w:rFonts w:eastAsia="新細明體"/>
          <w:sz w:val="20"/>
          <w:szCs w:val="20"/>
        </w:rPr>
        <w:t>引用特定文獻時，如資料來自特定章、節、圖、表、公式，要一一標明特定出處，如引用</w:t>
      </w:r>
    </w:p>
    <w:p w:rsidR="007C1E23" w:rsidRDefault="00B72043">
      <w:pPr>
        <w:pStyle w:val="af0"/>
        <w:spacing w:line="240" w:lineRule="auto"/>
        <w:ind w:left="416" w:hanging="416"/>
        <w:rPr>
          <w:rFonts w:eastAsia="新細明體"/>
          <w:sz w:val="20"/>
          <w:szCs w:val="20"/>
        </w:rPr>
      </w:pPr>
      <w:r>
        <w:rPr>
          <w:rFonts w:eastAsia="新細明體" w:hint="eastAsia"/>
          <w:sz w:val="20"/>
          <w:szCs w:val="20"/>
          <w:lang w:eastAsia="zh-TW"/>
        </w:rPr>
        <w:t xml:space="preserve">　　　　</w:t>
      </w:r>
      <w:r>
        <w:rPr>
          <w:rFonts w:eastAsia="新細明體" w:hint="eastAsia"/>
          <w:sz w:val="20"/>
          <w:szCs w:val="20"/>
          <w:lang w:eastAsia="zh-TW"/>
        </w:rPr>
        <w:t xml:space="preserve"> </w:t>
      </w:r>
      <w:r w:rsidR="007C1E23">
        <w:rPr>
          <w:rFonts w:eastAsia="新細明體"/>
          <w:sz w:val="20"/>
          <w:szCs w:val="20"/>
        </w:rPr>
        <w:t>整段原文獻資料，要加註頁碼。</w:t>
      </w:r>
    </w:p>
    <w:p w:rsidR="007C1E23" w:rsidRDefault="00B72043">
      <w:pPr>
        <w:pStyle w:val="11"/>
        <w:spacing w:line="240" w:lineRule="auto"/>
        <w:ind w:left="1626" w:hanging="1146"/>
        <w:rPr>
          <w:rFonts w:eastAsia="新細明體"/>
          <w:sz w:val="20"/>
          <w:szCs w:val="20"/>
        </w:rPr>
      </w:pPr>
      <w:r>
        <w:rPr>
          <w:rFonts w:eastAsia="新細明體" w:hint="eastAsia"/>
          <w:sz w:val="20"/>
          <w:szCs w:val="20"/>
          <w:lang w:eastAsia="zh-TW"/>
        </w:rPr>
        <w:t xml:space="preserve"> </w:t>
      </w:r>
      <w:r w:rsidR="00627067">
        <w:rPr>
          <w:rFonts w:eastAsia="新細明體" w:hint="eastAsia"/>
          <w:sz w:val="20"/>
          <w:szCs w:val="20"/>
          <w:lang w:eastAsia="zh-TW"/>
        </w:rPr>
        <w:t xml:space="preserve"> </w:t>
      </w:r>
      <w:r w:rsidR="007C1E23">
        <w:rPr>
          <w:rFonts w:eastAsia="新細明體"/>
          <w:sz w:val="20"/>
          <w:szCs w:val="20"/>
        </w:rPr>
        <w:t>例</w:t>
      </w:r>
      <w:r>
        <w:rPr>
          <w:rFonts w:eastAsia="新細明體" w:hint="eastAsia"/>
          <w:sz w:val="20"/>
          <w:szCs w:val="20"/>
          <w:lang w:eastAsia="zh-TW"/>
        </w:rPr>
        <w:t xml:space="preserve">   </w:t>
      </w:r>
      <w:r w:rsidR="007C1E23">
        <w:rPr>
          <w:rFonts w:eastAsia="新細明體"/>
          <w:sz w:val="20"/>
          <w:szCs w:val="20"/>
        </w:rPr>
        <w:t>如：</w:t>
      </w:r>
      <w:r w:rsidR="007C1E23">
        <w:rPr>
          <w:rFonts w:eastAsia="新細明體"/>
          <w:sz w:val="20"/>
          <w:szCs w:val="20"/>
        </w:rPr>
        <w:t xml:space="preserve">(Shujaa, 1992, chap. 8) </w:t>
      </w:r>
      <w:r w:rsidR="007C1E23">
        <w:rPr>
          <w:rFonts w:eastAsia="新細明體"/>
          <w:sz w:val="20"/>
          <w:szCs w:val="20"/>
        </w:rPr>
        <w:t>或</w:t>
      </w:r>
      <w:r w:rsidR="007C1E23">
        <w:rPr>
          <w:rFonts w:eastAsia="新細明體"/>
          <w:sz w:val="20"/>
          <w:szCs w:val="20"/>
        </w:rPr>
        <w:t xml:space="preserve"> (Lomotey, 1990, p. 125) </w:t>
      </w:r>
      <w:r w:rsidR="007C1E23">
        <w:rPr>
          <w:rFonts w:eastAsia="新細明體"/>
          <w:sz w:val="20"/>
          <w:szCs w:val="20"/>
        </w:rPr>
        <w:t>或</w:t>
      </w:r>
      <w:r w:rsidR="007C1E23">
        <w:rPr>
          <w:rFonts w:eastAsia="新細明體"/>
          <w:sz w:val="20"/>
          <w:szCs w:val="20"/>
        </w:rPr>
        <w:t xml:space="preserve"> (Lomotey, 1990)…( p. 125) </w:t>
      </w:r>
      <w:r w:rsidR="007C1E23">
        <w:rPr>
          <w:rFonts w:eastAsia="新細明體"/>
          <w:sz w:val="20"/>
          <w:szCs w:val="20"/>
        </w:rPr>
        <w:t>。</w:t>
      </w:r>
    </w:p>
    <w:p w:rsidR="007C1E23" w:rsidRDefault="00627067">
      <w:pPr>
        <w:pStyle w:val="11"/>
        <w:spacing w:line="240" w:lineRule="auto"/>
        <w:ind w:left="1626" w:hanging="1146"/>
        <w:rPr>
          <w:rFonts w:eastAsia="新細明體"/>
          <w:sz w:val="20"/>
          <w:szCs w:val="20"/>
        </w:rPr>
      </w:pPr>
      <w:r>
        <w:rPr>
          <w:rFonts w:eastAsia="新細明體" w:hint="eastAsia"/>
          <w:sz w:val="20"/>
          <w:szCs w:val="20"/>
          <w:lang w:eastAsia="zh-TW"/>
        </w:rPr>
        <w:t xml:space="preserve"> </w:t>
      </w:r>
      <w:r w:rsidR="00B72043">
        <w:rPr>
          <w:rFonts w:eastAsia="新細明體" w:hint="eastAsia"/>
          <w:sz w:val="20"/>
          <w:szCs w:val="20"/>
          <w:lang w:eastAsia="zh-TW"/>
        </w:rPr>
        <w:t xml:space="preserve"> </w:t>
      </w:r>
      <w:r w:rsidR="007C1E23">
        <w:rPr>
          <w:rFonts w:eastAsia="新細明體"/>
          <w:sz w:val="20"/>
          <w:szCs w:val="20"/>
        </w:rPr>
        <w:t>例</w:t>
      </w:r>
      <w:r w:rsidR="00B72043">
        <w:rPr>
          <w:rFonts w:eastAsia="新細明體" w:hint="eastAsia"/>
          <w:sz w:val="20"/>
          <w:szCs w:val="20"/>
          <w:lang w:eastAsia="zh-TW"/>
        </w:rPr>
        <w:t xml:space="preserve">    </w:t>
      </w:r>
      <w:r w:rsidR="007C1E23">
        <w:rPr>
          <w:rFonts w:eastAsia="新細明體"/>
          <w:sz w:val="20"/>
          <w:szCs w:val="20"/>
        </w:rPr>
        <w:t>如：（陳明終，民</w:t>
      </w:r>
      <w:r w:rsidR="007C1E23">
        <w:rPr>
          <w:rFonts w:eastAsia="新細明體"/>
          <w:sz w:val="20"/>
          <w:szCs w:val="20"/>
        </w:rPr>
        <w:t>83</w:t>
      </w:r>
      <w:r w:rsidR="007C1E23">
        <w:rPr>
          <w:rFonts w:eastAsia="新細明體"/>
          <w:sz w:val="20"/>
          <w:szCs w:val="20"/>
        </w:rPr>
        <w:t>，第八章）或（陳明終，民</w:t>
      </w:r>
      <w:r w:rsidR="007C1E23">
        <w:rPr>
          <w:rFonts w:eastAsia="新細明體"/>
          <w:sz w:val="20"/>
          <w:szCs w:val="20"/>
        </w:rPr>
        <w:t>83</w:t>
      </w:r>
      <w:r w:rsidR="007C1E23">
        <w:rPr>
          <w:rFonts w:eastAsia="新細明體"/>
          <w:sz w:val="20"/>
          <w:szCs w:val="20"/>
        </w:rPr>
        <w:t>，頁</w:t>
      </w:r>
      <w:r w:rsidR="007C1E23">
        <w:rPr>
          <w:rFonts w:eastAsia="新細明體"/>
          <w:sz w:val="20"/>
          <w:szCs w:val="20"/>
        </w:rPr>
        <w:t>8</w:t>
      </w:r>
      <w:r w:rsidR="007C1E23">
        <w:rPr>
          <w:rFonts w:eastAsia="新細明體"/>
          <w:sz w:val="20"/>
          <w:szCs w:val="20"/>
        </w:rPr>
        <w:t>）。</w:t>
      </w:r>
    </w:p>
    <w:p w:rsidR="00B72043" w:rsidRDefault="00B72043">
      <w:pPr>
        <w:pStyle w:val="af0"/>
        <w:spacing w:line="240" w:lineRule="auto"/>
        <w:ind w:left="416" w:hanging="416"/>
        <w:rPr>
          <w:rFonts w:eastAsia="新細明體"/>
          <w:sz w:val="20"/>
          <w:szCs w:val="20"/>
          <w:lang w:eastAsia="zh-TW"/>
        </w:rPr>
      </w:pPr>
      <w:r>
        <w:rPr>
          <w:rFonts w:eastAsia="新細明體" w:hint="eastAsia"/>
          <w:sz w:val="20"/>
          <w:szCs w:val="20"/>
          <w:lang w:eastAsia="zh-TW"/>
        </w:rPr>
        <w:t xml:space="preserve">　　（</w:t>
      </w:r>
      <w:r w:rsidR="007C1E23">
        <w:rPr>
          <w:rFonts w:eastAsia="新細明體"/>
          <w:sz w:val="20"/>
          <w:szCs w:val="20"/>
        </w:rPr>
        <w:t>十</w:t>
      </w:r>
      <w:r>
        <w:rPr>
          <w:rFonts w:eastAsia="新細明體" w:hint="eastAsia"/>
          <w:sz w:val="20"/>
          <w:szCs w:val="20"/>
          <w:lang w:eastAsia="zh-TW"/>
        </w:rPr>
        <w:t>）</w:t>
      </w:r>
      <w:r w:rsidR="007C1E23">
        <w:rPr>
          <w:rFonts w:eastAsia="新細明體"/>
          <w:sz w:val="20"/>
          <w:szCs w:val="20"/>
        </w:rPr>
        <w:t>引用個人通訊紀錄如書信、日記、筆記、電子郵件等，不必列入參考文獻中，但引用時要</w:t>
      </w:r>
    </w:p>
    <w:p w:rsidR="007C1E23" w:rsidRDefault="00B72043">
      <w:pPr>
        <w:pStyle w:val="af0"/>
        <w:spacing w:line="240" w:lineRule="auto"/>
        <w:ind w:left="416" w:hanging="416"/>
        <w:rPr>
          <w:rFonts w:eastAsia="新細明體"/>
          <w:sz w:val="20"/>
          <w:szCs w:val="20"/>
        </w:rPr>
      </w:pPr>
      <w:r>
        <w:rPr>
          <w:rFonts w:eastAsia="新細明體" w:hint="eastAsia"/>
          <w:sz w:val="20"/>
          <w:szCs w:val="20"/>
          <w:lang w:eastAsia="zh-TW"/>
        </w:rPr>
        <w:t xml:space="preserve">　　　</w:t>
      </w:r>
      <w:r w:rsidR="007C1E23">
        <w:rPr>
          <w:rFonts w:eastAsia="新細明體"/>
          <w:sz w:val="20"/>
          <w:szCs w:val="20"/>
        </w:rPr>
        <w:t>註明：作者、個人紀錄類別、以及詳細日期。</w:t>
      </w:r>
    </w:p>
    <w:p w:rsidR="007C1E23" w:rsidRDefault="00B72043">
      <w:pPr>
        <w:pStyle w:val="11"/>
        <w:spacing w:line="240" w:lineRule="auto"/>
        <w:ind w:left="688" w:hanging="208"/>
        <w:rPr>
          <w:rFonts w:eastAsia="新細明體"/>
          <w:sz w:val="20"/>
          <w:szCs w:val="20"/>
        </w:rPr>
      </w:pPr>
      <w:r>
        <w:rPr>
          <w:rFonts w:eastAsia="新細明體" w:hint="eastAsia"/>
          <w:sz w:val="20"/>
          <w:szCs w:val="20"/>
          <w:lang w:eastAsia="zh-TW"/>
        </w:rPr>
        <w:t xml:space="preserve">  </w:t>
      </w:r>
      <w:r w:rsidR="007C1E23">
        <w:rPr>
          <w:rFonts w:eastAsia="新細明體"/>
          <w:sz w:val="20"/>
          <w:szCs w:val="20"/>
        </w:rPr>
        <w:t>例</w:t>
      </w:r>
      <w:r w:rsidR="007C1E23">
        <w:rPr>
          <w:rFonts w:eastAsia="新細明體"/>
          <w:sz w:val="20"/>
          <w:szCs w:val="20"/>
        </w:rPr>
        <w:t xml:space="preserve">    </w:t>
      </w:r>
      <w:r w:rsidR="007C1E23">
        <w:rPr>
          <w:rFonts w:eastAsia="新細明體"/>
          <w:sz w:val="20"/>
          <w:szCs w:val="20"/>
        </w:rPr>
        <w:t>如：</w:t>
      </w:r>
      <w:r w:rsidR="007C1E23">
        <w:rPr>
          <w:rFonts w:eastAsia="新細明體"/>
          <w:sz w:val="20"/>
          <w:szCs w:val="20"/>
        </w:rPr>
        <w:t>(T. A. Razik, Diary, May 1, 1993)</w:t>
      </w:r>
      <w:r w:rsidR="007C1E23">
        <w:rPr>
          <w:rFonts w:eastAsia="新細明體"/>
          <w:sz w:val="20"/>
          <w:szCs w:val="20"/>
        </w:rPr>
        <w:t>。</w:t>
      </w:r>
    </w:p>
    <w:p w:rsidR="007C1E23" w:rsidRDefault="00B72043">
      <w:pPr>
        <w:pStyle w:val="11"/>
        <w:spacing w:line="240" w:lineRule="auto"/>
        <w:ind w:left="688" w:hanging="208"/>
        <w:rPr>
          <w:rFonts w:eastAsia="新細明體"/>
          <w:sz w:val="20"/>
          <w:szCs w:val="20"/>
        </w:rPr>
      </w:pPr>
      <w:r>
        <w:rPr>
          <w:rFonts w:eastAsia="新細明體" w:hint="eastAsia"/>
          <w:sz w:val="20"/>
          <w:szCs w:val="20"/>
          <w:lang w:eastAsia="zh-TW"/>
        </w:rPr>
        <w:t xml:space="preserve">  </w:t>
      </w:r>
      <w:r w:rsidR="007C1E23">
        <w:rPr>
          <w:rFonts w:eastAsia="新細明體"/>
          <w:sz w:val="20"/>
          <w:szCs w:val="20"/>
        </w:rPr>
        <w:t>例</w:t>
      </w:r>
      <w:r w:rsidR="007C1E23">
        <w:rPr>
          <w:rFonts w:eastAsia="新細明體"/>
          <w:sz w:val="20"/>
          <w:szCs w:val="20"/>
        </w:rPr>
        <w:t xml:space="preserve">    </w:t>
      </w:r>
      <w:r w:rsidR="007C1E23">
        <w:rPr>
          <w:rFonts w:eastAsia="新細明體"/>
          <w:sz w:val="20"/>
          <w:szCs w:val="20"/>
        </w:rPr>
        <w:t>如：（林天祐，上課講義，民</w:t>
      </w:r>
      <w:r w:rsidR="007C1E23">
        <w:rPr>
          <w:rFonts w:eastAsia="新細明體"/>
          <w:sz w:val="20"/>
          <w:szCs w:val="20"/>
        </w:rPr>
        <w:t>83</w:t>
      </w:r>
      <w:r w:rsidR="007C1E23">
        <w:rPr>
          <w:rFonts w:eastAsia="新細明體"/>
          <w:sz w:val="20"/>
          <w:szCs w:val="20"/>
        </w:rPr>
        <w:t>年</w:t>
      </w:r>
      <w:r w:rsidR="007C1E23">
        <w:rPr>
          <w:rFonts w:eastAsia="新細明體"/>
          <w:sz w:val="20"/>
          <w:szCs w:val="20"/>
        </w:rPr>
        <w:t>5</w:t>
      </w:r>
      <w:r w:rsidR="007C1E23">
        <w:rPr>
          <w:rFonts w:eastAsia="新細明體"/>
          <w:sz w:val="20"/>
          <w:szCs w:val="20"/>
        </w:rPr>
        <w:t>月</w:t>
      </w:r>
      <w:r w:rsidR="007C1E23">
        <w:rPr>
          <w:rFonts w:eastAsia="新細明體"/>
          <w:sz w:val="20"/>
          <w:szCs w:val="20"/>
        </w:rPr>
        <w:t>1</w:t>
      </w:r>
      <w:r w:rsidR="007C1E23">
        <w:rPr>
          <w:rFonts w:eastAsia="新細明體"/>
          <w:sz w:val="20"/>
          <w:szCs w:val="20"/>
        </w:rPr>
        <w:t>日）。</w:t>
      </w:r>
    </w:p>
    <w:p w:rsidR="007C1E23" w:rsidRDefault="00B72043">
      <w:pPr>
        <w:pStyle w:val="af0"/>
        <w:spacing w:line="240" w:lineRule="auto"/>
        <w:ind w:left="416" w:hanging="416"/>
        <w:rPr>
          <w:rFonts w:eastAsia="新細明體"/>
          <w:sz w:val="20"/>
          <w:szCs w:val="20"/>
        </w:rPr>
      </w:pPr>
      <w:r>
        <w:rPr>
          <w:rFonts w:eastAsia="新細明體" w:hint="eastAsia"/>
          <w:sz w:val="20"/>
          <w:szCs w:val="20"/>
          <w:lang w:eastAsia="zh-TW"/>
        </w:rPr>
        <w:t xml:space="preserve">　　（</w:t>
      </w:r>
      <w:r w:rsidR="007C1E23">
        <w:rPr>
          <w:rFonts w:eastAsia="新細明體"/>
          <w:sz w:val="20"/>
          <w:szCs w:val="20"/>
        </w:rPr>
        <w:t>十一</w:t>
      </w:r>
      <w:r>
        <w:rPr>
          <w:rFonts w:eastAsia="新細明體" w:hint="eastAsia"/>
          <w:sz w:val="20"/>
          <w:szCs w:val="20"/>
          <w:lang w:eastAsia="zh-TW"/>
        </w:rPr>
        <w:t>）</w:t>
      </w:r>
      <w:r w:rsidR="007C1E23">
        <w:rPr>
          <w:rFonts w:eastAsia="新細明體"/>
          <w:sz w:val="20"/>
          <w:szCs w:val="20"/>
        </w:rPr>
        <w:t>引用翻譯著作時，要同時註明原出版年與翻譯本出版年。</w:t>
      </w:r>
    </w:p>
    <w:p w:rsidR="007C1E23" w:rsidRDefault="00B72043">
      <w:pPr>
        <w:pStyle w:val="11"/>
        <w:spacing w:line="240" w:lineRule="auto"/>
        <w:ind w:left="688" w:hanging="208"/>
        <w:rPr>
          <w:rFonts w:eastAsia="新細明體"/>
          <w:sz w:val="20"/>
          <w:szCs w:val="20"/>
        </w:rPr>
      </w:pPr>
      <w:r>
        <w:rPr>
          <w:rFonts w:eastAsia="新細明體" w:hint="eastAsia"/>
          <w:sz w:val="20"/>
          <w:szCs w:val="20"/>
          <w:lang w:eastAsia="zh-TW"/>
        </w:rPr>
        <w:t xml:space="preserve">　</w:t>
      </w:r>
      <w:r w:rsidR="007C1E23">
        <w:rPr>
          <w:rFonts w:eastAsia="新細明體"/>
          <w:sz w:val="20"/>
          <w:szCs w:val="20"/>
        </w:rPr>
        <w:t>例</w:t>
      </w:r>
      <w:r w:rsidR="007C1E23">
        <w:rPr>
          <w:rFonts w:eastAsia="新細明體"/>
          <w:sz w:val="20"/>
          <w:szCs w:val="20"/>
        </w:rPr>
        <w:t xml:space="preserve">    </w:t>
      </w:r>
      <w:r w:rsidR="007C1E23">
        <w:rPr>
          <w:rFonts w:eastAsia="新細明體"/>
          <w:sz w:val="20"/>
          <w:szCs w:val="20"/>
        </w:rPr>
        <w:t>如：</w:t>
      </w:r>
      <w:r w:rsidR="007C1E23">
        <w:rPr>
          <w:rFonts w:eastAsia="新細明體"/>
          <w:sz w:val="20"/>
          <w:szCs w:val="20"/>
        </w:rPr>
        <w:t>… (Laplace, 1814/1951)</w:t>
      </w:r>
      <w:r w:rsidR="007C1E23">
        <w:rPr>
          <w:rFonts w:eastAsia="新細明體"/>
          <w:sz w:val="20"/>
          <w:szCs w:val="20"/>
        </w:rPr>
        <w:t>。</w:t>
      </w:r>
    </w:p>
    <w:p w:rsidR="00B72043" w:rsidRDefault="00B72043">
      <w:pPr>
        <w:pStyle w:val="af0"/>
        <w:spacing w:line="240" w:lineRule="auto"/>
        <w:ind w:left="670" w:hanging="670"/>
        <w:rPr>
          <w:rFonts w:eastAsia="新細明體"/>
          <w:sz w:val="20"/>
          <w:szCs w:val="20"/>
          <w:lang w:eastAsia="zh-TW"/>
        </w:rPr>
      </w:pPr>
      <w:r>
        <w:rPr>
          <w:rFonts w:eastAsia="新細明體" w:hint="eastAsia"/>
          <w:sz w:val="20"/>
          <w:szCs w:val="20"/>
          <w:lang w:eastAsia="zh-TW"/>
        </w:rPr>
        <w:t xml:space="preserve">　　（</w:t>
      </w:r>
      <w:r w:rsidR="007C1E23">
        <w:rPr>
          <w:rFonts w:eastAsia="新細明體"/>
          <w:sz w:val="20"/>
          <w:szCs w:val="20"/>
        </w:rPr>
        <w:t>十二</w:t>
      </w:r>
      <w:r>
        <w:rPr>
          <w:rFonts w:eastAsia="新細明體" w:hint="eastAsia"/>
          <w:sz w:val="20"/>
          <w:szCs w:val="20"/>
          <w:lang w:eastAsia="zh-TW"/>
        </w:rPr>
        <w:t>）</w:t>
      </w:r>
      <w:r w:rsidR="007C1E23">
        <w:rPr>
          <w:rFonts w:eastAsia="新細明體"/>
          <w:sz w:val="20"/>
          <w:szCs w:val="20"/>
        </w:rPr>
        <w:t>網路等電子化資料：請參閱「</w:t>
      </w:r>
      <w:r w:rsidR="007C1E23">
        <w:rPr>
          <w:rFonts w:eastAsia="新細明體"/>
          <w:sz w:val="20"/>
          <w:szCs w:val="20"/>
        </w:rPr>
        <w:t>APA</w:t>
      </w:r>
      <w:r w:rsidR="007C1E23">
        <w:rPr>
          <w:rFonts w:eastAsia="新細明體"/>
          <w:sz w:val="20"/>
          <w:szCs w:val="20"/>
        </w:rPr>
        <w:t>格式</w:t>
      </w:r>
      <w:r w:rsidR="007C1E23">
        <w:rPr>
          <w:rFonts w:eastAsia="新細明體"/>
          <w:sz w:val="20"/>
          <w:szCs w:val="20"/>
        </w:rPr>
        <w:t>—</w:t>
      </w:r>
      <w:r w:rsidR="007C1E23">
        <w:rPr>
          <w:rFonts w:eastAsia="新細明體"/>
          <w:sz w:val="20"/>
          <w:szCs w:val="20"/>
        </w:rPr>
        <w:t>網路等電子化資料引用及參考文獻的寫法」</w:t>
      </w:r>
      <w:r>
        <w:rPr>
          <w:rFonts w:eastAsia="新細明體" w:hint="eastAsia"/>
          <w:sz w:val="20"/>
          <w:szCs w:val="20"/>
          <w:lang w:eastAsia="zh-TW"/>
        </w:rPr>
        <w:t xml:space="preserve">　</w:t>
      </w:r>
    </w:p>
    <w:p w:rsidR="007C1E23" w:rsidRDefault="00B72043">
      <w:pPr>
        <w:pStyle w:val="af0"/>
        <w:spacing w:line="240" w:lineRule="auto"/>
        <w:ind w:left="670" w:hanging="670"/>
        <w:rPr>
          <w:rFonts w:eastAsia="新細明體"/>
          <w:sz w:val="20"/>
          <w:szCs w:val="20"/>
        </w:rPr>
      </w:pPr>
      <w:r>
        <w:rPr>
          <w:rFonts w:eastAsia="新細明體" w:hint="eastAsia"/>
          <w:sz w:val="20"/>
          <w:szCs w:val="20"/>
          <w:lang w:eastAsia="zh-TW"/>
        </w:rPr>
        <w:t xml:space="preserve">　　　　　</w:t>
      </w:r>
      <w:r w:rsidR="007C1E23">
        <w:rPr>
          <w:rFonts w:eastAsia="新細明體"/>
          <w:sz w:val="20"/>
          <w:szCs w:val="20"/>
        </w:rPr>
        <w:t>一文。</w:t>
      </w:r>
    </w:p>
    <w:p w:rsidR="007C1E23" w:rsidRDefault="00B72043">
      <w:pPr>
        <w:pStyle w:val="af0"/>
        <w:spacing w:line="240" w:lineRule="auto"/>
        <w:ind w:left="416" w:hanging="416"/>
        <w:rPr>
          <w:rFonts w:eastAsia="新細明體"/>
          <w:sz w:val="20"/>
          <w:szCs w:val="20"/>
        </w:rPr>
      </w:pPr>
      <w:r>
        <w:rPr>
          <w:rFonts w:eastAsia="新細明體" w:hint="eastAsia"/>
          <w:sz w:val="20"/>
          <w:szCs w:val="20"/>
          <w:lang w:eastAsia="zh-TW"/>
        </w:rPr>
        <w:t xml:space="preserve">　　（</w:t>
      </w:r>
      <w:r w:rsidR="007C1E23">
        <w:rPr>
          <w:rFonts w:eastAsia="新細明體"/>
          <w:sz w:val="20"/>
          <w:szCs w:val="20"/>
        </w:rPr>
        <w:t>十三</w:t>
      </w:r>
      <w:r>
        <w:rPr>
          <w:rFonts w:eastAsia="新細明體" w:hint="eastAsia"/>
          <w:sz w:val="20"/>
          <w:szCs w:val="20"/>
          <w:lang w:eastAsia="zh-TW"/>
        </w:rPr>
        <w:t>）</w:t>
      </w:r>
      <w:r w:rsidR="007C1E23">
        <w:rPr>
          <w:rFonts w:eastAsia="新細明體"/>
          <w:sz w:val="20"/>
          <w:szCs w:val="20"/>
        </w:rPr>
        <w:t>其他方面：</w:t>
      </w:r>
    </w:p>
    <w:p w:rsidR="007C1E23" w:rsidRDefault="00B72043">
      <w:pPr>
        <w:pStyle w:val="11"/>
        <w:spacing w:line="240" w:lineRule="auto"/>
        <w:ind w:left="688" w:hanging="208"/>
        <w:rPr>
          <w:rFonts w:eastAsia="新細明體"/>
          <w:sz w:val="20"/>
          <w:szCs w:val="20"/>
        </w:rPr>
      </w:pPr>
      <w:r>
        <w:rPr>
          <w:rFonts w:eastAsia="新細明體" w:hint="eastAsia"/>
          <w:sz w:val="20"/>
          <w:szCs w:val="20"/>
          <w:lang w:eastAsia="zh-TW"/>
        </w:rPr>
        <w:t xml:space="preserve">　</w:t>
      </w:r>
      <w:r w:rsidR="007C1E23">
        <w:rPr>
          <w:rFonts w:eastAsia="新細明體"/>
          <w:sz w:val="20"/>
          <w:szCs w:val="20"/>
        </w:rPr>
        <w:t>例</w:t>
      </w:r>
      <w:r w:rsidR="007C1E23">
        <w:rPr>
          <w:rFonts w:eastAsia="新細明體"/>
          <w:sz w:val="20"/>
          <w:szCs w:val="20"/>
        </w:rPr>
        <w:t xml:space="preserve">    </w:t>
      </w:r>
      <w:r w:rsidR="007C1E23">
        <w:rPr>
          <w:rFonts w:eastAsia="新細明體"/>
          <w:sz w:val="20"/>
          <w:szCs w:val="20"/>
        </w:rPr>
        <w:t>如：</w:t>
      </w:r>
      <w:r w:rsidR="007C1E23">
        <w:rPr>
          <w:rFonts w:eastAsia="新細明體"/>
          <w:sz w:val="20"/>
          <w:szCs w:val="20"/>
        </w:rPr>
        <w:t>(see Table 2 of Razik &amp; Swanson, 1993, for complete data)</w:t>
      </w:r>
      <w:r w:rsidR="007C1E23">
        <w:rPr>
          <w:rFonts w:eastAsia="新細明體"/>
          <w:sz w:val="20"/>
          <w:szCs w:val="20"/>
        </w:rPr>
        <w:t>。</w:t>
      </w:r>
    </w:p>
    <w:p w:rsidR="007C1E23" w:rsidRDefault="00B72043">
      <w:pPr>
        <w:pStyle w:val="11"/>
        <w:spacing w:line="240" w:lineRule="auto"/>
        <w:ind w:left="688" w:hanging="208"/>
        <w:rPr>
          <w:rFonts w:eastAsia="新細明體"/>
          <w:sz w:val="20"/>
          <w:szCs w:val="20"/>
        </w:rPr>
      </w:pPr>
      <w:r>
        <w:rPr>
          <w:rFonts w:eastAsia="新細明體" w:hint="eastAsia"/>
          <w:sz w:val="20"/>
          <w:szCs w:val="20"/>
          <w:lang w:eastAsia="zh-TW"/>
        </w:rPr>
        <w:t xml:space="preserve">　</w:t>
      </w:r>
      <w:r w:rsidR="007C1E23">
        <w:rPr>
          <w:rFonts w:eastAsia="新細明體"/>
          <w:sz w:val="20"/>
          <w:szCs w:val="20"/>
        </w:rPr>
        <w:t>例</w:t>
      </w:r>
      <w:r w:rsidR="007C1E23">
        <w:rPr>
          <w:rFonts w:eastAsia="新細明體"/>
          <w:sz w:val="20"/>
          <w:szCs w:val="20"/>
        </w:rPr>
        <w:t xml:space="preserve">    </w:t>
      </w:r>
      <w:r w:rsidR="007C1E23">
        <w:rPr>
          <w:rFonts w:eastAsia="新細明體"/>
          <w:sz w:val="20"/>
          <w:szCs w:val="20"/>
        </w:rPr>
        <w:t>如：（詳細資料請參閱：林天祐，民</w:t>
      </w:r>
      <w:r w:rsidR="007C1E23">
        <w:rPr>
          <w:rFonts w:eastAsia="新細明體"/>
          <w:sz w:val="20"/>
          <w:szCs w:val="20"/>
        </w:rPr>
        <w:t>84</w:t>
      </w:r>
      <w:r w:rsidR="007C1E23">
        <w:rPr>
          <w:rFonts w:eastAsia="新細明體"/>
          <w:sz w:val="20"/>
          <w:szCs w:val="20"/>
        </w:rPr>
        <w:t>，表</w:t>
      </w:r>
      <w:r w:rsidR="007C1E23">
        <w:rPr>
          <w:rFonts w:eastAsia="新細明體"/>
          <w:sz w:val="20"/>
          <w:szCs w:val="20"/>
        </w:rPr>
        <w:t>1</w:t>
      </w:r>
      <w:r w:rsidR="007C1E23">
        <w:rPr>
          <w:rFonts w:eastAsia="新細明體"/>
          <w:sz w:val="20"/>
          <w:szCs w:val="20"/>
        </w:rPr>
        <w:t>）。</w:t>
      </w:r>
    </w:p>
    <w:p w:rsidR="007C1E23" w:rsidRDefault="007C1E23">
      <w:pPr>
        <w:pStyle w:val="11"/>
        <w:spacing w:line="240" w:lineRule="auto"/>
        <w:ind w:left="688" w:hanging="208"/>
        <w:rPr>
          <w:rFonts w:eastAsia="新細明體"/>
          <w:sz w:val="20"/>
          <w:szCs w:val="20"/>
        </w:rPr>
      </w:pPr>
    </w:p>
    <w:p w:rsidR="007C1E23" w:rsidRDefault="007C1E23">
      <w:pPr>
        <w:pStyle w:val="11"/>
        <w:spacing w:line="240" w:lineRule="auto"/>
        <w:ind w:left="659" w:hanging="659"/>
        <w:rPr>
          <w:rFonts w:eastAsia="新細明體"/>
          <w:sz w:val="20"/>
          <w:szCs w:val="20"/>
        </w:rPr>
      </w:pPr>
      <w:r>
        <w:rPr>
          <w:rFonts w:eastAsia="新細明體"/>
          <w:sz w:val="20"/>
          <w:szCs w:val="20"/>
        </w:rPr>
        <w:t>二、參考文獻（</w:t>
      </w:r>
      <w:r>
        <w:rPr>
          <w:rFonts w:eastAsia="新細明體"/>
          <w:sz w:val="20"/>
          <w:szCs w:val="20"/>
        </w:rPr>
        <w:t>reference list</w:t>
      </w:r>
      <w:r>
        <w:rPr>
          <w:rFonts w:eastAsia="新細明體"/>
          <w:sz w:val="20"/>
          <w:szCs w:val="20"/>
        </w:rPr>
        <w:t>）</w:t>
      </w:r>
    </w:p>
    <w:p w:rsidR="007C1E23" w:rsidRDefault="007C1E23">
      <w:pPr>
        <w:ind w:firstLine="456"/>
        <w:jc w:val="both"/>
        <w:rPr>
          <w:sz w:val="20"/>
          <w:szCs w:val="20"/>
        </w:rPr>
      </w:pPr>
      <w:r>
        <w:rPr>
          <w:sz w:val="20"/>
          <w:szCs w:val="20"/>
        </w:rPr>
        <w:t>參考文獻部份與文獻引用部份息息相關，引用過的文獻必須出現在參考文獻中，而且參考文獻中的每一筆文獻都被引用過，兩者的作者姓氏（名）以及年代也必須完全一致。另外，在引用英文文獻時，僅寫出作者姓氏，但在參考文獻中則須同時寫出姓氏以及名字（字首），中文文獻則都寫出全名。</w:t>
      </w:r>
    </w:p>
    <w:p w:rsidR="007C1E23" w:rsidRDefault="007C1E23">
      <w:pPr>
        <w:ind w:firstLine="456"/>
        <w:jc w:val="both"/>
        <w:rPr>
          <w:sz w:val="20"/>
          <w:szCs w:val="20"/>
        </w:rPr>
      </w:pPr>
      <w:r>
        <w:rPr>
          <w:sz w:val="20"/>
          <w:szCs w:val="20"/>
        </w:rPr>
        <w:t>參考文獻的排列順序，如為中文文獻，以作者姓名筆畫為依據，大致上不會有什麼問題，如為英文文獻，則較複雜。英文文獻的排列順序有十個標準：</w:t>
      </w:r>
    </w:p>
    <w:p w:rsidR="007C1E23" w:rsidRPr="00B72043" w:rsidRDefault="007C1E23" w:rsidP="00B72043">
      <w:pPr>
        <w:pStyle w:val="af0"/>
        <w:numPr>
          <w:ilvl w:val="0"/>
          <w:numId w:val="11"/>
        </w:numPr>
        <w:spacing w:line="240" w:lineRule="auto"/>
        <w:rPr>
          <w:rFonts w:eastAsia="新細明體"/>
          <w:sz w:val="20"/>
          <w:szCs w:val="20"/>
          <w:lang w:eastAsia="zh-TW"/>
        </w:rPr>
      </w:pPr>
      <w:r>
        <w:rPr>
          <w:rFonts w:eastAsia="新細明體"/>
          <w:sz w:val="20"/>
          <w:szCs w:val="20"/>
        </w:rPr>
        <w:t>依作者姓氏字母順序排列，如以文章篇名或書名當作者，而該篇名或書名是以數字開頭時，</w:t>
      </w:r>
      <w:r w:rsidRPr="00B72043">
        <w:rPr>
          <w:rFonts w:eastAsia="新細明體"/>
          <w:sz w:val="20"/>
          <w:szCs w:val="20"/>
        </w:rPr>
        <w:t>以國字之字母順序比較，如</w:t>
      </w:r>
      <w:r w:rsidRPr="00B72043">
        <w:rPr>
          <w:rFonts w:eastAsia="新細明體"/>
          <w:sz w:val="20"/>
          <w:szCs w:val="20"/>
        </w:rPr>
        <w:t xml:space="preserve">21st century education </w:t>
      </w:r>
      <w:r w:rsidRPr="00B72043">
        <w:rPr>
          <w:rFonts w:eastAsia="新細明體"/>
          <w:sz w:val="20"/>
          <w:szCs w:val="20"/>
        </w:rPr>
        <w:t>是以</w:t>
      </w:r>
      <w:r w:rsidRPr="00B72043">
        <w:rPr>
          <w:rFonts w:eastAsia="新細明體"/>
          <w:sz w:val="20"/>
          <w:szCs w:val="20"/>
        </w:rPr>
        <w:t xml:space="preserve">Twenty-first century education </w:t>
      </w:r>
      <w:r w:rsidRPr="00B72043">
        <w:rPr>
          <w:rFonts w:eastAsia="新細明體"/>
          <w:sz w:val="20"/>
          <w:szCs w:val="20"/>
        </w:rPr>
        <w:t>作為比較的基準。</w:t>
      </w:r>
    </w:p>
    <w:p w:rsidR="007C1E23" w:rsidRDefault="00627067">
      <w:pPr>
        <w:pStyle w:val="af0"/>
        <w:spacing w:line="240" w:lineRule="auto"/>
        <w:ind w:left="416" w:hanging="416"/>
        <w:rPr>
          <w:rFonts w:eastAsia="新細明體"/>
          <w:sz w:val="20"/>
          <w:szCs w:val="20"/>
        </w:rPr>
      </w:pPr>
      <w:r>
        <w:rPr>
          <w:rFonts w:eastAsia="新細明體" w:hint="eastAsia"/>
          <w:sz w:val="20"/>
          <w:szCs w:val="20"/>
          <w:lang w:eastAsia="zh-TW"/>
        </w:rPr>
        <w:t xml:space="preserve"> </w:t>
      </w:r>
      <w:r w:rsidR="00B72043">
        <w:rPr>
          <w:rFonts w:eastAsia="新細明體" w:hint="eastAsia"/>
          <w:sz w:val="20"/>
          <w:szCs w:val="20"/>
          <w:lang w:eastAsia="zh-TW"/>
        </w:rPr>
        <w:t xml:space="preserve">　（</w:t>
      </w:r>
      <w:r w:rsidR="007C1E23">
        <w:rPr>
          <w:rFonts w:eastAsia="新細明體"/>
          <w:sz w:val="20"/>
          <w:szCs w:val="20"/>
        </w:rPr>
        <w:t>二</w:t>
      </w:r>
      <w:r w:rsidR="00B72043">
        <w:rPr>
          <w:rFonts w:eastAsia="新細明體" w:hint="eastAsia"/>
          <w:sz w:val="20"/>
          <w:szCs w:val="20"/>
          <w:lang w:eastAsia="zh-TW"/>
        </w:rPr>
        <w:t>）</w:t>
      </w:r>
      <w:r w:rsidR="007C1E23">
        <w:rPr>
          <w:rFonts w:eastAsia="新細明體"/>
          <w:sz w:val="20"/>
          <w:szCs w:val="20"/>
        </w:rPr>
        <w:t>第一位作者姓名相同時，如為同一作者，依年代先後順序排列：</w:t>
      </w:r>
    </w:p>
    <w:p w:rsidR="007C1E23" w:rsidRDefault="00B72043">
      <w:pPr>
        <w:pStyle w:val="11"/>
        <w:spacing w:line="240" w:lineRule="auto"/>
        <w:ind w:left="1582" w:hanging="1102"/>
        <w:rPr>
          <w:rFonts w:eastAsia="新細明體"/>
          <w:sz w:val="20"/>
          <w:szCs w:val="20"/>
        </w:rPr>
      </w:pPr>
      <w:r>
        <w:rPr>
          <w:rFonts w:eastAsia="新細明體" w:hint="eastAsia"/>
          <w:sz w:val="20"/>
          <w:szCs w:val="20"/>
          <w:lang w:eastAsia="zh-TW"/>
        </w:rPr>
        <w:t xml:space="preserve">　　</w:t>
      </w:r>
      <w:r w:rsidR="007C1E23">
        <w:rPr>
          <w:rFonts w:eastAsia="新細明體"/>
          <w:sz w:val="20"/>
          <w:szCs w:val="20"/>
        </w:rPr>
        <w:t>例</w:t>
      </w:r>
      <w:r w:rsidR="007C1E23">
        <w:rPr>
          <w:rFonts w:eastAsia="新細明體"/>
          <w:sz w:val="20"/>
          <w:szCs w:val="20"/>
        </w:rPr>
        <w:t xml:space="preserve">    </w:t>
      </w:r>
      <w:r w:rsidR="007C1E23">
        <w:rPr>
          <w:rFonts w:eastAsia="新細明體"/>
          <w:sz w:val="20"/>
          <w:szCs w:val="20"/>
        </w:rPr>
        <w:t>如：</w:t>
      </w:r>
      <w:r w:rsidR="007C1E23">
        <w:rPr>
          <w:rFonts w:eastAsia="新細明體"/>
          <w:sz w:val="20"/>
          <w:szCs w:val="20"/>
        </w:rPr>
        <w:t>Hewlett, L. S. (1996)</w:t>
      </w:r>
      <w:r w:rsidR="007C1E23">
        <w:rPr>
          <w:rFonts w:eastAsia="新細明體"/>
          <w:sz w:val="20"/>
          <w:szCs w:val="20"/>
        </w:rPr>
        <w:br/>
      </w:r>
      <w:r>
        <w:rPr>
          <w:rFonts w:eastAsia="新細明體" w:hint="eastAsia"/>
          <w:sz w:val="20"/>
          <w:szCs w:val="20"/>
          <w:lang w:eastAsia="zh-TW"/>
        </w:rPr>
        <w:t xml:space="preserve">   </w:t>
      </w:r>
      <w:r w:rsidR="007C1E23">
        <w:rPr>
          <w:rFonts w:eastAsia="新細明體"/>
          <w:sz w:val="20"/>
          <w:szCs w:val="20"/>
        </w:rPr>
        <w:t>Hewlett, L. S. (1999)</w:t>
      </w:r>
    </w:p>
    <w:p w:rsidR="007C1E23" w:rsidRDefault="00627067">
      <w:pPr>
        <w:pStyle w:val="af0"/>
        <w:spacing w:line="240" w:lineRule="auto"/>
        <w:ind w:left="416" w:hanging="416"/>
        <w:rPr>
          <w:rFonts w:eastAsia="新細明體"/>
          <w:sz w:val="20"/>
          <w:szCs w:val="20"/>
        </w:rPr>
      </w:pPr>
      <w:r>
        <w:rPr>
          <w:rFonts w:eastAsia="新細明體" w:hint="eastAsia"/>
          <w:sz w:val="20"/>
          <w:szCs w:val="20"/>
          <w:lang w:eastAsia="zh-TW"/>
        </w:rPr>
        <w:lastRenderedPageBreak/>
        <w:t xml:space="preserve"> </w:t>
      </w:r>
      <w:r w:rsidR="00B72043">
        <w:rPr>
          <w:rFonts w:eastAsia="新細明體" w:hint="eastAsia"/>
          <w:sz w:val="20"/>
          <w:szCs w:val="20"/>
          <w:lang w:eastAsia="zh-TW"/>
        </w:rPr>
        <w:t xml:space="preserve">　（</w:t>
      </w:r>
      <w:r w:rsidR="007C1E23">
        <w:rPr>
          <w:rFonts w:eastAsia="新細明體"/>
          <w:sz w:val="20"/>
          <w:szCs w:val="20"/>
        </w:rPr>
        <w:t>三</w:t>
      </w:r>
      <w:r w:rsidR="00B72043">
        <w:rPr>
          <w:rFonts w:eastAsia="新細明體" w:hint="eastAsia"/>
          <w:sz w:val="20"/>
          <w:szCs w:val="20"/>
          <w:lang w:eastAsia="zh-TW"/>
        </w:rPr>
        <w:t>）</w:t>
      </w:r>
      <w:r w:rsidR="007C1E23">
        <w:rPr>
          <w:rFonts w:eastAsia="新細明體"/>
          <w:sz w:val="20"/>
          <w:szCs w:val="20"/>
        </w:rPr>
        <w:t>一位作者永遠排在多位作者之前：</w:t>
      </w:r>
    </w:p>
    <w:p w:rsidR="007C1E23" w:rsidRDefault="00B72043">
      <w:pPr>
        <w:pStyle w:val="11"/>
        <w:spacing w:line="240" w:lineRule="auto"/>
        <w:ind w:left="1582" w:hanging="1102"/>
        <w:rPr>
          <w:rFonts w:eastAsia="新細明體"/>
          <w:sz w:val="20"/>
          <w:szCs w:val="20"/>
        </w:rPr>
      </w:pPr>
      <w:r>
        <w:rPr>
          <w:rFonts w:eastAsia="新細明體" w:hint="eastAsia"/>
          <w:sz w:val="20"/>
          <w:szCs w:val="20"/>
          <w:lang w:eastAsia="zh-TW"/>
        </w:rPr>
        <w:t xml:space="preserve">　　</w:t>
      </w:r>
      <w:r w:rsidR="007C1E23">
        <w:rPr>
          <w:rFonts w:eastAsia="新細明體"/>
          <w:sz w:val="20"/>
          <w:szCs w:val="20"/>
        </w:rPr>
        <w:t>例</w:t>
      </w:r>
      <w:r w:rsidR="007C1E23">
        <w:rPr>
          <w:rFonts w:eastAsia="新細明體"/>
          <w:sz w:val="20"/>
          <w:szCs w:val="20"/>
        </w:rPr>
        <w:t xml:space="preserve">    </w:t>
      </w:r>
      <w:r w:rsidR="007C1E23">
        <w:rPr>
          <w:rFonts w:eastAsia="新細明體"/>
          <w:sz w:val="20"/>
          <w:szCs w:val="20"/>
        </w:rPr>
        <w:t>如：</w:t>
      </w:r>
      <w:r w:rsidR="007C1E23">
        <w:rPr>
          <w:rFonts w:eastAsia="新細明體"/>
          <w:sz w:val="20"/>
          <w:szCs w:val="20"/>
        </w:rPr>
        <w:t>Razik, T. A. (1991)</w:t>
      </w:r>
      <w:r w:rsidR="007C1E23">
        <w:rPr>
          <w:rFonts w:eastAsia="新細明體"/>
          <w:sz w:val="20"/>
          <w:szCs w:val="20"/>
        </w:rPr>
        <w:br/>
      </w:r>
      <w:r>
        <w:rPr>
          <w:rFonts w:eastAsia="新細明體" w:hint="eastAsia"/>
          <w:sz w:val="20"/>
          <w:szCs w:val="20"/>
          <w:lang w:eastAsia="zh-TW"/>
        </w:rPr>
        <w:t xml:space="preserve">   </w:t>
      </w:r>
      <w:r w:rsidR="007C1E23">
        <w:rPr>
          <w:rFonts w:eastAsia="新細明體"/>
          <w:sz w:val="20"/>
          <w:szCs w:val="20"/>
        </w:rPr>
        <w:t>Razik, T. A. , &amp; Lin, T. -Y. (1995)</w:t>
      </w:r>
    </w:p>
    <w:p w:rsidR="007C1E23" w:rsidRDefault="00627067">
      <w:pPr>
        <w:pStyle w:val="af0"/>
        <w:spacing w:line="240" w:lineRule="auto"/>
        <w:ind w:left="416" w:hanging="416"/>
        <w:rPr>
          <w:rFonts w:eastAsia="新細明體"/>
          <w:sz w:val="20"/>
          <w:szCs w:val="20"/>
        </w:rPr>
      </w:pPr>
      <w:r>
        <w:rPr>
          <w:rFonts w:eastAsia="新細明體" w:hint="eastAsia"/>
          <w:sz w:val="20"/>
          <w:szCs w:val="20"/>
          <w:lang w:eastAsia="zh-TW"/>
        </w:rPr>
        <w:t xml:space="preserve"> </w:t>
      </w:r>
      <w:r w:rsidR="00B72043">
        <w:rPr>
          <w:rFonts w:eastAsia="新細明體" w:hint="eastAsia"/>
          <w:sz w:val="20"/>
          <w:szCs w:val="20"/>
          <w:lang w:eastAsia="zh-TW"/>
        </w:rPr>
        <w:t xml:space="preserve">　（</w:t>
      </w:r>
      <w:r w:rsidR="007C1E23">
        <w:rPr>
          <w:rFonts w:eastAsia="新細明體"/>
          <w:sz w:val="20"/>
          <w:szCs w:val="20"/>
        </w:rPr>
        <w:t>四</w:t>
      </w:r>
      <w:r w:rsidR="00B72043">
        <w:rPr>
          <w:rFonts w:eastAsia="新細明體" w:hint="eastAsia"/>
          <w:sz w:val="20"/>
          <w:szCs w:val="20"/>
          <w:lang w:eastAsia="zh-TW"/>
        </w:rPr>
        <w:t>）</w:t>
      </w:r>
      <w:r w:rsidR="007C1E23">
        <w:rPr>
          <w:rFonts w:eastAsia="新細明體"/>
          <w:sz w:val="20"/>
          <w:szCs w:val="20"/>
        </w:rPr>
        <w:t>當有多位作者必須比較時，依序由第二或第三、第四、</w:t>
      </w:r>
      <w:r w:rsidR="007C1E23">
        <w:rPr>
          <w:rFonts w:eastAsia="新細明體"/>
          <w:sz w:val="20"/>
          <w:szCs w:val="20"/>
        </w:rPr>
        <w:t>…</w:t>
      </w:r>
      <w:r w:rsidR="007C1E23">
        <w:rPr>
          <w:rFonts w:eastAsia="新細明體"/>
          <w:sz w:val="20"/>
          <w:szCs w:val="20"/>
        </w:rPr>
        <w:t>作者姓氏字母順序排列：</w:t>
      </w:r>
    </w:p>
    <w:p w:rsidR="007C1E23" w:rsidRDefault="00B72043">
      <w:pPr>
        <w:pStyle w:val="11"/>
        <w:spacing w:line="240" w:lineRule="auto"/>
        <w:ind w:left="1582" w:hanging="1102"/>
        <w:rPr>
          <w:rFonts w:eastAsia="新細明體"/>
          <w:sz w:val="20"/>
          <w:szCs w:val="20"/>
        </w:rPr>
      </w:pPr>
      <w:r>
        <w:rPr>
          <w:rFonts w:eastAsia="新細明體" w:hint="eastAsia"/>
          <w:sz w:val="20"/>
          <w:szCs w:val="20"/>
          <w:lang w:eastAsia="zh-TW"/>
        </w:rPr>
        <w:t xml:space="preserve">　　</w:t>
      </w:r>
      <w:r w:rsidR="007C1E23">
        <w:rPr>
          <w:rFonts w:eastAsia="新細明體"/>
          <w:sz w:val="20"/>
          <w:szCs w:val="20"/>
        </w:rPr>
        <w:t>例</w:t>
      </w:r>
      <w:r w:rsidR="007C1E23">
        <w:rPr>
          <w:rFonts w:eastAsia="新細明體"/>
          <w:sz w:val="20"/>
          <w:szCs w:val="20"/>
        </w:rPr>
        <w:t xml:space="preserve">    </w:t>
      </w:r>
      <w:r w:rsidR="007C1E23">
        <w:rPr>
          <w:rFonts w:eastAsia="新細明體"/>
          <w:sz w:val="20"/>
          <w:szCs w:val="20"/>
        </w:rPr>
        <w:t>如：</w:t>
      </w:r>
      <w:r w:rsidR="007C1E23">
        <w:rPr>
          <w:rFonts w:eastAsia="新細明體"/>
          <w:sz w:val="20"/>
          <w:szCs w:val="20"/>
        </w:rPr>
        <w:t>Gosling, J. R., Jerald, K., &amp; Belfar, S. F. (2000)</w:t>
      </w:r>
      <w:r w:rsidR="007C1E23">
        <w:rPr>
          <w:rFonts w:eastAsia="新細明體"/>
          <w:sz w:val="20"/>
          <w:szCs w:val="20"/>
        </w:rPr>
        <w:br/>
      </w:r>
      <w:r>
        <w:rPr>
          <w:rFonts w:eastAsia="新細明體" w:hint="eastAsia"/>
          <w:sz w:val="20"/>
          <w:szCs w:val="20"/>
          <w:lang w:eastAsia="zh-TW"/>
        </w:rPr>
        <w:t xml:space="preserve">   </w:t>
      </w:r>
      <w:r w:rsidR="007C1E23">
        <w:rPr>
          <w:rFonts w:eastAsia="新細明體"/>
          <w:sz w:val="20"/>
          <w:szCs w:val="20"/>
        </w:rPr>
        <w:t>Gosling, J. Y., &amp; Tevlin, D. F. (1996)</w:t>
      </w:r>
    </w:p>
    <w:p w:rsidR="00B72043" w:rsidRDefault="00627067">
      <w:pPr>
        <w:pStyle w:val="af0"/>
        <w:spacing w:line="240" w:lineRule="auto"/>
        <w:ind w:left="416" w:hanging="416"/>
        <w:rPr>
          <w:rFonts w:eastAsia="新細明體"/>
          <w:sz w:val="20"/>
          <w:szCs w:val="20"/>
          <w:lang w:eastAsia="zh-TW"/>
        </w:rPr>
      </w:pPr>
      <w:r>
        <w:rPr>
          <w:rFonts w:eastAsia="新細明體" w:hint="eastAsia"/>
          <w:sz w:val="20"/>
          <w:szCs w:val="20"/>
          <w:lang w:eastAsia="zh-TW"/>
        </w:rPr>
        <w:t xml:space="preserve"> </w:t>
      </w:r>
      <w:r w:rsidR="00B72043">
        <w:rPr>
          <w:rFonts w:eastAsia="新細明體" w:hint="eastAsia"/>
          <w:sz w:val="20"/>
          <w:szCs w:val="20"/>
          <w:lang w:eastAsia="zh-TW"/>
        </w:rPr>
        <w:t xml:space="preserve">　（</w:t>
      </w:r>
      <w:r w:rsidR="007C1E23">
        <w:rPr>
          <w:rFonts w:eastAsia="新細明體"/>
          <w:sz w:val="20"/>
          <w:szCs w:val="20"/>
        </w:rPr>
        <w:t>五</w:t>
      </w:r>
      <w:r w:rsidR="00B72043">
        <w:rPr>
          <w:rFonts w:eastAsia="新細明體" w:hint="eastAsia"/>
          <w:sz w:val="20"/>
          <w:szCs w:val="20"/>
          <w:lang w:eastAsia="zh-TW"/>
        </w:rPr>
        <w:t>）</w:t>
      </w:r>
      <w:r w:rsidR="007C1E23">
        <w:rPr>
          <w:rFonts w:eastAsia="新細明體"/>
          <w:sz w:val="20"/>
          <w:szCs w:val="20"/>
        </w:rPr>
        <w:t>相同作者且相同年代，則依（去除</w:t>
      </w:r>
      <w:r w:rsidR="007C1E23">
        <w:rPr>
          <w:rFonts w:eastAsia="新細明體"/>
          <w:sz w:val="20"/>
          <w:szCs w:val="20"/>
        </w:rPr>
        <w:t>A, The</w:t>
      </w:r>
      <w:r w:rsidR="007C1E23">
        <w:rPr>
          <w:rFonts w:eastAsia="新細明體"/>
          <w:sz w:val="20"/>
          <w:szCs w:val="20"/>
        </w:rPr>
        <w:t>等冠詞之後）篇名或書名字母順序排列，並於年</w:t>
      </w:r>
    </w:p>
    <w:p w:rsidR="007C1E23" w:rsidRDefault="00B72043">
      <w:pPr>
        <w:pStyle w:val="af0"/>
        <w:spacing w:line="240" w:lineRule="auto"/>
        <w:ind w:left="416" w:hanging="416"/>
        <w:rPr>
          <w:rFonts w:eastAsia="新細明體"/>
          <w:sz w:val="20"/>
          <w:szCs w:val="20"/>
        </w:rPr>
      </w:pPr>
      <w:r>
        <w:rPr>
          <w:rFonts w:eastAsia="新細明體" w:hint="eastAsia"/>
          <w:sz w:val="20"/>
          <w:szCs w:val="20"/>
          <w:lang w:eastAsia="zh-TW"/>
        </w:rPr>
        <w:t xml:space="preserve">　　　　</w:t>
      </w:r>
      <w:r w:rsidR="007C1E23">
        <w:rPr>
          <w:rFonts w:eastAsia="新細明體"/>
          <w:sz w:val="20"/>
          <w:szCs w:val="20"/>
        </w:rPr>
        <w:t>代之後附</w:t>
      </w:r>
      <w:r w:rsidR="007C1E23">
        <w:rPr>
          <w:rFonts w:eastAsia="新細明體"/>
          <w:sz w:val="20"/>
          <w:szCs w:val="20"/>
        </w:rPr>
        <w:t xml:space="preserve">a, b, c, </w:t>
      </w:r>
      <w:r w:rsidR="007C1E23">
        <w:rPr>
          <w:rFonts w:eastAsia="新細明體"/>
          <w:sz w:val="20"/>
          <w:szCs w:val="20"/>
        </w:rPr>
        <w:t>等註記：</w:t>
      </w:r>
    </w:p>
    <w:p w:rsidR="007C1E23" w:rsidRDefault="00B72043">
      <w:pPr>
        <w:pStyle w:val="11"/>
        <w:spacing w:line="240" w:lineRule="auto"/>
        <w:ind w:left="1582" w:hanging="1102"/>
        <w:rPr>
          <w:rFonts w:eastAsia="新細明體"/>
          <w:sz w:val="20"/>
          <w:szCs w:val="20"/>
        </w:rPr>
      </w:pPr>
      <w:r>
        <w:rPr>
          <w:rFonts w:eastAsia="新細明體" w:hint="eastAsia"/>
          <w:sz w:val="20"/>
          <w:szCs w:val="20"/>
          <w:lang w:eastAsia="zh-TW"/>
        </w:rPr>
        <w:t xml:space="preserve">　　</w:t>
      </w:r>
      <w:r w:rsidR="007C1E23">
        <w:rPr>
          <w:rFonts w:eastAsia="新細明體"/>
          <w:sz w:val="20"/>
          <w:szCs w:val="20"/>
        </w:rPr>
        <w:t>例</w:t>
      </w:r>
      <w:r w:rsidR="007C1E23">
        <w:rPr>
          <w:rFonts w:eastAsia="新細明體"/>
          <w:sz w:val="20"/>
          <w:szCs w:val="20"/>
        </w:rPr>
        <w:t xml:space="preserve">    </w:t>
      </w:r>
      <w:r w:rsidR="007C1E23">
        <w:rPr>
          <w:rFonts w:eastAsia="新細明體"/>
          <w:sz w:val="20"/>
          <w:szCs w:val="20"/>
        </w:rPr>
        <w:t>如：</w:t>
      </w:r>
      <w:r w:rsidR="007C1E23">
        <w:rPr>
          <w:rFonts w:eastAsia="新細明體"/>
          <w:sz w:val="20"/>
          <w:szCs w:val="20"/>
        </w:rPr>
        <w:t xml:space="preserve">Razik, T. A., &amp; Lin, T. -Y. (1990a). </w:t>
      </w:r>
      <w:r w:rsidR="007C1E23">
        <w:rPr>
          <w:rFonts w:eastAsia="新細明體"/>
          <w:i/>
          <w:sz w:val="20"/>
          <w:szCs w:val="20"/>
        </w:rPr>
        <w:t>Fundamental concepts</w:t>
      </w:r>
      <w:r w:rsidR="007C1E23">
        <w:rPr>
          <w:rFonts w:eastAsia="新細明體"/>
          <w:sz w:val="20"/>
          <w:szCs w:val="20"/>
        </w:rPr>
        <w:t>…</w:t>
      </w:r>
      <w:r w:rsidR="007C1E23">
        <w:rPr>
          <w:rFonts w:eastAsia="新細明體"/>
          <w:sz w:val="20"/>
          <w:szCs w:val="20"/>
        </w:rPr>
        <w:br/>
      </w:r>
      <w:r>
        <w:rPr>
          <w:rFonts w:eastAsia="新細明體" w:hint="eastAsia"/>
          <w:sz w:val="20"/>
          <w:szCs w:val="20"/>
          <w:lang w:eastAsia="zh-TW"/>
        </w:rPr>
        <w:t xml:space="preserve">　</w:t>
      </w:r>
      <w:r>
        <w:rPr>
          <w:rFonts w:eastAsia="新細明體" w:hint="eastAsia"/>
          <w:sz w:val="20"/>
          <w:szCs w:val="20"/>
          <w:lang w:eastAsia="zh-TW"/>
        </w:rPr>
        <w:t xml:space="preserve"> </w:t>
      </w:r>
      <w:r w:rsidR="007C1E23">
        <w:rPr>
          <w:rFonts w:eastAsia="新細明體"/>
          <w:sz w:val="20"/>
          <w:szCs w:val="20"/>
        </w:rPr>
        <w:t xml:space="preserve">Razik, T. A., &amp; Lin, T. -Y. (1990b). </w:t>
      </w:r>
      <w:r w:rsidR="007C1E23">
        <w:rPr>
          <w:rFonts w:eastAsia="新細明體"/>
          <w:i/>
          <w:sz w:val="20"/>
          <w:szCs w:val="20"/>
        </w:rPr>
        <w:t>Human relations</w:t>
      </w:r>
      <w:r w:rsidR="007C1E23">
        <w:rPr>
          <w:rFonts w:eastAsia="新細明體"/>
          <w:sz w:val="20"/>
          <w:szCs w:val="20"/>
        </w:rPr>
        <w:t>…</w:t>
      </w:r>
    </w:p>
    <w:p w:rsidR="007C1E23" w:rsidRDefault="00627067">
      <w:pPr>
        <w:pStyle w:val="af0"/>
        <w:spacing w:line="240" w:lineRule="auto"/>
        <w:ind w:left="416" w:hanging="416"/>
        <w:rPr>
          <w:rFonts w:eastAsia="新細明體"/>
          <w:sz w:val="20"/>
          <w:szCs w:val="20"/>
        </w:rPr>
      </w:pPr>
      <w:r>
        <w:rPr>
          <w:rFonts w:eastAsia="新細明體" w:hint="eastAsia"/>
          <w:sz w:val="20"/>
          <w:szCs w:val="20"/>
          <w:lang w:eastAsia="zh-TW"/>
        </w:rPr>
        <w:t xml:space="preserve"> </w:t>
      </w:r>
      <w:r w:rsidR="00B72043">
        <w:rPr>
          <w:rFonts w:eastAsia="新細明體" w:hint="eastAsia"/>
          <w:sz w:val="20"/>
          <w:szCs w:val="20"/>
          <w:lang w:eastAsia="zh-TW"/>
        </w:rPr>
        <w:t xml:space="preserve">　（</w:t>
      </w:r>
      <w:r w:rsidR="007C1E23">
        <w:rPr>
          <w:rFonts w:eastAsia="新細明體"/>
          <w:sz w:val="20"/>
          <w:szCs w:val="20"/>
        </w:rPr>
        <w:t>六</w:t>
      </w:r>
      <w:r w:rsidR="00B72043">
        <w:rPr>
          <w:rFonts w:eastAsia="新細明體" w:hint="eastAsia"/>
          <w:sz w:val="20"/>
          <w:szCs w:val="20"/>
          <w:lang w:eastAsia="zh-TW"/>
        </w:rPr>
        <w:t>）</w:t>
      </w:r>
      <w:r w:rsidR="007C1E23">
        <w:rPr>
          <w:rFonts w:eastAsia="新細明體"/>
          <w:sz w:val="20"/>
          <w:szCs w:val="20"/>
        </w:rPr>
        <w:t>作者姓氏相同，名字不同時，依名字字母順序排列：</w:t>
      </w:r>
    </w:p>
    <w:p w:rsidR="007C1E23" w:rsidRDefault="00B72043">
      <w:pPr>
        <w:pStyle w:val="11"/>
        <w:spacing w:line="240" w:lineRule="auto"/>
        <w:ind w:left="1582" w:hanging="1102"/>
        <w:rPr>
          <w:rFonts w:eastAsia="新細明體"/>
          <w:sz w:val="20"/>
          <w:szCs w:val="20"/>
        </w:rPr>
      </w:pPr>
      <w:r>
        <w:rPr>
          <w:rFonts w:eastAsia="新細明體" w:hint="eastAsia"/>
          <w:sz w:val="20"/>
          <w:szCs w:val="20"/>
          <w:lang w:eastAsia="zh-TW"/>
        </w:rPr>
        <w:t xml:space="preserve">　　</w:t>
      </w:r>
      <w:r w:rsidR="007C1E23">
        <w:rPr>
          <w:rFonts w:eastAsia="新細明體"/>
          <w:sz w:val="20"/>
          <w:szCs w:val="20"/>
        </w:rPr>
        <w:t>例</w:t>
      </w:r>
      <w:r w:rsidR="007C1E23">
        <w:rPr>
          <w:rFonts w:eastAsia="新細明體"/>
          <w:sz w:val="20"/>
          <w:szCs w:val="20"/>
        </w:rPr>
        <w:t xml:space="preserve">    </w:t>
      </w:r>
      <w:r w:rsidR="007C1E23">
        <w:rPr>
          <w:rFonts w:eastAsia="新細明體"/>
          <w:sz w:val="20"/>
          <w:szCs w:val="20"/>
        </w:rPr>
        <w:t>如：</w:t>
      </w:r>
      <w:r w:rsidR="007C1E23">
        <w:rPr>
          <w:rFonts w:eastAsia="新細明體"/>
          <w:sz w:val="20"/>
          <w:szCs w:val="20"/>
        </w:rPr>
        <w:t xml:space="preserve">Liu, C. -R. (1993). </w:t>
      </w:r>
      <w:r w:rsidR="007C1E23">
        <w:rPr>
          <w:rFonts w:eastAsia="新細明體"/>
          <w:sz w:val="20"/>
          <w:szCs w:val="20"/>
        </w:rPr>
        <w:br/>
      </w:r>
      <w:r>
        <w:rPr>
          <w:rFonts w:eastAsia="新細明體" w:hint="eastAsia"/>
          <w:sz w:val="20"/>
          <w:szCs w:val="20"/>
          <w:lang w:eastAsia="zh-TW"/>
        </w:rPr>
        <w:t xml:space="preserve">　</w:t>
      </w:r>
      <w:r>
        <w:rPr>
          <w:rFonts w:eastAsia="新細明體" w:hint="eastAsia"/>
          <w:sz w:val="20"/>
          <w:szCs w:val="20"/>
          <w:lang w:eastAsia="zh-TW"/>
        </w:rPr>
        <w:t xml:space="preserve"> </w:t>
      </w:r>
      <w:r w:rsidR="007C1E23">
        <w:rPr>
          <w:rFonts w:eastAsia="新細明體"/>
          <w:sz w:val="20"/>
          <w:szCs w:val="20"/>
        </w:rPr>
        <w:t>Liu, M. -C. (1990).</w:t>
      </w:r>
    </w:p>
    <w:p w:rsidR="00593E98" w:rsidRDefault="00627067" w:rsidP="00B72043">
      <w:pPr>
        <w:pStyle w:val="af0"/>
        <w:spacing w:line="240" w:lineRule="auto"/>
        <w:ind w:left="416" w:hanging="416"/>
        <w:rPr>
          <w:rFonts w:eastAsia="新細明體"/>
          <w:sz w:val="20"/>
          <w:szCs w:val="20"/>
          <w:lang w:eastAsia="zh-TW"/>
        </w:rPr>
      </w:pPr>
      <w:r>
        <w:rPr>
          <w:rFonts w:eastAsia="新細明體" w:hint="eastAsia"/>
          <w:sz w:val="20"/>
          <w:szCs w:val="20"/>
          <w:lang w:eastAsia="zh-TW"/>
        </w:rPr>
        <w:t xml:space="preserve"> </w:t>
      </w:r>
      <w:r w:rsidR="00B72043">
        <w:rPr>
          <w:rFonts w:eastAsia="新細明體" w:hint="eastAsia"/>
          <w:sz w:val="20"/>
          <w:szCs w:val="20"/>
          <w:lang w:eastAsia="zh-TW"/>
        </w:rPr>
        <w:t xml:space="preserve">  </w:t>
      </w:r>
      <w:r w:rsidR="00B72043">
        <w:rPr>
          <w:rFonts w:eastAsia="新細明體" w:hint="eastAsia"/>
          <w:sz w:val="20"/>
          <w:szCs w:val="20"/>
          <w:lang w:eastAsia="zh-TW"/>
        </w:rPr>
        <w:t>（</w:t>
      </w:r>
      <w:r w:rsidR="007C1E23">
        <w:rPr>
          <w:rFonts w:eastAsia="新細明體"/>
          <w:sz w:val="20"/>
          <w:szCs w:val="20"/>
        </w:rPr>
        <w:t>七</w:t>
      </w:r>
      <w:r w:rsidR="00B72043">
        <w:rPr>
          <w:rFonts w:eastAsia="新細明體" w:hint="eastAsia"/>
          <w:sz w:val="20"/>
          <w:szCs w:val="20"/>
          <w:lang w:eastAsia="zh-TW"/>
        </w:rPr>
        <w:t>）</w:t>
      </w:r>
      <w:r w:rsidR="007C1E23">
        <w:rPr>
          <w:rFonts w:eastAsia="新細明體"/>
          <w:sz w:val="20"/>
          <w:szCs w:val="20"/>
        </w:rPr>
        <w:t>作者為機關團體時，以機關團體全名字母作為比較的基礎，當作者為機關團體的附屬團體</w:t>
      </w:r>
      <w:r w:rsidR="00B72043">
        <w:rPr>
          <w:rFonts w:eastAsia="新細明體" w:hint="eastAsia"/>
          <w:sz w:val="20"/>
          <w:szCs w:val="20"/>
          <w:lang w:eastAsia="zh-TW"/>
        </w:rPr>
        <w:t xml:space="preserve"> </w:t>
      </w:r>
    </w:p>
    <w:p w:rsidR="00593E98" w:rsidRDefault="00593E98" w:rsidP="00B72043">
      <w:pPr>
        <w:pStyle w:val="af0"/>
        <w:spacing w:line="240" w:lineRule="auto"/>
        <w:ind w:left="416" w:hanging="416"/>
        <w:rPr>
          <w:rFonts w:eastAsia="新細明體"/>
          <w:sz w:val="20"/>
          <w:szCs w:val="20"/>
          <w:lang w:eastAsia="zh-TW"/>
        </w:rPr>
      </w:pPr>
      <w:r>
        <w:rPr>
          <w:rFonts w:eastAsia="新細明體" w:hint="eastAsia"/>
          <w:sz w:val="20"/>
          <w:szCs w:val="20"/>
          <w:lang w:eastAsia="zh-TW"/>
        </w:rPr>
        <w:t xml:space="preserve">         </w:t>
      </w:r>
      <w:r w:rsidR="007C1E23">
        <w:rPr>
          <w:rFonts w:eastAsia="新細明體"/>
          <w:sz w:val="20"/>
          <w:szCs w:val="20"/>
        </w:rPr>
        <w:t>時，全名要以「主團體先，附屬團體後」來呈現：例如：</w:t>
      </w:r>
      <w:r w:rsidR="007C1E23">
        <w:rPr>
          <w:rFonts w:eastAsia="新細明體"/>
          <w:sz w:val="20"/>
          <w:szCs w:val="20"/>
        </w:rPr>
        <w:t xml:space="preserve">State University of New York at </w:t>
      </w:r>
    </w:p>
    <w:p w:rsidR="00593E98" w:rsidRDefault="00593E98" w:rsidP="00B72043">
      <w:pPr>
        <w:pStyle w:val="af0"/>
        <w:spacing w:line="240" w:lineRule="auto"/>
        <w:ind w:left="416" w:hanging="416"/>
        <w:rPr>
          <w:rFonts w:eastAsia="新細明體"/>
          <w:sz w:val="20"/>
          <w:szCs w:val="20"/>
          <w:lang w:eastAsia="zh-TW"/>
        </w:rPr>
      </w:pPr>
      <w:r>
        <w:rPr>
          <w:rFonts w:eastAsia="新細明體" w:hint="eastAsia"/>
          <w:sz w:val="20"/>
          <w:szCs w:val="20"/>
          <w:lang w:eastAsia="zh-TW"/>
        </w:rPr>
        <w:t xml:space="preserve">         </w:t>
      </w:r>
      <w:r w:rsidR="007C1E23">
        <w:rPr>
          <w:rFonts w:eastAsia="新細明體"/>
          <w:sz w:val="20"/>
          <w:szCs w:val="20"/>
        </w:rPr>
        <w:t>Buffalo, Department of Educational Organization, Administration, and Policy. (1994).</w:t>
      </w:r>
      <w:r w:rsidR="007C1E23">
        <w:rPr>
          <w:rFonts w:eastAsia="新細明體"/>
          <w:sz w:val="20"/>
          <w:szCs w:val="20"/>
        </w:rPr>
        <w:t>不可寫為</w:t>
      </w:r>
    </w:p>
    <w:p w:rsidR="00593E98" w:rsidRDefault="00593E98" w:rsidP="00B72043">
      <w:pPr>
        <w:pStyle w:val="af0"/>
        <w:spacing w:line="240" w:lineRule="auto"/>
        <w:ind w:left="416" w:hanging="416"/>
        <w:rPr>
          <w:rFonts w:eastAsia="新細明體"/>
          <w:sz w:val="20"/>
          <w:szCs w:val="20"/>
          <w:lang w:eastAsia="zh-TW"/>
        </w:rPr>
      </w:pPr>
      <w:r>
        <w:rPr>
          <w:rFonts w:eastAsia="新細明體" w:hint="eastAsia"/>
          <w:sz w:val="20"/>
          <w:szCs w:val="20"/>
          <w:lang w:eastAsia="zh-TW"/>
        </w:rPr>
        <w:t xml:space="preserve">         </w:t>
      </w:r>
      <w:r w:rsidR="007C1E23">
        <w:rPr>
          <w:rFonts w:eastAsia="新細明體"/>
          <w:sz w:val="20"/>
          <w:szCs w:val="20"/>
        </w:rPr>
        <w:t xml:space="preserve">Department of Educational Organization, Administration, and Policy, State University of New </w:t>
      </w:r>
    </w:p>
    <w:p w:rsidR="007C1E23" w:rsidRPr="00B72043" w:rsidRDefault="00593E98" w:rsidP="00B72043">
      <w:pPr>
        <w:pStyle w:val="af0"/>
        <w:spacing w:line="240" w:lineRule="auto"/>
        <w:ind w:left="416" w:hanging="416"/>
        <w:rPr>
          <w:rFonts w:eastAsia="新細明體"/>
          <w:sz w:val="20"/>
          <w:szCs w:val="20"/>
          <w:lang w:eastAsia="zh-TW"/>
        </w:rPr>
      </w:pPr>
      <w:r>
        <w:rPr>
          <w:rFonts w:eastAsia="新細明體" w:hint="eastAsia"/>
          <w:sz w:val="20"/>
          <w:szCs w:val="20"/>
          <w:lang w:eastAsia="zh-TW"/>
        </w:rPr>
        <w:t xml:space="preserve">         </w:t>
      </w:r>
      <w:r w:rsidR="007C1E23">
        <w:rPr>
          <w:rFonts w:eastAsia="新細明體"/>
          <w:sz w:val="20"/>
          <w:szCs w:val="20"/>
        </w:rPr>
        <w:t xml:space="preserve">York at </w:t>
      </w:r>
      <w:r w:rsidR="007C1E23">
        <w:rPr>
          <w:rFonts w:eastAsia="新細明體"/>
          <w:spacing w:val="0"/>
          <w:sz w:val="20"/>
          <w:szCs w:val="20"/>
        </w:rPr>
        <w:t>Buffalo. (1994).</w:t>
      </w:r>
    </w:p>
    <w:p w:rsidR="007C1E23" w:rsidRDefault="00627067">
      <w:pPr>
        <w:pStyle w:val="af0"/>
        <w:spacing w:line="240" w:lineRule="auto"/>
        <w:ind w:left="416" w:hanging="416"/>
        <w:rPr>
          <w:rFonts w:eastAsia="新細明體"/>
          <w:sz w:val="20"/>
          <w:szCs w:val="20"/>
        </w:rPr>
      </w:pPr>
      <w:r>
        <w:rPr>
          <w:rFonts w:eastAsia="新細明體" w:hint="eastAsia"/>
          <w:sz w:val="20"/>
          <w:szCs w:val="20"/>
          <w:lang w:eastAsia="zh-TW"/>
        </w:rPr>
        <w:t xml:space="preserve"> </w:t>
      </w:r>
      <w:r w:rsidR="00B72043">
        <w:rPr>
          <w:rFonts w:eastAsia="新細明體" w:hint="eastAsia"/>
          <w:sz w:val="20"/>
          <w:szCs w:val="20"/>
          <w:lang w:eastAsia="zh-TW"/>
        </w:rPr>
        <w:t xml:space="preserve">　（</w:t>
      </w:r>
      <w:r w:rsidR="007C1E23">
        <w:rPr>
          <w:rFonts w:eastAsia="新細明體"/>
          <w:sz w:val="20"/>
          <w:szCs w:val="20"/>
        </w:rPr>
        <w:t>八</w:t>
      </w:r>
      <w:r w:rsidR="00B72043">
        <w:rPr>
          <w:rFonts w:eastAsia="新細明體" w:hint="eastAsia"/>
          <w:sz w:val="20"/>
          <w:szCs w:val="20"/>
          <w:lang w:eastAsia="zh-TW"/>
        </w:rPr>
        <w:t>）</w:t>
      </w:r>
      <w:r w:rsidR="007C1E23">
        <w:rPr>
          <w:rFonts w:eastAsia="新細明體"/>
          <w:sz w:val="20"/>
          <w:szCs w:val="20"/>
        </w:rPr>
        <w:t>作者署名為</w:t>
      </w:r>
      <w:r w:rsidR="007C1E23">
        <w:rPr>
          <w:rFonts w:eastAsia="新細明體"/>
          <w:sz w:val="20"/>
          <w:szCs w:val="20"/>
        </w:rPr>
        <w:t>Anonymous</w:t>
      </w:r>
      <w:r w:rsidR="007C1E23">
        <w:rPr>
          <w:rFonts w:eastAsia="新細明體"/>
          <w:sz w:val="20"/>
          <w:szCs w:val="20"/>
        </w:rPr>
        <w:t>，以</w:t>
      </w:r>
      <w:r w:rsidR="007C1E23">
        <w:rPr>
          <w:rFonts w:eastAsia="新細明體"/>
          <w:sz w:val="20"/>
          <w:szCs w:val="20"/>
        </w:rPr>
        <w:t>Anonymous</w:t>
      </w:r>
      <w:r w:rsidR="007C1E23">
        <w:rPr>
          <w:rFonts w:eastAsia="新細明體"/>
          <w:sz w:val="20"/>
          <w:szCs w:val="20"/>
        </w:rPr>
        <w:t>來比較。</w:t>
      </w:r>
    </w:p>
    <w:p w:rsidR="007C1E23" w:rsidRDefault="00627067">
      <w:pPr>
        <w:pStyle w:val="af0"/>
        <w:spacing w:line="240" w:lineRule="auto"/>
        <w:ind w:left="416" w:hanging="416"/>
        <w:rPr>
          <w:rFonts w:eastAsia="新細明體"/>
          <w:sz w:val="20"/>
          <w:szCs w:val="20"/>
        </w:rPr>
      </w:pPr>
      <w:r>
        <w:rPr>
          <w:rFonts w:eastAsia="新細明體" w:hint="eastAsia"/>
          <w:sz w:val="20"/>
          <w:szCs w:val="20"/>
          <w:lang w:eastAsia="zh-TW"/>
        </w:rPr>
        <w:t xml:space="preserve"> </w:t>
      </w:r>
      <w:r w:rsidR="00B72043">
        <w:rPr>
          <w:rFonts w:eastAsia="新細明體" w:hint="eastAsia"/>
          <w:sz w:val="20"/>
          <w:szCs w:val="20"/>
          <w:lang w:eastAsia="zh-TW"/>
        </w:rPr>
        <w:t xml:space="preserve">　（</w:t>
      </w:r>
      <w:r w:rsidR="007C1E23">
        <w:rPr>
          <w:rFonts w:eastAsia="新細明體"/>
          <w:sz w:val="20"/>
          <w:szCs w:val="20"/>
        </w:rPr>
        <w:t>九</w:t>
      </w:r>
      <w:r w:rsidR="00B72043">
        <w:rPr>
          <w:rFonts w:eastAsia="新細明體" w:hint="eastAsia"/>
          <w:sz w:val="20"/>
          <w:szCs w:val="20"/>
          <w:lang w:eastAsia="zh-TW"/>
        </w:rPr>
        <w:t>）</w:t>
      </w:r>
      <w:r w:rsidR="007C1E23">
        <w:rPr>
          <w:rFonts w:eastAsia="新細明體"/>
          <w:sz w:val="20"/>
          <w:szCs w:val="20"/>
        </w:rPr>
        <w:t>沒有作者時，把（去除冠詞之後的）篇名或書名視為作者來比較。</w:t>
      </w:r>
    </w:p>
    <w:p w:rsidR="00593E98" w:rsidRDefault="00627067">
      <w:pPr>
        <w:pStyle w:val="af0"/>
        <w:spacing w:line="240" w:lineRule="auto"/>
        <w:ind w:left="416" w:hanging="416"/>
        <w:rPr>
          <w:rFonts w:eastAsia="新細明體"/>
          <w:sz w:val="20"/>
          <w:szCs w:val="20"/>
          <w:lang w:eastAsia="zh-TW"/>
        </w:rPr>
      </w:pPr>
      <w:r>
        <w:rPr>
          <w:rFonts w:eastAsia="新細明體" w:hint="eastAsia"/>
          <w:sz w:val="20"/>
          <w:szCs w:val="20"/>
          <w:lang w:eastAsia="zh-TW"/>
        </w:rPr>
        <w:t xml:space="preserve"> </w:t>
      </w:r>
      <w:r w:rsidR="00B72043">
        <w:rPr>
          <w:rFonts w:eastAsia="新細明體" w:hint="eastAsia"/>
          <w:sz w:val="20"/>
          <w:szCs w:val="20"/>
          <w:lang w:eastAsia="zh-TW"/>
        </w:rPr>
        <w:t xml:space="preserve">　（</w:t>
      </w:r>
      <w:r w:rsidR="007C1E23">
        <w:rPr>
          <w:rFonts w:eastAsia="新細明體"/>
          <w:sz w:val="20"/>
          <w:szCs w:val="20"/>
        </w:rPr>
        <w:t>十</w:t>
      </w:r>
      <w:r w:rsidR="00B72043">
        <w:rPr>
          <w:rFonts w:eastAsia="新細明體" w:hint="eastAsia"/>
          <w:sz w:val="20"/>
          <w:szCs w:val="20"/>
          <w:lang w:eastAsia="zh-TW"/>
        </w:rPr>
        <w:t>）</w:t>
      </w:r>
      <w:r w:rsidR="007C1E23">
        <w:rPr>
          <w:rFonts w:eastAsia="新細明體"/>
          <w:sz w:val="20"/>
          <w:szCs w:val="20"/>
        </w:rPr>
        <w:tab/>
      </w:r>
      <w:r w:rsidR="007C1E23">
        <w:rPr>
          <w:rFonts w:eastAsia="新細明體"/>
          <w:sz w:val="20"/>
          <w:szCs w:val="20"/>
        </w:rPr>
        <w:t>引用後設分析（</w:t>
      </w:r>
      <w:r w:rsidR="007C1E23">
        <w:rPr>
          <w:rFonts w:eastAsia="新細明體"/>
          <w:sz w:val="20"/>
          <w:szCs w:val="20"/>
        </w:rPr>
        <w:t>meta-analysis</w:t>
      </w:r>
      <w:r w:rsidR="007C1E23">
        <w:rPr>
          <w:rFonts w:eastAsia="新細明體"/>
          <w:sz w:val="20"/>
          <w:szCs w:val="20"/>
        </w:rPr>
        <w:t>）之文獻時，不必以附錄一一列舉，但融入於參考文獻中，</w:t>
      </w:r>
    </w:p>
    <w:p w:rsidR="007C1E23" w:rsidRDefault="00593E98">
      <w:pPr>
        <w:pStyle w:val="af0"/>
        <w:spacing w:line="240" w:lineRule="auto"/>
        <w:ind w:left="416" w:hanging="416"/>
        <w:rPr>
          <w:rFonts w:eastAsia="新細明體"/>
          <w:sz w:val="20"/>
          <w:szCs w:val="20"/>
        </w:rPr>
      </w:pPr>
      <w:r>
        <w:rPr>
          <w:rFonts w:eastAsia="新細明體" w:hint="eastAsia"/>
          <w:sz w:val="20"/>
          <w:szCs w:val="20"/>
          <w:lang w:eastAsia="zh-TW"/>
        </w:rPr>
        <w:t xml:space="preserve">         </w:t>
      </w:r>
      <w:r w:rsidR="007C1E23">
        <w:rPr>
          <w:rFonts w:eastAsia="新細明體"/>
          <w:sz w:val="20"/>
          <w:szCs w:val="20"/>
        </w:rPr>
        <w:t>並在文獻前加註</w:t>
      </w:r>
      <w:r w:rsidR="007C1E23">
        <w:rPr>
          <w:rFonts w:eastAsia="新細明體"/>
          <w:sz w:val="20"/>
          <w:szCs w:val="20"/>
        </w:rPr>
        <w:t xml:space="preserve"> * </w:t>
      </w:r>
      <w:r w:rsidR="007C1E23">
        <w:rPr>
          <w:rFonts w:eastAsia="新細明體"/>
          <w:sz w:val="20"/>
          <w:szCs w:val="20"/>
        </w:rPr>
        <w:t>號，且在參考文獻一開始時說明加註星號者為後設分析的相關文獻：</w:t>
      </w:r>
    </w:p>
    <w:p w:rsidR="00593E98" w:rsidRDefault="00593E98">
      <w:pPr>
        <w:pStyle w:val="af3"/>
        <w:spacing w:line="240" w:lineRule="auto"/>
        <w:ind w:left="1946" w:hanging="1466"/>
        <w:rPr>
          <w:rFonts w:eastAsia="新細明體"/>
          <w:sz w:val="20"/>
          <w:szCs w:val="20"/>
          <w:lang w:eastAsia="zh-TW"/>
        </w:rPr>
      </w:pPr>
      <w:r>
        <w:rPr>
          <w:rFonts w:eastAsia="新細明體" w:hint="eastAsia"/>
          <w:sz w:val="20"/>
          <w:szCs w:val="20"/>
          <w:lang w:eastAsia="zh-TW"/>
        </w:rPr>
        <w:t xml:space="preserve">     </w:t>
      </w:r>
      <w:r w:rsidR="007C1E23">
        <w:rPr>
          <w:rFonts w:eastAsia="新細明體"/>
          <w:sz w:val="20"/>
          <w:szCs w:val="20"/>
        </w:rPr>
        <w:t>例</w:t>
      </w:r>
      <w:r w:rsidR="007C1E23">
        <w:rPr>
          <w:rFonts w:eastAsia="新細明體"/>
          <w:sz w:val="20"/>
          <w:szCs w:val="20"/>
        </w:rPr>
        <w:t xml:space="preserve">    </w:t>
      </w:r>
      <w:r w:rsidR="007C1E23">
        <w:rPr>
          <w:rFonts w:eastAsia="新細明體"/>
          <w:sz w:val="20"/>
          <w:szCs w:val="20"/>
        </w:rPr>
        <w:t>如：</w:t>
      </w:r>
      <w:r w:rsidR="007C1E23">
        <w:rPr>
          <w:rFonts w:eastAsia="新細明體"/>
          <w:sz w:val="20"/>
          <w:szCs w:val="20"/>
        </w:rPr>
        <w:t>*Bretschneider, J. G., &amp; McCoy. N. L. (1968). Sexual interest and behavior</w:t>
      </w:r>
    </w:p>
    <w:p w:rsidR="007C1E23" w:rsidRDefault="00593E98">
      <w:pPr>
        <w:pStyle w:val="af3"/>
        <w:spacing w:line="240" w:lineRule="auto"/>
        <w:ind w:left="1946" w:hanging="1466"/>
        <w:rPr>
          <w:rFonts w:eastAsia="新細明體"/>
          <w:sz w:val="20"/>
          <w:szCs w:val="20"/>
          <w:lang w:eastAsia="zh-TW"/>
        </w:rPr>
      </w:pPr>
      <w:r>
        <w:rPr>
          <w:rFonts w:eastAsia="新細明體" w:hint="eastAsia"/>
          <w:sz w:val="20"/>
          <w:szCs w:val="20"/>
          <w:lang w:eastAsia="zh-TW"/>
        </w:rPr>
        <w:t xml:space="preserve">               </w:t>
      </w:r>
      <w:r w:rsidR="007C1E23">
        <w:rPr>
          <w:rFonts w:eastAsia="新細明體"/>
          <w:sz w:val="20"/>
          <w:szCs w:val="20"/>
        </w:rPr>
        <w:t xml:space="preserve"> in health 80-102-year-olds. </w:t>
      </w:r>
      <w:r w:rsidR="007C1E23">
        <w:rPr>
          <w:rFonts w:eastAsia="新細明體"/>
          <w:i/>
          <w:sz w:val="20"/>
          <w:szCs w:val="20"/>
        </w:rPr>
        <w:t>Archives of Sexual Behavior, 14,</w:t>
      </w:r>
      <w:r w:rsidR="007C1E23">
        <w:rPr>
          <w:rFonts w:eastAsia="新細明體"/>
          <w:sz w:val="20"/>
          <w:szCs w:val="20"/>
        </w:rPr>
        <w:t xml:space="preserve"> 343-350.</w:t>
      </w:r>
    </w:p>
    <w:p w:rsidR="00593E98" w:rsidRDefault="00593E98">
      <w:pPr>
        <w:pStyle w:val="af3"/>
        <w:spacing w:line="240" w:lineRule="auto"/>
        <w:ind w:left="1946" w:hanging="1466"/>
        <w:rPr>
          <w:rFonts w:eastAsia="新細明體"/>
          <w:sz w:val="20"/>
          <w:szCs w:val="20"/>
          <w:lang w:eastAsia="zh-TW"/>
        </w:rPr>
      </w:pPr>
    </w:p>
    <w:p w:rsidR="00593E98" w:rsidRDefault="00FA5240">
      <w:pPr>
        <w:ind w:firstLine="456"/>
        <w:jc w:val="both"/>
        <w:rPr>
          <w:sz w:val="20"/>
          <w:szCs w:val="20"/>
          <w:lang w:eastAsia="zh-TW"/>
        </w:rPr>
      </w:pPr>
      <w:r>
        <w:rPr>
          <w:rFonts w:ascii="新細明體" w:hAnsi="新細明體" w:cs="新細明體" w:hint="eastAsia"/>
          <w:sz w:val="20"/>
          <w:szCs w:val="20"/>
          <w:lang w:eastAsia="zh-TW"/>
        </w:rPr>
        <w:t>※</w:t>
      </w:r>
      <w:r w:rsidR="007C1E23">
        <w:rPr>
          <w:sz w:val="20"/>
          <w:szCs w:val="20"/>
        </w:rPr>
        <w:t>APA</w:t>
      </w:r>
      <w:r w:rsidR="007C1E23">
        <w:rPr>
          <w:sz w:val="20"/>
          <w:szCs w:val="20"/>
        </w:rPr>
        <w:t>出版手冊把參考文獻分為</w:t>
      </w:r>
      <w:r w:rsidR="007C1E23">
        <w:rPr>
          <w:sz w:val="20"/>
          <w:szCs w:val="20"/>
        </w:rPr>
        <w:t xml:space="preserve"> (1) </w:t>
      </w:r>
      <w:r w:rsidR="007C1E23">
        <w:rPr>
          <w:sz w:val="20"/>
          <w:szCs w:val="20"/>
        </w:rPr>
        <w:t>期刊、雜誌、新聞文章、摘要資料，</w:t>
      </w:r>
      <w:r w:rsidR="007C1E23">
        <w:rPr>
          <w:sz w:val="20"/>
          <w:szCs w:val="20"/>
        </w:rPr>
        <w:t xml:space="preserve">(2) </w:t>
      </w:r>
      <w:r w:rsidR="007C1E23">
        <w:rPr>
          <w:sz w:val="20"/>
          <w:szCs w:val="20"/>
        </w:rPr>
        <w:t>書籍、手冊、書的一</w:t>
      </w:r>
      <w:r w:rsidR="00593E98">
        <w:rPr>
          <w:rFonts w:hint="eastAsia"/>
          <w:sz w:val="20"/>
          <w:szCs w:val="20"/>
          <w:lang w:eastAsia="zh-TW"/>
        </w:rPr>
        <w:t xml:space="preserve"> </w:t>
      </w:r>
    </w:p>
    <w:p w:rsidR="00593E98" w:rsidRDefault="007C1E23">
      <w:pPr>
        <w:ind w:firstLine="456"/>
        <w:jc w:val="both"/>
        <w:rPr>
          <w:sz w:val="20"/>
          <w:szCs w:val="20"/>
          <w:lang w:eastAsia="zh-TW"/>
        </w:rPr>
      </w:pPr>
      <w:r>
        <w:rPr>
          <w:sz w:val="20"/>
          <w:szCs w:val="20"/>
        </w:rPr>
        <w:t>章，</w:t>
      </w:r>
      <w:r>
        <w:rPr>
          <w:sz w:val="20"/>
          <w:szCs w:val="20"/>
        </w:rPr>
        <w:t xml:space="preserve">(3) </w:t>
      </w:r>
      <w:r>
        <w:rPr>
          <w:sz w:val="20"/>
          <w:szCs w:val="20"/>
        </w:rPr>
        <w:t>專門或研究報告，</w:t>
      </w:r>
      <w:r>
        <w:rPr>
          <w:sz w:val="20"/>
          <w:szCs w:val="20"/>
        </w:rPr>
        <w:t xml:space="preserve">(4) </w:t>
      </w:r>
      <w:r>
        <w:rPr>
          <w:sz w:val="20"/>
          <w:szCs w:val="20"/>
        </w:rPr>
        <w:t>會議專刊或專題研討會論文，</w:t>
      </w:r>
      <w:r>
        <w:rPr>
          <w:sz w:val="20"/>
          <w:szCs w:val="20"/>
        </w:rPr>
        <w:t xml:space="preserve">(5) </w:t>
      </w:r>
      <w:r>
        <w:rPr>
          <w:sz w:val="20"/>
          <w:szCs w:val="20"/>
        </w:rPr>
        <w:t>學位論文，</w:t>
      </w:r>
      <w:r>
        <w:rPr>
          <w:sz w:val="20"/>
          <w:szCs w:val="20"/>
        </w:rPr>
        <w:t xml:space="preserve">(6) </w:t>
      </w:r>
      <w:r>
        <w:rPr>
          <w:sz w:val="20"/>
          <w:szCs w:val="20"/>
        </w:rPr>
        <w:t>其他未出版之著作</w:t>
      </w:r>
    </w:p>
    <w:p w:rsidR="00593E98" w:rsidRDefault="007C1E23">
      <w:pPr>
        <w:ind w:firstLine="456"/>
        <w:jc w:val="both"/>
        <w:rPr>
          <w:sz w:val="20"/>
          <w:szCs w:val="20"/>
          <w:lang w:eastAsia="zh-TW"/>
        </w:rPr>
      </w:pPr>
      <w:r>
        <w:rPr>
          <w:sz w:val="20"/>
          <w:szCs w:val="20"/>
        </w:rPr>
        <w:t>或不普遍之出版物，</w:t>
      </w:r>
      <w:r>
        <w:rPr>
          <w:sz w:val="20"/>
          <w:szCs w:val="20"/>
        </w:rPr>
        <w:t xml:space="preserve">(7) </w:t>
      </w:r>
      <w:r>
        <w:rPr>
          <w:sz w:val="20"/>
          <w:szCs w:val="20"/>
        </w:rPr>
        <w:t>評論，</w:t>
      </w:r>
      <w:r>
        <w:rPr>
          <w:sz w:val="20"/>
          <w:szCs w:val="20"/>
        </w:rPr>
        <w:t xml:space="preserve">(8) </w:t>
      </w:r>
      <w:r>
        <w:rPr>
          <w:sz w:val="20"/>
          <w:szCs w:val="20"/>
        </w:rPr>
        <w:t>視聽媒體資料，</w:t>
      </w:r>
      <w:r>
        <w:rPr>
          <w:sz w:val="20"/>
          <w:szCs w:val="20"/>
        </w:rPr>
        <w:t xml:space="preserve">(9) </w:t>
      </w:r>
      <w:r>
        <w:rPr>
          <w:sz w:val="20"/>
          <w:szCs w:val="20"/>
        </w:rPr>
        <w:t>電子媒體資料，</w:t>
      </w:r>
      <w:r>
        <w:rPr>
          <w:sz w:val="20"/>
          <w:szCs w:val="20"/>
        </w:rPr>
        <w:t xml:space="preserve">(10) </w:t>
      </w:r>
      <w:r>
        <w:rPr>
          <w:sz w:val="20"/>
          <w:szCs w:val="20"/>
        </w:rPr>
        <w:t>法令等十類，每一類</w:t>
      </w:r>
    </w:p>
    <w:p w:rsidR="007C1E23" w:rsidRDefault="007C1E23">
      <w:pPr>
        <w:ind w:firstLine="456"/>
        <w:jc w:val="both"/>
        <w:rPr>
          <w:sz w:val="20"/>
          <w:szCs w:val="20"/>
        </w:rPr>
      </w:pPr>
      <w:r>
        <w:rPr>
          <w:sz w:val="20"/>
          <w:szCs w:val="20"/>
        </w:rPr>
        <w:t>文獻的格式都不一樣，其重要者條列及舉例說明如下。</w:t>
      </w:r>
    </w:p>
    <w:p w:rsidR="007C1E23" w:rsidRDefault="0078229C">
      <w:pPr>
        <w:pStyle w:val="af0"/>
        <w:spacing w:line="240" w:lineRule="auto"/>
        <w:ind w:left="416" w:hanging="416"/>
        <w:rPr>
          <w:rFonts w:eastAsia="新細明體"/>
          <w:sz w:val="20"/>
          <w:szCs w:val="20"/>
        </w:rPr>
      </w:pPr>
      <w:r>
        <w:rPr>
          <w:rFonts w:eastAsia="新細明體" w:hint="eastAsia"/>
          <w:sz w:val="20"/>
          <w:szCs w:val="20"/>
          <w:lang w:eastAsia="zh-TW"/>
        </w:rPr>
        <w:t xml:space="preserve"> </w:t>
      </w:r>
      <w:r w:rsidR="00593E98">
        <w:rPr>
          <w:rFonts w:eastAsia="新細明體" w:hint="eastAsia"/>
          <w:sz w:val="20"/>
          <w:szCs w:val="20"/>
          <w:lang w:eastAsia="zh-TW"/>
        </w:rPr>
        <w:t xml:space="preserve"> </w:t>
      </w:r>
      <w:r w:rsidR="00627067">
        <w:rPr>
          <w:rFonts w:eastAsia="新細明體" w:hint="eastAsia"/>
          <w:sz w:val="20"/>
          <w:szCs w:val="20"/>
          <w:lang w:eastAsia="zh-TW"/>
        </w:rPr>
        <w:t xml:space="preserve"> </w:t>
      </w:r>
      <w:r w:rsidR="00B72043">
        <w:rPr>
          <w:rFonts w:eastAsia="新細明體" w:hint="eastAsia"/>
          <w:sz w:val="20"/>
          <w:szCs w:val="20"/>
          <w:lang w:eastAsia="zh-TW"/>
        </w:rPr>
        <w:t>（</w:t>
      </w:r>
      <w:r w:rsidR="007C1E23">
        <w:rPr>
          <w:rFonts w:eastAsia="新細明體"/>
          <w:sz w:val="20"/>
          <w:szCs w:val="20"/>
        </w:rPr>
        <w:t>一</w:t>
      </w:r>
      <w:r w:rsidR="00B72043">
        <w:rPr>
          <w:rFonts w:eastAsia="新細明體" w:hint="eastAsia"/>
          <w:sz w:val="20"/>
          <w:szCs w:val="20"/>
          <w:lang w:eastAsia="zh-TW"/>
        </w:rPr>
        <w:t>）</w:t>
      </w:r>
      <w:r w:rsidR="007C1E23">
        <w:rPr>
          <w:rFonts w:eastAsia="新細明體"/>
          <w:sz w:val="20"/>
          <w:szCs w:val="20"/>
        </w:rPr>
        <w:t>期刊、雜誌、新聞、摘要文獻：</w:t>
      </w:r>
    </w:p>
    <w:p w:rsidR="007C1E23" w:rsidRDefault="00593E98">
      <w:pPr>
        <w:pStyle w:val="11"/>
        <w:spacing w:line="240" w:lineRule="auto"/>
        <w:ind w:left="688" w:hanging="208"/>
        <w:rPr>
          <w:rFonts w:eastAsia="新細明體"/>
          <w:sz w:val="20"/>
          <w:szCs w:val="20"/>
        </w:rPr>
      </w:pPr>
      <w:r>
        <w:rPr>
          <w:rFonts w:eastAsia="新細明體" w:hint="eastAsia"/>
          <w:sz w:val="20"/>
          <w:szCs w:val="20"/>
          <w:lang w:eastAsia="zh-TW"/>
        </w:rPr>
        <w:t xml:space="preserve"> </w:t>
      </w:r>
      <w:r w:rsidR="007C1E23">
        <w:rPr>
          <w:rFonts w:eastAsia="新細明體"/>
          <w:sz w:val="20"/>
          <w:szCs w:val="20"/>
        </w:rPr>
        <w:t>1.</w:t>
      </w:r>
      <w:r w:rsidR="007C1E23">
        <w:rPr>
          <w:rFonts w:eastAsia="新細明體"/>
          <w:sz w:val="20"/>
          <w:szCs w:val="20"/>
        </w:rPr>
        <w:t>中文期刊格式</w:t>
      </w:r>
      <w:r w:rsidR="007C1E23">
        <w:rPr>
          <w:rFonts w:eastAsia="新細明體"/>
          <w:sz w:val="20"/>
          <w:szCs w:val="20"/>
        </w:rPr>
        <w:t>A</w:t>
      </w:r>
      <w:r w:rsidR="007C1E23">
        <w:rPr>
          <w:rFonts w:eastAsia="新細明體"/>
          <w:sz w:val="20"/>
          <w:szCs w:val="20"/>
        </w:rPr>
        <w:t>：</w:t>
      </w:r>
      <w:r w:rsidR="007C1E23">
        <w:rPr>
          <w:rFonts w:eastAsia="新細明體"/>
          <w:sz w:val="20"/>
          <w:szCs w:val="20"/>
        </w:rPr>
        <w:br/>
      </w:r>
      <w:r>
        <w:rPr>
          <w:rFonts w:eastAsia="新細明體" w:hint="eastAsia"/>
          <w:sz w:val="20"/>
          <w:szCs w:val="20"/>
          <w:lang w:eastAsia="zh-TW"/>
        </w:rPr>
        <w:t xml:space="preserve"> </w:t>
      </w:r>
      <w:r w:rsidR="007C1E23">
        <w:rPr>
          <w:rFonts w:eastAsia="新細明體"/>
          <w:sz w:val="20"/>
          <w:szCs w:val="20"/>
        </w:rPr>
        <w:t>作者</w:t>
      </w:r>
      <w:r w:rsidR="007C1E23">
        <w:rPr>
          <w:rFonts w:eastAsia="新細明體"/>
          <w:sz w:val="20"/>
          <w:szCs w:val="20"/>
        </w:rPr>
        <w:t xml:space="preserve"> (</w:t>
      </w:r>
      <w:r w:rsidR="007C1E23">
        <w:rPr>
          <w:rFonts w:eastAsia="新細明體"/>
          <w:sz w:val="20"/>
          <w:szCs w:val="20"/>
        </w:rPr>
        <w:t>年代</w:t>
      </w:r>
      <w:r w:rsidR="007C1E23">
        <w:rPr>
          <w:rFonts w:eastAsia="新細明體"/>
          <w:sz w:val="20"/>
          <w:szCs w:val="20"/>
        </w:rPr>
        <w:t>)</w:t>
      </w:r>
      <w:r w:rsidR="007C1E23">
        <w:rPr>
          <w:rFonts w:eastAsia="新細明體"/>
          <w:sz w:val="20"/>
          <w:szCs w:val="20"/>
        </w:rPr>
        <w:t>。文章名稱。</w:t>
      </w:r>
      <w:r w:rsidR="007C1E23">
        <w:rPr>
          <w:rFonts w:eastAsia="新細明體"/>
          <w:bCs/>
          <w:sz w:val="20"/>
          <w:szCs w:val="20"/>
        </w:rPr>
        <w:t>期刊名稱，期別</w:t>
      </w:r>
      <w:r w:rsidR="007C1E23">
        <w:rPr>
          <w:rFonts w:eastAsia="新細明體"/>
          <w:sz w:val="20"/>
          <w:szCs w:val="20"/>
        </w:rPr>
        <w:t>，頁別。</w:t>
      </w:r>
    </w:p>
    <w:p w:rsidR="007C1E23" w:rsidRDefault="00593E98">
      <w:pPr>
        <w:pStyle w:val="af3"/>
        <w:spacing w:line="240" w:lineRule="auto"/>
        <w:ind w:left="2186" w:hanging="1466"/>
        <w:rPr>
          <w:rFonts w:eastAsia="新細明體"/>
          <w:spacing w:val="0"/>
          <w:sz w:val="20"/>
          <w:szCs w:val="20"/>
        </w:rPr>
      </w:pPr>
      <w:r>
        <w:rPr>
          <w:rFonts w:eastAsia="新細明體" w:hint="eastAsia"/>
          <w:sz w:val="20"/>
          <w:szCs w:val="20"/>
          <w:lang w:eastAsia="zh-TW"/>
        </w:rPr>
        <w:t xml:space="preserve"> </w:t>
      </w:r>
      <w:r w:rsidR="007C1E23">
        <w:rPr>
          <w:rFonts w:eastAsia="新細明體"/>
          <w:sz w:val="20"/>
          <w:szCs w:val="20"/>
        </w:rPr>
        <w:t>例</w:t>
      </w:r>
      <w:r w:rsidR="007C1E23">
        <w:rPr>
          <w:rFonts w:eastAsia="新細明體"/>
          <w:sz w:val="20"/>
          <w:szCs w:val="20"/>
        </w:rPr>
        <w:t xml:space="preserve">    </w:t>
      </w:r>
      <w:r w:rsidR="007C1E23">
        <w:rPr>
          <w:rFonts w:eastAsia="新細明體"/>
          <w:sz w:val="20"/>
          <w:szCs w:val="20"/>
        </w:rPr>
        <w:t>如：沈姍姍（民</w:t>
      </w:r>
      <w:r w:rsidR="007C1E23">
        <w:rPr>
          <w:rFonts w:eastAsia="新細明體"/>
          <w:sz w:val="20"/>
          <w:szCs w:val="20"/>
        </w:rPr>
        <w:t>85</w:t>
      </w:r>
      <w:r w:rsidR="007C1E23">
        <w:rPr>
          <w:rFonts w:eastAsia="新細明體"/>
          <w:sz w:val="20"/>
          <w:szCs w:val="20"/>
        </w:rPr>
        <w:t>）。教育選擇與控制理念的另類思考。</w:t>
      </w:r>
      <w:r w:rsidR="007C1E23">
        <w:rPr>
          <w:rFonts w:eastAsia="新細明體"/>
          <w:bCs/>
          <w:sz w:val="20"/>
          <w:szCs w:val="20"/>
        </w:rPr>
        <w:t>教育</w:t>
      </w:r>
      <w:r w:rsidR="007C1E23">
        <w:rPr>
          <w:rFonts w:eastAsia="新細明體"/>
          <w:bCs/>
          <w:spacing w:val="0"/>
          <w:sz w:val="20"/>
          <w:szCs w:val="20"/>
        </w:rPr>
        <w:t>資料與研究，</w:t>
      </w:r>
      <w:r w:rsidR="007C1E23">
        <w:rPr>
          <w:rFonts w:eastAsia="新細明體"/>
          <w:bCs/>
          <w:spacing w:val="0"/>
          <w:sz w:val="20"/>
          <w:szCs w:val="20"/>
        </w:rPr>
        <w:t>4</w:t>
      </w:r>
      <w:r w:rsidR="007C1E23">
        <w:rPr>
          <w:rFonts w:eastAsia="新細明體"/>
          <w:b/>
          <w:spacing w:val="0"/>
          <w:sz w:val="20"/>
          <w:szCs w:val="20"/>
        </w:rPr>
        <w:t>，</w:t>
      </w:r>
      <w:r w:rsidR="007C1E23">
        <w:rPr>
          <w:rFonts w:eastAsia="新細明體"/>
          <w:spacing w:val="0"/>
          <w:sz w:val="20"/>
          <w:szCs w:val="20"/>
        </w:rPr>
        <w:t>14-15</w:t>
      </w:r>
      <w:r w:rsidR="007C1E23">
        <w:rPr>
          <w:rFonts w:eastAsia="新細明體"/>
          <w:spacing w:val="0"/>
          <w:sz w:val="20"/>
          <w:szCs w:val="20"/>
        </w:rPr>
        <w:t>。</w:t>
      </w:r>
    </w:p>
    <w:p w:rsidR="007C1E23" w:rsidRDefault="00593E98">
      <w:pPr>
        <w:pStyle w:val="11"/>
        <w:spacing w:line="240" w:lineRule="auto"/>
        <w:ind w:left="688" w:hanging="208"/>
        <w:rPr>
          <w:rFonts w:eastAsia="新細明體"/>
          <w:sz w:val="20"/>
          <w:szCs w:val="20"/>
        </w:rPr>
      </w:pPr>
      <w:r>
        <w:rPr>
          <w:rFonts w:eastAsia="新細明體" w:hint="eastAsia"/>
          <w:sz w:val="20"/>
          <w:szCs w:val="20"/>
          <w:lang w:eastAsia="zh-TW"/>
        </w:rPr>
        <w:t xml:space="preserve"> </w:t>
      </w:r>
      <w:r w:rsidR="007C1E23">
        <w:rPr>
          <w:rFonts w:eastAsia="新細明體"/>
          <w:sz w:val="20"/>
          <w:szCs w:val="20"/>
        </w:rPr>
        <w:t>2.</w:t>
      </w:r>
      <w:r w:rsidR="007C1E23">
        <w:rPr>
          <w:rFonts w:eastAsia="新細明體"/>
          <w:sz w:val="20"/>
          <w:szCs w:val="20"/>
        </w:rPr>
        <w:t>中文期刊格式</w:t>
      </w:r>
      <w:r w:rsidR="007C1E23">
        <w:rPr>
          <w:rFonts w:eastAsia="新細明體"/>
          <w:sz w:val="20"/>
          <w:szCs w:val="20"/>
        </w:rPr>
        <w:t>B</w:t>
      </w:r>
      <w:r w:rsidR="007C1E23">
        <w:rPr>
          <w:rFonts w:eastAsia="新細明體"/>
          <w:sz w:val="20"/>
          <w:szCs w:val="20"/>
        </w:rPr>
        <w:t>：</w:t>
      </w:r>
      <w:r w:rsidR="007C1E23">
        <w:rPr>
          <w:rFonts w:eastAsia="新細明體"/>
          <w:sz w:val="20"/>
          <w:szCs w:val="20"/>
        </w:rPr>
        <w:t xml:space="preserve"> </w:t>
      </w:r>
      <w:r w:rsidR="007C1E23">
        <w:rPr>
          <w:rFonts w:eastAsia="新細明體"/>
          <w:sz w:val="20"/>
          <w:szCs w:val="20"/>
        </w:rPr>
        <w:t>（作者超過</w:t>
      </w:r>
      <w:r w:rsidR="007C1E23">
        <w:rPr>
          <w:rFonts w:eastAsia="新細明體"/>
          <w:sz w:val="20"/>
          <w:szCs w:val="20"/>
        </w:rPr>
        <w:t>6</w:t>
      </w:r>
      <w:r w:rsidR="007C1E23">
        <w:rPr>
          <w:rFonts w:eastAsia="新細明體"/>
          <w:sz w:val="20"/>
          <w:szCs w:val="20"/>
        </w:rPr>
        <w:t>人）</w:t>
      </w:r>
      <w:r w:rsidR="007C1E23">
        <w:rPr>
          <w:rFonts w:eastAsia="新細明體"/>
          <w:sz w:val="20"/>
          <w:szCs w:val="20"/>
        </w:rPr>
        <w:br/>
      </w:r>
      <w:r>
        <w:rPr>
          <w:rFonts w:eastAsia="新細明體" w:hint="eastAsia"/>
          <w:sz w:val="20"/>
          <w:szCs w:val="20"/>
          <w:lang w:eastAsia="zh-TW"/>
        </w:rPr>
        <w:t xml:space="preserve"> </w:t>
      </w:r>
      <w:r w:rsidR="007C1E23">
        <w:rPr>
          <w:rFonts w:eastAsia="新細明體"/>
          <w:sz w:val="20"/>
          <w:szCs w:val="20"/>
        </w:rPr>
        <w:t>作者等人（年代）。文章名稱。</w:t>
      </w:r>
      <w:r w:rsidR="007C1E23">
        <w:rPr>
          <w:rFonts w:eastAsia="新細明體"/>
          <w:bCs/>
          <w:sz w:val="20"/>
          <w:szCs w:val="20"/>
        </w:rPr>
        <w:t>期刊名稱，期別</w:t>
      </w:r>
      <w:r w:rsidR="007C1E23">
        <w:rPr>
          <w:rFonts w:eastAsia="新細明體"/>
          <w:sz w:val="20"/>
          <w:szCs w:val="20"/>
        </w:rPr>
        <w:t>，頁別。</w:t>
      </w:r>
    </w:p>
    <w:p w:rsidR="00593E98" w:rsidRDefault="00593E98">
      <w:pPr>
        <w:pStyle w:val="af3"/>
        <w:spacing w:line="240" w:lineRule="auto"/>
        <w:ind w:left="2186" w:hanging="1466"/>
        <w:rPr>
          <w:rFonts w:eastAsia="新細明體"/>
          <w:sz w:val="20"/>
          <w:szCs w:val="20"/>
          <w:lang w:eastAsia="zh-TW"/>
        </w:rPr>
      </w:pPr>
      <w:r>
        <w:rPr>
          <w:rFonts w:eastAsia="新細明體" w:hint="eastAsia"/>
          <w:sz w:val="20"/>
          <w:szCs w:val="20"/>
          <w:lang w:eastAsia="zh-TW"/>
        </w:rPr>
        <w:t xml:space="preserve"> </w:t>
      </w:r>
      <w:r w:rsidR="007C1E23">
        <w:rPr>
          <w:rFonts w:eastAsia="新細明體"/>
          <w:sz w:val="20"/>
          <w:szCs w:val="20"/>
        </w:rPr>
        <w:t>例</w:t>
      </w:r>
      <w:r w:rsidR="007C1E23">
        <w:rPr>
          <w:rFonts w:eastAsia="新細明體"/>
          <w:sz w:val="20"/>
          <w:szCs w:val="20"/>
        </w:rPr>
        <w:t xml:space="preserve">    </w:t>
      </w:r>
      <w:r w:rsidR="007C1E23">
        <w:rPr>
          <w:rFonts w:eastAsia="新細明體"/>
          <w:sz w:val="20"/>
          <w:szCs w:val="20"/>
        </w:rPr>
        <w:t>如：林天祐、虞志長、張志毓、余瑞陽、邱春糖、楊士賢等人（民</w:t>
      </w:r>
      <w:r w:rsidR="007C1E23">
        <w:rPr>
          <w:rFonts w:eastAsia="新細明體"/>
          <w:sz w:val="20"/>
          <w:szCs w:val="20"/>
        </w:rPr>
        <w:t>85</w:t>
      </w:r>
      <w:r>
        <w:rPr>
          <w:rFonts w:eastAsia="新細明體"/>
          <w:sz w:val="20"/>
          <w:szCs w:val="20"/>
        </w:rPr>
        <w:t>）。教育政</w:t>
      </w:r>
    </w:p>
    <w:p w:rsidR="007C1E23" w:rsidRDefault="00593E98">
      <w:pPr>
        <w:pStyle w:val="af3"/>
        <w:spacing w:line="240" w:lineRule="auto"/>
        <w:ind w:left="2186" w:hanging="1466"/>
        <w:rPr>
          <w:rFonts w:eastAsia="新細明體"/>
          <w:spacing w:val="0"/>
          <w:sz w:val="20"/>
          <w:szCs w:val="20"/>
        </w:rPr>
      </w:pPr>
      <w:r>
        <w:rPr>
          <w:rFonts w:eastAsia="新細明體" w:hint="eastAsia"/>
          <w:sz w:val="20"/>
          <w:szCs w:val="20"/>
          <w:lang w:eastAsia="zh-TW"/>
        </w:rPr>
        <w:t xml:space="preserve">           </w:t>
      </w:r>
      <w:r w:rsidR="007C1E23">
        <w:rPr>
          <w:rFonts w:eastAsia="新細明體"/>
          <w:sz w:val="20"/>
          <w:szCs w:val="20"/>
        </w:rPr>
        <w:t>執行及制訂過程之分析。</w:t>
      </w:r>
      <w:r w:rsidR="007C1E23">
        <w:rPr>
          <w:rFonts w:eastAsia="新細明體"/>
          <w:bCs/>
          <w:sz w:val="20"/>
          <w:szCs w:val="20"/>
        </w:rPr>
        <w:t>初等教育學刊，</w:t>
      </w:r>
      <w:r w:rsidR="007C1E23">
        <w:rPr>
          <w:rFonts w:eastAsia="新細明體"/>
          <w:bCs/>
          <w:spacing w:val="0"/>
          <w:sz w:val="20"/>
          <w:szCs w:val="20"/>
        </w:rPr>
        <w:t>5</w:t>
      </w:r>
      <w:r w:rsidR="007C1E23">
        <w:rPr>
          <w:rFonts w:eastAsia="新細明體"/>
          <w:spacing w:val="0"/>
          <w:sz w:val="20"/>
          <w:szCs w:val="20"/>
        </w:rPr>
        <w:t>，</w:t>
      </w:r>
      <w:r w:rsidR="007C1E23">
        <w:rPr>
          <w:rFonts w:eastAsia="新細明體"/>
          <w:spacing w:val="0"/>
          <w:sz w:val="20"/>
          <w:szCs w:val="20"/>
        </w:rPr>
        <w:t>1-40</w:t>
      </w:r>
      <w:r w:rsidR="007C1E23">
        <w:rPr>
          <w:rFonts w:eastAsia="新細明體"/>
          <w:spacing w:val="0"/>
          <w:sz w:val="20"/>
          <w:szCs w:val="20"/>
        </w:rPr>
        <w:t>。</w:t>
      </w:r>
    </w:p>
    <w:p w:rsidR="007C1E23" w:rsidRDefault="00593E98">
      <w:pPr>
        <w:pStyle w:val="11"/>
        <w:spacing w:line="240" w:lineRule="auto"/>
        <w:ind w:left="688" w:hanging="208"/>
        <w:rPr>
          <w:rFonts w:eastAsia="新細明體"/>
          <w:spacing w:val="0"/>
          <w:sz w:val="20"/>
          <w:szCs w:val="20"/>
        </w:rPr>
      </w:pPr>
      <w:r>
        <w:rPr>
          <w:rFonts w:eastAsia="新細明體" w:hint="eastAsia"/>
          <w:sz w:val="20"/>
          <w:szCs w:val="20"/>
          <w:lang w:eastAsia="zh-TW"/>
        </w:rPr>
        <w:t xml:space="preserve"> </w:t>
      </w:r>
      <w:r w:rsidR="007C1E23">
        <w:rPr>
          <w:rFonts w:eastAsia="新細明體"/>
          <w:sz w:val="20"/>
          <w:szCs w:val="20"/>
        </w:rPr>
        <w:t>3.</w:t>
      </w:r>
      <w:r w:rsidR="007C1E23">
        <w:rPr>
          <w:rFonts w:eastAsia="新細明體"/>
          <w:sz w:val="20"/>
          <w:szCs w:val="20"/>
        </w:rPr>
        <w:t>中文期刊格式</w:t>
      </w:r>
      <w:r w:rsidR="007C1E23">
        <w:rPr>
          <w:rFonts w:eastAsia="新細明體"/>
          <w:sz w:val="20"/>
          <w:szCs w:val="20"/>
        </w:rPr>
        <w:t>C</w:t>
      </w:r>
      <w:r w:rsidR="007C1E23">
        <w:rPr>
          <w:rFonts w:eastAsia="新細明體"/>
          <w:sz w:val="20"/>
          <w:szCs w:val="20"/>
        </w:rPr>
        <w:t>：（文章已獲同意刊登，但尚未出版）</w:t>
      </w:r>
      <w:r w:rsidR="007C1E23">
        <w:rPr>
          <w:rFonts w:eastAsia="新細明體"/>
          <w:sz w:val="20"/>
          <w:szCs w:val="20"/>
        </w:rPr>
        <w:br/>
      </w:r>
      <w:r>
        <w:rPr>
          <w:rFonts w:eastAsia="新細明體" w:hint="eastAsia"/>
          <w:sz w:val="20"/>
          <w:szCs w:val="20"/>
          <w:lang w:eastAsia="zh-TW"/>
        </w:rPr>
        <w:t xml:space="preserve"> </w:t>
      </w:r>
      <w:r w:rsidR="007C1E23">
        <w:rPr>
          <w:rFonts w:eastAsia="新細明體"/>
          <w:spacing w:val="0"/>
          <w:sz w:val="20"/>
          <w:szCs w:val="20"/>
        </w:rPr>
        <w:t>作者</w:t>
      </w:r>
      <w:r w:rsidR="007C1E23">
        <w:rPr>
          <w:rFonts w:eastAsia="新細明體"/>
          <w:spacing w:val="0"/>
          <w:sz w:val="20"/>
          <w:szCs w:val="20"/>
        </w:rPr>
        <w:t xml:space="preserve"> (</w:t>
      </w:r>
      <w:r w:rsidR="007C1E23">
        <w:rPr>
          <w:rFonts w:eastAsia="新細明體"/>
          <w:spacing w:val="0"/>
          <w:sz w:val="20"/>
          <w:szCs w:val="20"/>
        </w:rPr>
        <w:t>印製中</w:t>
      </w:r>
      <w:r w:rsidR="007C1E23">
        <w:rPr>
          <w:rFonts w:eastAsia="新細明體"/>
          <w:spacing w:val="0"/>
          <w:sz w:val="20"/>
          <w:szCs w:val="20"/>
        </w:rPr>
        <w:t>)</w:t>
      </w:r>
      <w:r w:rsidR="007C1E23">
        <w:rPr>
          <w:rFonts w:eastAsia="新細明體"/>
          <w:spacing w:val="0"/>
          <w:sz w:val="20"/>
          <w:szCs w:val="20"/>
        </w:rPr>
        <w:t>。文章名稱。</w:t>
      </w:r>
      <w:r w:rsidR="007C1E23">
        <w:rPr>
          <w:rFonts w:eastAsia="新細明體"/>
          <w:bCs/>
          <w:spacing w:val="0"/>
          <w:sz w:val="20"/>
          <w:szCs w:val="20"/>
        </w:rPr>
        <w:t>期刊名稱</w:t>
      </w:r>
      <w:r w:rsidR="007C1E23">
        <w:rPr>
          <w:rFonts w:eastAsia="新細明體"/>
          <w:spacing w:val="0"/>
          <w:sz w:val="20"/>
          <w:szCs w:val="20"/>
        </w:rPr>
        <w:t>。</w:t>
      </w:r>
    </w:p>
    <w:p w:rsidR="007C1E23" w:rsidRDefault="00593E98">
      <w:pPr>
        <w:pStyle w:val="12"/>
        <w:spacing w:line="240" w:lineRule="auto"/>
        <w:ind w:left="928" w:hanging="208"/>
        <w:rPr>
          <w:rFonts w:eastAsia="新細明體"/>
          <w:sz w:val="20"/>
          <w:szCs w:val="20"/>
        </w:rPr>
      </w:pPr>
      <w:r>
        <w:rPr>
          <w:rFonts w:eastAsia="新細明體" w:hint="eastAsia"/>
          <w:sz w:val="20"/>
          <w:szCs w:val="20"/>
          <w:lang w:eastAsia="zh-TW"/>
        </w:rPr>
        <w:lastRenderedPageBreak/>
        <w:t xml:space="preserve"> </w:t>
      </w:r>
      <w:r w:rsidR="007C1E23">
        <w:rPr>
          <w:rFonts w:eastAsia="新細明體"/>
          <w:sz w:val="20"/>
          <w:szCs w:val="20"/>
        </w:rPr>
        <w:t>例</w:t>
      </w:r>
      <w:r w:rsidR="007C1E23">
        <w:rPr>
          <w:rFonts w:eastAsia="新細明體"/>
          <w:sz w:val="20"/>
          <w:szCs w:val="20"/>
        </w:rPr>
        <w:t xml:space="preserve">    </w:t>
      </w:r>
      <w:r w:rsidR="007C1E23">
        <w:rPr>
          <w:rFonts w:eastAsia="新細明體"/>
          <w:sz w:val="20"/>
          <w:szCs w:val="20"/>
        </w:rPr>
        <w:t>如：吳清山、林天祐（印製中）。教學領導。</w:t>
      </w:r>
      <w:r w:rsidR="007C1E23">
        <w:rPr>
          <w:rFonts w:eastAsia="新細明體"/>
          <w:bCs/>
          <w:sz w:val="20"/>
          <w:szCs w:val="20"/>
        </w:rPr>
        <w:t>教育資料與研究</w:t>
      </w:r>
      <w:r w:rsidR="007C1E23">
        <w:rPr>
          <w:rFonts w:eastAsia="新細明體"/>
          <w:sz w:val="20"/>
          <w:szCs w:val="20"/>
        </w:rPr>
        <w:t>。</w:t>
      </w:r>
    </w:p>
    <w:p w:rsidR="007C1E23" w:rsidRDefault="00593E98">
      <w:pPr>
        <w:pStyle w:val="11"/>
        <w:spacing w:line="240" w:lineRule="auto"/>
        <w:ind w:left="688" w:hanging="208"/>
        <w:rPr>
          <w:rFonts w:eastAsia="新細明體"/>
          <w:sz w:val="20"/>
          <w:szCs w:val="20"/>
        </w:rPr>
      </w:pPr>
      <w:r>
        <w:rPr>
          <w:rFonts w:eastAsia="新細明體" w:hint="eastAsia"/>
          <w:sz w:val="20"/>
          <w:szCs w:val="20"/>
          <w:lang w:eastAsia="zh-TW"/>
        </w:rPr>
        <w:t xml:space="preserve"> </w:t>
      </w:r>
      <w:r w:rsidR="007C1E23">
        <w:rPr>
          <w:rFonts w:eastAsia="新細明體"/>
          <w:sz w:val="20"/>
          <w:szCs w:val="20"/>
        </w:rPr>
        <w:t>4.</w:t>
      </w:r>
      <w:r w:rsidR="007C1E23">
        <w:rPr>
          <w:rFonts w:eastAsia="新細明體"/>
          <w:sz w:val="20"/>
          <w:szCs w:val="20"/>
        </w:rPr>
        <w:t>英文期刊格式</w:t>
      </w:r>
      <w:r w:rsidR="007C1E23">
        <w:rPr>
          <w:rFonts w:eastAsia="新細明體"/>
          <w:sz w:val="20"/>
          <w:szCs w:val="20"/>
        </w:rPr>
        <w:t>A</w:t>
      </w:r>
      <w:r w:rsidR="007C1E23">
        <w:rPr>
          <w:rFonts w:eastAsia="新細明體"/>
          <w:sz w:val="20"/>
          <w:szCs w:val="20"/>
        </w:rPr>
        <w:t>：</w:t>
      </w:r>
    </w:p>
    <w:p w:rsidR="007C1E23" w:rsidRDefault="00593E98">
      <w:pPr>
        <w:pStyle w:val="-4"/>
        <w:spacing w:line="240" w:lineRule="auto"/>
        <w:ind w:left="1136" w:hanging="416"/>
        <w:rPr>
          <w:rFonts w:eastAsia="新細明體"/>
          <w:sz w:val="20"/>
          <w:szCs w:val="20"/>
        </w:rPr>
      </w:pPr>
      <w:r>
        <w:rPr>
          <w:rFonts w:eastAsia="新細明體" w:hint="eastAsia"/>
          <w:sz w:val="20"/>
          <w:szCs w:val="20"/>
          <w:lang w:eastAsia="zh-TW"/>
        </w:rPr>
        <w:t xml:space="preserve"> </w:t>
      </w:r>
      <w:r w:rsidR="007C1E23">
        <w:rPr>
          <w:rFonts w:eastAsia="新細明體"/>
          <w:sz w:val="20"/>
          <w:szCs w:val="20"/>
        </w:rPr>
        <w:t xml:space="preserve">Author, A. A., Author, B. B., &amp; Author, C. C. (1999). </w:t>
      </w:r>
      <w:r w:rsidR="007C1E23">
        <w:rPr>
          <w:rFonts w:eastAsia="新細明體"/>
          <w:i/>
          <w:iCs w:val="0"/>
          <w:sz w:val="20"/>
          <w:szCs w:val="20"/>
        </w:rPr>
        <w:t>Title of article. Title of Periodical, xx</w:t>
      </w:r>
      <w:r w:rsidR="007C1E23">
        <w:rPr>
          <w:rFonts w:eastAsia="新細明體"/>
          <w:sz w:val="20"/>
          <w:szCs w:val="20"/>
        </w:rPr>
        <w:t xml:space="preserve">(xx), xxx-xxx. </w:t>
      </w:r>
    </w:p>
    <w:p w:rsidR="007C1E23" w:rsidRDefault="00593E98">
      <w:pPr>
        <w:pStyle w:val="12"/>
        <w:spacing w:line="240" w:lineRule="auto"/>
        <w:ind w:left="2299" w:hanging="1579"/>
        <w:rPr>
          <w:rFonts w:eastAsia="新細明體"/>
          <w:spacing w:val="0"/>
          <w:sz w:val="20"/>
          <w:szCs w:val="20"/>
        </w:rPr>
      </w:pPr>
      <w:r>
        <w:rPr>
          <w:rFonts w:eastAsia="新細明體" w:hint="eastAsia"/>
          <w:sz w:val="20"/>
          <w:szCs w:val="20"/>
          <w:lang w:eastAsia="zh-TW"/>
        </w:rPr>
        <w:t xml:space="preserve"> </w:t>
      </w:r>
      <w:r w:rsidR="007C1E23">
        <w:rPr>
          <w:rFonts w:eastAsia="新細明體"/>
          <w:sz w:val="20"/>
          <w:szCs w:val="20"/>
        </w:rPr>
        <w:t>例</w:t>
      </w:r>
      <w:r w:rsidR="007C1E23">
        <w:rPr>
          <w:rFonts w:eastAsia="新細明體"/>
          <w:sz w:val="20"/>
          <w:szCs w:val="20"/>
        </w:rPr>
        <w:t xml:space="preserve">    </w:t>
      </w:r>
      <w:r w:rsidR="007C1E23">
        <w:rPr>
          <w:rFonts w:eastAsia="新細明體"/>
          <w:sz w:val="20"/>
          <w:szCs w:val="20"/>
        </w:rPr>
        <w:t>如：</w:t>
      </w:r>
      <w:r w:rsidR="007C1E23">
        <w:rPr>
          <w:rFonts w:eastAsia="新細明體"/>
          <w:sz w:val="20"/>
          <w:szCs w:val="20"/>
        </w:rPr>
        <w:t xml:space="preserve">Powers, J. M., &amp; Cookson, P. W. Jr. (1999). The politics of </w:t>
      </w:r>
      <w:r w:rsidR="007C1E23">
        <w:rPr>
          <w:rFonts w:eastAsia="新細明體"/>
          <w:spacing w:val="0"/>
          <w:sz w:val="20"/>
          <w:szCs w:val="20"/>
        </w:rPr>
        <w:t xml:space="preserve">school choice research. </w:t>
      </w:r>
      <w:r w:rsidR="007C1E23">
        <w:rPr>
          <w:rFonts w:eastAsia="新細明體"/>
          <w:i/>
          <w:spacing w:val="0"/>
          <w:sz w:val="20"/>
          <w:szCs w:val="20"/>
        </w:rPr>
        <w:t>Educational Policy, 13</w:t>
      </w:r>
      <w:r w:rsidR="007C1E23">
        <w:rPr>
          <w:rFonts w:eastAsia="新細明體"/>
          <w:spacing w:val="0"/>
          <w:sz w:val="20"/>
          <w:szCs w:val="20"/>
        </w:rPr>
        <w:t>(1), 104-</w:t>
      </w:r>
      <w:r w:rsidR="007C1E23">
        <w:rPr>
          <w:rFonts w:eastAsia="新細明體"/>
          <w:sz w:val="20"/>
          <w:szCs w:val="20"/>
        </w:rPr>
        <w:t>122</w:t>
      </w:r>
      <w:r w:rsidR="007C1E23">
        <w:rPr>
          <w:rFonts w:eastAsia="新細明體"/>
          <w:spacing w:val="0"/>
          <w:sz w:val="20"/>
          <w:szCs w:val="20"/>
        </w:rPr>
        <w:t>.</w:t>
      </w:r>
    </w:p>
    <w:p w:rsidR="007C1E23" w:rsidRDefault="00794844">
      <w:pPr>
        <w:pStyle w:val="11"/>
        <w:spacing w:line="240" w:lineRule="auto"/>
        <w:ind w:left="688" w:hanging="208"/>
        <w:rPr>
          <w:rFonts w:eastAsia="新細明體"/>
          <w:sz w:val="20"/>
          <w:szCs w:val="20"/>
        </w:rPr>
      </w:pPr>
      <w:r>
        <w:rPr>
          <w:rFonts w:eastAsia="新細明體" w:hint="eastAsia"/>
          <w:sz w:val="20"/>
          <w:szCs w:val="20"/>
          <w:lang w:eastAsia="zh-TW"/>
        </w:rPr>
        <w:t xml:space="preserve"> </w:t>
      </w:r>
      <w:r w:rsidR="007C1E23">
        <w:rPr>
          <w:rFonts w:eastAsia="新細明體"/>
          <w:sz w:val="20"/>
          <w:szCs w:val="20"/>
        </w:rPr>
        <w:t>5.</w:t>
      </w:r>
      <w:r w:rsidR="007C1E23">
        <w:rPr>
          <w:rFonts w:eastAsia="新細明體"/>
          <w:sz w:val="20"/>
          <w:szCs w:val="20"/>
        </w:rPr>
        <w:t>英文期刊格式</w:t>
      </w:r>
      <w:r w:rsidR="007C1E23">
        <w:rPr>
          <w:rFonts w:eastAsia="新細明體"/>
          <w:sz w:val="20"/>
          <w:szCs w:val="20"/>
        </w:rPr>
        <w:t>B</w:t>
      </w:r>
      <w:r w:rsidR="007C1E23">
        <w:rPr>
          <w:rFonts w:eastAsia="新細明體"/>
          <w:sz w:val="20"/>
          <w:szCs w:val="20"/>
        </w:rPr>
        <w:t>：（作者超過</w:t>
      </w:r>
      <w:r w:rsidR="007C1E23">
        <w:rPr>
          <w:rFonts w:eastAsia="新細明體"/>
          <w:sz w:val="20"/>
          <w:szCs w:val="20"/>
        </w:rPr>
        <w:t>6</w:t>
      </w:r>
      <w:r w:rsidR="007C1E23">
        <w:rPr>
          <w:rFonts w:eastAsia="新細明體"/>
          <w:sz w:val="20"/>
          <w:szCs w:val="20"/>
        </w:rPr>
        <w:t>人）</w:t>
      </w:r>
    </w:p>
    <w:p w:rsidR="007C1E23" w:rsidRDefault="00794844">
      <w:pPr>
        <w:pStyle w:val="-4"/>
        <w:spacing w:line="240" w:lineRule="auto"/>
        <w:ind w:left="1136" w:hanging="416"/>
        <w:rPr>
          <w:rFonts w:eastAsia="新細明體"/>
          <w:sz w:val="20"/>
          <w:szCs w:val="20"/>
        </w:rPr>
      </w:pPr>
      <w:r>
        <w:rPr>
          <w:rFonts w:eastAsia="新細明體" w:hint="eastAsia"/>
          <w:sz w:val="20"/>
          <w:szCs w:val="20"/>
          <w:lang w:eastAsia="zh-TW"/>
        </w:rPr>
        <w:t xml:space="preserve"> </w:t>
      </w:r>
      <w:r w:rsidR="007C1E23">
        <w:rPr>
          <w:rFonts w:eastAsia="新細明體"/>
          <w:sz w:val="20"/>
          <w:szCs w:val="20"/>
        </w:rPr>
        <w:t xml:space="preserve">Author, A. A., Author, B. B., Author, C. C., Author, D. D., Author, E. E., Author, F. F., et al. (2000). Title of article. </w:t>
      </w:r>
      <w:r w:rsidR="007C1E23">
        <w:rPr>
          <w:rFonts w:eastAsia="新細明體"/>
          <w:i/>
          <w:iCs w:val="0"/>
          <w:sz w:val="20"/>
          <w:szCs w:val="20"/>
        </w:rPr>
        <w:t>Title of Periodical, xx</w:t>
      </w:r>
      <w:r w:rsidR="007C1E23">
        <w:rPr>
          <w:rFonts w:eastAsia="新細明體"/>
          <w:sz w:val="20"/>
          <w:szCs w:val="20"/>
        </w:rPr>
        <w:t>(xx), xxx-xxx.</w:t>
      </w:r>
    </w:p>
    <w:p w:rsidR="007C1E23" w:rsidRDefault="00794844">
      <w:pPr>
        <w:pStyle w:val="12"/>
        <w:spacing w:line="240" w:lineRule="auto"/>
        <w:ind w:left="2186" w:hanging="1466"/>
        <w:rPr>
          <w:rFonts w:eastAsia="新細明體"/>
          <w:spacing w:val="0"/>
          <w:sz w:val="20"/>
          <w:szCs w:val="20"/>
        </w:rPr>
      </w:pPr>
      <w:r>
        <w:rPr>
          <w:rFonts w:eastAsia="新細明體" w:hint="eastAsia"/>
          <w:sz w:val="20"/>
          <w:szCs w:val="20"/>
          <w:lang w:eastAsia="zh-TW"/>
        </w:rPr>
        <w:t xml:space="preserve"> </w:t>
      </w:r>
      <w:r w:rsidR="007C1E23">
        <w:rPr>
          <w:rFonts w:eastAsia="新細明體"/>
          <w:sz w:val="20"/>
          <w:szCs w:val="20"/>
        </w:rPr>
        <w:t>例</w:t>
      </w:r>
      <w:r w:rsidR="007C1E23">
        <w:rPr>
          <w:rFonts w:eastAsia="新細明體"/>
          <w:sz w:val="20"/>
          <w:szCs w:val="20"/>
        </w:rPr>
        <w:t xml:space="preserve">    </w:t>
      </w:r>
      <w:r w:rsidR="007C1E23">
        <w:rPr>
          <w:rFonts w:eastAsia="新細明體"/>
          <w:sz w:val="20"/>
          <w:szCs w:val="20"/>
        </w:rPr>
        <w:t>如：</w:t>
      </w:r>
      <w:r w:rsidR="007C1E23">
        <w:rPr>
          <w:rFonts w:eastAsia="新細明體"/>
          <w:sz w:val="20"/>
          <w:szCs w:val="20"/>
        </w:rPr>
        <w:t xml:space="preserve">Wolchik, S. A., West, S. G., Sandler, I. N. Tein, J., Coatsworth, D., Lengua, L., et al. (2000). An experimental evaluation of theory-based mother and mother-child programs for </w:t>
      </w:r>
      <w:r w:rsidR="007C1E23">
        <w:rPr>
          <w:rFonts w:eastAsia="新細明體"/>
          <w:spacing w:val="0"/>
          <w:sz w:val="20"/>
          <w:szCs w:val="20"/>
        </w:rPr>
        <w:t xml:space="preserve">children of divorce. </w:t>
      </w:r>
      <w:r w:rsidR="007C1E23">
        <w:rPr>
          <w:rFonts w:eastAsia="新細明體"/>
          <w:i/>
          <w:spacing w:val="0"/>
          <w:sz w:val="20"/>
          <w:szCs w:val="20"/>
        </w:rPr>
        <w:t>Journal of Consulting and Clinical Psychology , 68,</w:t>
      </w:r>
      <w:r w:rsidR="007C1E23">
        <w:rPr>
          <w:rFonts w:eastAsia="新細明體"/>
          <w:spacing w:val="0"/>
          <w:sz w:val="20"/>
          <w:szCs w:val="20"/>
        </w:rPr>
        <w:t xml:space="preserve"> 843-856.</w:t>
      </w:r>
    </w:p>
    <w:p w:rsidR="007C1E23" w:rsidRDefault="00794844">
      <w:pPr>
        <w:pStyle w:val="11"/>
        <w:spacing w:line="240" w:lineRule="auto"/>
        <w:ind w:left="688" w:hanging="208"/>
        <w:rPr>
          <w:rFonts w:eastAsia="新細明體"/>
          <w:sz w:val="20"/>
          <w:szCs w:val="20"/>
        </w:rPr>
      </w:pPr>
      <w:r>
        <w:rPr>
          <w:rFonts w:eastAsia="新細明體" w:hint="eastAsia"/>
          <w:sz w:val="20"/>
          <w:szCs w:val="20"/>
          <w:lang w:eastAsia="zh-TW"/>
        </w:rPr>
        <w:t xml:space="preserve"> </w:t>
      </w:r>
      <w:r w:rsidR="007C1E23">
        <w:rPr>
          <w:rFonts w:eastAsia="新細明體"/>
          <w:sz w:val="20"/>
          <w:szCs w:val="20"/>
        </w:rPr>
        <w:t>6.</w:t>
      </w:r>
      <w:r w:rsidR="007C1E23">
        <w:rPr>
          <w:rFonts w:eastAsia="新細明體"/>
          <w:sz w:val="20"/>
          <w:szCs w:val="20"/>
        </w:rPr>
        <w:t>英文期刊格式</w:t>
      </w:r>
      <w:r w:rsidR="007C1E23">
        <w:rPr>
          <w:rFonts w:eastAsia="新細明體"/>
          <w:sz w:val="20"/>
          <w:szCs w:val="20"/>
        </w:rPr>
        <w:t>C</w:t>
      </w:r>
      <w:r w:rsidR="007C1E23">
        <w:rPr>
          <w:rFonts w:eastAsia="新細明體"/>
          <w:sz w:val="20"/>
          <w:szCs w:val="20"/>
        </w:rPr>
        <w:t>：（文章已獲同意刊登，但尚未出版）</w:t>
      </w:r>
    </w:p>
    <w:p w:rsidR="007C1E23" w:rsidRDefault="00794844">
      <w:pPr>
        <w:pStyle w:val="-4"/>
        <w:spacing w:line="240" w:lineRule="auto"/>
        <w:ind w:left="1136" w:hanging="416"/>
        <w:rPr>
          <w:rFonts w:eastAsia="新細明體"/>
          <w:sz w:val="20"/>
          <w:szCs w:val="20"/>
        </w:rPr>
      </w:pPr>
      <w:r>
        <w:rPr>
          <w:rFonts w:eastAsia="新細明體" w:hint="eastAsia"/>
          <w:sz w:val="20"/>
          <w:szCs w:val="20"/>
          <w:lang w:eastAsia="zh-TW"/>
        </w:rPr>
        <w:t xml:space="preserve"> </w:t>
      </w:r>
      <w:r w:rsidR="007C1E23">
        <w:rPr>
          <w:rFonts w:eastAsia="新細明體"/>
          <w:sz w:val="20"/>
          <w:szCs w:val="20"/>
        </w:rPr>
        <w:t xml:space="preserve">Author, A. A., Author, B. B., &amp; Author, C. C. (in press). Title of article. </w:t>
      </w:r>
      <w:r w:rsidR="007C1E23">
        <w:rPr>
          <w:rFonts w:eastAsia="新細明體"/>
          <w:i/>
          <w:sz w:val="20"/>
          <w:szCs w:val="20"/>
        </w:rPr>
        <w:t>Title of Periodical</w:t>
      </w:r>
      <w:r w:rsidR="007C1E23">
        <w:rPr>
          <w:rFonts w:eastAsia="新細明體"/>
          <w:sz w:val="20"/>
          <w:szCs w:val="20"/>
        </w:rPr>
        <w:t>.</w:t>
      </w:r>
    </w:p>
    <w:p w:rsidR="007C1E23" w:rsidRDefault="00794844">
      <w:pPr>
        <w:pStyle w:val="12"/>
        <w:spacing w:line="240" w:lineRule="auto"/>
        <w:ind w:left="2280" w:hanging="1560"/>
        <w:rPr>
          <w:rFonts w:eastAsia="新細明體"/>
          <w:i/>
          <w:spacing w:val="0"/>
          <w:sz w:val="20"/>
          <w:szCs w:val="20"/>
        </w:rPr>
      </w:pPr>
      <w:r>
        <w:rPr>
          <w:rFonts w:eastAsia="新細明體" w:hint="eastAsia"/>
          <w:sz w:val="20"/>
          <w:szCs w:val="20"/>
          <w:lang w:eastAsia="zh-TW"/>
        </w:rPr>
        <w:t xml:space="preserve"> </w:t>
      </w:r>
      <w:r w:rsidR="007C1E23">
        <w:rPr>
          <w:rFonts w:eastAsia="新細明體"/>
          <w:sz w:val="20"/>
          <w:szCs w:val="20"/>
        </w:rPr>
        <w:t>例</w:t>
      </w:r>
      <w:r w:rsidR="007C1E23">
        <w:rPr>
          <w:rFonts w:eastAsia="新細明體"/>
          <w:sz w:val="20"/>
          <w:szCs w:val="20"/>
        </w:rPr>
        <w:t xml:space="preserve">    </w:t>
      </w:r>
      <w:r w:rsidR="007C1E23">
        <w:rPr>
          <w:rFonts w:eastAsia="新細明體"/>
          <w:sz w:val="20"/>
          <w:szCs w:val="20"/>
        </w:rPr>
        <w:t>如：</w:t>
      </w:r>
      <w:r w:rsidR="007C1E23">
        <w:rPr>
          <w:rFonts w:eastAsia="新細明體"/>
          <w:sz w:val="20"/>
          <w:szCs w:val="20"/>
        </w:rPr>
        <w:t xml:space="preserve">Zuckerman, M., &amp; Kieffer, S. C. (in press). Race differences in </w:t>
      </w:r>
      <w:r w:rsidR="007C1E23">
        <w:rPr>
          <w:rFonts w:eastAsia="新細明體"/>
          <w:spacing w:val="0"/>
          <w:sz w:val="20"/>
          <w:szCs w:val="20"/>
        </w:rPr>
        <w:t xml:space="preserve">face-ism. </w:t>
      </w:r>
      <w:r w:rsidR="007C1E23">
        <w:rPr>
          <w:rFonts w:eastAsia="新細明體"/>
          <w:i/>
          <w:spacing w:val="0"/>
          <w:sz w:val="20"/>
          <w:szCs w:val="20"/>
        </w:rPr>
        <w:t>Journal of Personality and Social Psychology.</w:t>
      </w:r>
    </w:p>
    <w:p w:rsidR="007C1E23" w:rsidRDefault="00794844">
      <w:pPr>
        <w:pStyle w:val="11"/>
        <w:spacing w:line="240" w:lineRule="auto"/>
        <w:ind w:left="688" w:hanging="208"/>
        <w:rPr>
          <w:rFonts w:eastAsia="新細明體"/>
          <w:sz w:val="20"/>
          <w:szCs w:val="20"/>
        </w:rPr>
      </w:pPr>
      <w:r>
        <w:rPr>
          <w:rFonts w:eastAsia="新細明體" w:hint="eastAsia"/>
          <w:sz w:val="20"/>
          <w:szCs w:val="20"/>
          <w:lang w:eastAsia="zh-TW"/>
        </w:rPr>
        <w:t xml:space="preserve"> </w:t>
      </w:r>
      <w:r w:rsidR="007C1E23">
        <w:rPr>
          <w:rFonts w:eastAsia="新細明體"/>
          <w:sz w:val="20"/>
          <w:szCs w:val="20"/>
        </w:rPr>
        <w:t>7.</w:t>
      </w:r>
      <w:r w:rsidR="007C1E23">
        <w:rPr>
          <w:rFonts w:eastAsia="新細明體"/>
          <w:sz w:val="20"/>
          <w:szCs w:val="20"/>
        </w:rPr>
        <w:t>中文雜誌格式：</w:t>
      </w:r>
    </w:p>
    <w:p w:rsidR="007C1E23" w:rsidRDefault="00794844">
      <w:pPr>
        <w:pStyle w:val="12"/>
        <w:spacing w:line="240" w:lineRule="auto"/>
        <w:ind w:left="928" w:hanging="208"/>
        <w:rPr>
          <w:rFonts w:eastAsia="新細明體"/>
          <w:sz w:val="20"/>
          <w:szCs w:val="20"/>
        </w:rPr>
      </w:pPr>
      <w:r>
        <w:rPr>
          <w:rFonts w:eastAsia="新細明體" w:hint="eastAsia"/>
          <w:sz w:val="20"/>
          <w:szCs w:val="20"/>
          <w:lang w:eastAsia="zh-TW"/>
        </w:rPr>
        <w:t xml:space="preserve"> </w:t>
      </w:r>
      <w:r w:rsidR="007C1E23">
        <w:rPr>
          <w:rFonts w:eastAsia="新細明體"/>
          <w:sz w:val="20"/>
          <w:szCs w:val="20"/>
        </w:rPr>
        <w:t>作者（年月日）。文章名稱。雜誌名稱，期別，頁別。</w:t>
      </w:r>
    </w:p>
    <w:p w:rsidR="007C1E23" w:rsidRDefault="00794844">
      <w:pPr>
        <w:pStyle w:val="af3"/>
        <w:spacing w:line="240" w:lineRule="auto"/>
        <w:ind w:left="2186" w:hanging="1466"/>
        <w:rPr>
          <w:rFonts w:eastAsia="新細明體"/>
          <w:sz w:val="20"/>
          <w:szCs w:val="20"/>
        </w:rPr>
      </w:pPr>
      <w:r>
        <w:rPr>
          <w:rFonts w:eastAsia="新細明體" w:hint="eastAsia"/>
          <w:sz w:val="20"/>
          <w:szCs w:val="20"/>
          <w:lang w:eastAsia="zh-TW"/>
        </w:rPr>
        <w:t xml:space="preserve"> </w:t>
      </w:r>
      <w:r w:rsidR="007C1E23">
        <w:rPr>
          <w:rFonts w:eastAsia="新細明體"/>
          <w:sz w:val="20"/>
          <w:szCs w:val="20"/>
        </w:rPr>
        <w:t>例</w:t>
      </w:r>
      <w:r w:rsidR="007C1E23">
        <w:rPr>
          <w:rFonts w:eastAsia="新細明體"/>
          <w:sz w:val="20"/>
          <w:szCs w:val="20"/>
        </w:rPr>
        <w:t xml:space="preserve">    </w:t>
      </w:r>
      <w:r w:rsidR="007C1E23">
        <w:rPr>
          <w:rFonts w:eastAsia="新細明體"/>
          <w:sz w:val="20"/>
          <w:szCs w:val="20"/>
        </w:rPr>
        <w:t>如：王力行（民</w:t>
      </w:r>
      <w:r w:rsidR="007C1E23">
        <w:rPr>
          <w:rFonts w:eastAsia="新細明體"/>
          <w:sz w:val="20"/>
          <w:szCs w:val="20"/>
        </w:rPr>
        <w:t>90</w:t>
      </w:r>
      <w:r w:rsidR="007C1E23">
        <w:rPr>
          <w:rFonts w:eastAsia="新細明體"/>
          <w:sz w:val="20"/>
          <w:szCs w:val="20"/>
        </w:rPr>
        <w:t>年</w:t>
      </w:r>
      <w:r w:rsidR="007C1E23">
        <w:rPr>
          <w:rFonts w:eastAsia="新細明體"/>
          <w:sz w:val="20"/>
          <w:szCs w:val="20"/>
        </w:rPr>
        <w:t>2</w:t>
      </w:r>
      <w:r w:rsidR="007C1E23">
        <w:rPr>
          <w:rFonts w:eastAsia="新細明體"/>
          <w:sz w:val="20"/>
          <w:szCs w:val="20"/>
        </w:rPr>
        <w:t>月</w:t>
      </w:r>
      <w:r w:rsidR="007C1E23">
        <w:rPr>
          <w:rFonts w:eastAsia="新細明體"/>
          <w:sz w:val="20"/>
          <w:szCs w:val="20"/>
        </w:rPr>
        <w:t>20</w:t>
      </w:r>
      <w:r w:rsidR="007C1E23">
        <w:rPr>
          <w:rFonts w:eastAsia="新細明體"/>
          <w:sz w:val="20"/>
          <w:szCs w:val="20"/>
        </w:rPr>
        <w:t>日）。落在世界隊伍的後面？遠見雜誌，</w:t>
      </w:r>
      <w:r w:rsidR="007C1E23">
        <w:rPr>
          <w:rFonts w:eastAsia="新細明體"/>
          <w:sz w:val="20"/>
          <w:szCs w:val="20"/>
        </w:rPr>
        <w:t>6</w:t>
      </w:r>
      <w:r w:rsidR="007C1E23">
        <w:rPr>
          <w:rFonts w:eastAsia="新細明體"/>
          <w:sz w:val="20"/>
          <w:szCs w:val="20"/>
        </w:rPr>
        <w:t>，</w:t>
      </w:r>
      <w:r w:rsidR="007C1E23">
        <w:rPr>
          <w:rFonts w:eastAsia="新細明體"/>
          <w:sz w:val="20"/>
          <w:szCs w:val="20"/>
        </w:rPr>
        <w:t>14-16</w:t>
      </w:r>
      <w:r w:rsidR="007C1E23">
        <w:rPr>
          <w:rFonts w:eastAsia="新細明體"/>
          <w:sz w:val="20"/>
          <w:szCs w:val="20"/>
        </w:rPr>
        <w:t>。</w:t>
      </w:r>
    </w:p>
    <w:p w:rsidR="007C1E23" w:rsidRDefault="00794844">
      <w:pPr>
        <w:pStyle w:val="11"/>
        <w:spacing w:line="240" w:lineRule="auto"/>
        <w:ind w:left="688" w:hanging="208"/>
        <w:rPr>
          <w:rFonts w:eastAsia="新細明體"/>
          <w:sz w:val="20"/>
          <w:szCs w:val="20"/>
        </w:rPr>
      </w:pPr>
      <w:r>
        <w:rPr>
          <w:rFonts w:eastAsia="新細明體" w:hint="eastAsia"/>
          <w:sz w:val="20"/>
          <w:szCs w:val="20"/>
          <w:lang w:eastAsia="zh-TW"/>
        </w:rPr>
        <w:t xml:space="preserve"> </w:t>
      </w:r>
      <w:r w:rsidR="007C1E23">
        <w:rPr>
          <w:rFonts w:eastAsia="新細明體"/>
          <w:sz w:val="20"/>
          <w:szCs w:val="20"/>
        </w:rPr>
        <w:t>8.</w:t>
      </w:r>
      <w:r w:rsidR="007C1E23">
        <w:rPr>
          <w:rFonts w:eastAsia="新細明體"/>
          <w:sz w:val="20"/>
          <w:szCs w:val="20"/>
        </w:rPr>
        <w:t>英文雜誌格式：</w:t>
      </w:r>
    </w:p>
    <w:p w:rsidR="007C1E23" w:rsidRDefault="00794844">
      <w:pPr>
        <w:pStyle w:val="-4"/>
        <w:spacing w:line="240" w:lineRule="auto"/>
        <w:ind w:left="1136" w:hanging="416"/>
        <w:rPr>
          <w:rFonts w:eastAsia="新細明體"/>
          <w:sz w:val="20"/>
          <w:szCs w:val="20"/>
        </w:rPr>
      </w:pPr>
      <w:r>
        <w:rPr>
          <w:rFonts w:eastAsia="新細明體" w:hint="eastAsia"/>
          <w:sz w:val="20"/>
          <w:szCs w:val="20"/>
          <w:lang w:eastAsia="zh-TW"/>
        </w:rPr>
        <w:t xml:space="preserve"> </w:t>
      </w:r>
      <w:r w:rsidR="007C1E23">
        <w:rPr>
          <w:rFonts w:eastAsia="新細明體"/>
          <w:sz w:val="20"/>
          <w:szCs w:val="20"/>
        </w:rPr>
        <w:t xml:space="preserve">Author, A. A., &amp; Author, B. B. (2000, November 10). Article title. </w:t>
      </w:r>
      <w:r w:rsidR="007C1E23">
        <w:rPr>
          <w:rFonts w:eastAsia="新細明體"/>
          <w:i/>
          <w:sz w:val="20"/>
          <w:szCs w:val="20"/>
        </w:rPr>
        <w:t>Magazine Title, xxx</w:t>
      </w:r>
      <w:r w:rsidR="007C1E23">
        <w:rPr>
          <w:rFonts w:eastAsia="新細明體"/>
          <w:sz w:val="20"/>
          <w:szCs w:val="20"/>
        </w:rPr>
        <w:t>, xx-xx.</w:t>
      </w:r>
    </w:p>
    <w:p w:rsidR="007C1E23" w:rsidRDefault="00794844">
      <w:pPr>
        <w:pStyle w:val="12"/>
        <w:spacing w:line="240" w:lineRule="auto"/>
        <w:ind w:left="2299" w:hanging="1579"/>
        <w:rPr>
          <w:rFonts w:eastAsia="新細明體"/>
          <w:sz w:val="20"/>
          <w:szCs w:val="20"/>
        </w:rPr>
      </w:pPr>
      <w:r>
        <w:rPr>
          <w:rFonts w:eastAsia="新細明體" w:hint="eastAsia"/>
          <w:sz w:val="20"/>
          <w:szCs w:val="20"/>
          <w:lang w:eastAsia="zh-TW"/>
        </w:rPr>
        <w:t xml:space="preserve"> </w:t>
      </w:r>
      <w:r w:rsidR="007C1E23">
        <w:rPr>
          <w:rFonts w:eastAsia="新細明體"/>
          <w:sz w:val="20"/>
          <w:szCs w:val="20"/>
        </w:rPr>
        <w:t>例</w:t>
      </w:r>
      <w:r w:rsidR="007C1E23">
        <w:rPr>
          <w:rFonts w:eastAsia="新細明體"/>
          <w:sz w:val="20"/>
          <w:szCs w:val="20"/>
        </w:rPr>
        <w:t xml:space="preserve">    </w:t>
      </w:r>
      <w:r w:rsidR="007C1E23">
        <w:rPr>
          <w:rFonts w:eastAsia="新細明體"/>
          <w:sz w:val="20"/>
          <w:szCs w:val="20"/>
        </w:rPr>
        <w:t>如：</w:t>
      </w:r>
      <w:r w:rsidR="007C1E23">
        <w:rPr>
          <w:rFonts w:eastAsia="新細明體"/>
          <w:sz w:val="20"/>
          <w:szCs w:val="20"/>
        </w:rPr>
        <w:t xml:space="preserve">Kandel, E. R., &amp; Squire, L. R. (2000, November 10). Neuroscience: Breaking down scientific barriers to the study of brain and mind. </w:t>
      </w:r>
      <w:r w:rsidR="007C1E23">
        <w:rPr>
          <w:rFonts w:eastAsia="新細明體"/>
          <w:i/>
          <w:sz w:val="20"/>
          <w:szCs w:val="20"/>
        </w:rPr>
        <w:t>Science, 290</w:t>
      </w:r>
      <w:r w:rsidR="007C1E23">
        <w:rPr>
          <w:rFonts w:eastAsia="新細明體"/>
          <w:sz w:val="20"/>
          <w:szCs w:val="20"/>
        </w:rPr>
        <w:t>, 1113-1120.</w:t>
      </w:r>
    </w:p>
    <w:p w:rsidR="007C1E23" w:rsidRDefault="00794844">
      <w:pPr>
        <w:pStyle w:val="11"/>
        <w:spacing w:line="240" w:lineRule="auto"/>
        <w:ind w:left="688" w:hanging="208"/>
        <w:rPr>
          <w:rFonts w:eastAsia="新細明體"/>
          <w:sz w:val="20"/>
          <w:szCs w:val="20"/>
        </w:rPr>
      </w:pPr>
      <w:r>
        <w:rPr>
          <w:rFonts w:eastAsia="新細明體" w:hint="eastAsia"/>
          <w:sz w:val="20"/>
          <w:szCs w:val="20"/>
          <w:lang w:eastAsia="zh-TW"/>
        </w:rPr>
        <w:t xml:space="preserve"> </w:t>
      </w:r>
      <w:r w:rsidR="007C1E23">
        <w:rPr>
          <w:rFonts w:eastAsia="新細明體"/>
          <w:sz w:val="20"/>
          <w:szCs w:val="20"/>
        </w:rPr>
        <w:t>9.</w:t>
      </w:r>
      <w:r w:rsidR="007C1E23">
        <w:rPr>
          <w:rFonts w:eastAsia="新細明體"/>
          <w:sz w:val="20"/>
          <w:szCs w:val="20"/>
        </w:rPr>
        <w:t>中文報紙格式</w:t>
      </w:r>
      <w:r w:rsidR="007C1E23">
        <w:rPr>
          <w:rFonts w:eastAsia="新細明體"/>
          <w:sz w:val="20"/>
          <w:szCs w:val="20"/>
        </w:rPr>
        <w:t>A</w:t>
      </w:r>
      <w:r w:rsidR="007C1E23">
        <w:rPr>
          <w:rFonts w:eastAsia="新細明體"/>
          <w:sz w:val="20"/>
          <w:szCs w:val="20"/>
        </w:rPr>
        <w:t>：</w:t>
      </w:r>
    </w:p>
    <w:p w:rsidR="007C1E23" w:rsidRDefault="00794844">
      <w:pPr>
        <w:pStyle w:val="12"/>
        <w:spacing w:line="240" w:lineRule="auto"/>
        <w:ind w:left="928" w:hanging="208"/>
        <w:rPr>
          <w:rFonts w:eastAsia="新細明體"/>
          <w:sz w:val="20"/>
          <w:szCs w:val="20"/>
        </w:rPr>
      </w:pPr>
      <w:r>
        <w:rPr>
          <w:rFonts w:eastAsia="新細明體" w:hint="eastAsia"/>
          <w:sz w:val="20"/>
          <w:szCs w:val="20"/>
          <w:lang w:eastAsia="zh-TW"/>
        </w:rPr>
        <w:t xml:space="preserve"> </w:t>
      </w:r>
      <w:r w:rsidR="007C1E23">
        <w:rPr>
          <w:rFonts w:eastAsia="新細明體"/>
          <w:sz w:val="20"/>
          <w:szCs w:val="20"/>
        </w:rPr>
        <w:t>記者或作者（年月日）。文章名稱。</w:t>
      </w:r>
      <w:r w:rsidR="007C1E23">
        <w:rPr>
          <w:rFonts w:eastAsia="新細明體"/>
          <w:bCs/>
          <w:sz w:val="20"/>
          <w:szCs w:val="20"/>
        </w:rPr>
        <w:t>報紙名稱</w:t>
      </w:r>
      <w:r w:rsidR="007C1E23">
        <w:rPr>
          <w:rFonts w:eastAsia="新細明體"/>
          <w:sz w:val="20"/>
          <w:szCs w:val="20"/>
        </w:rPr>
        <w:t>，版別。</w:t>
      </w:r>
    </w:p>
    <w:p w:rsidR="007C1E23" w:rsidRDefault="00794844">
      <w:pPr>
        <w:pStyle w:val="12"/>
        <w:spacing w:line="240" w:lineRule="auto"/>
        <w:ind w:left="1760" w:hanging="1040"/>
        <w:rPr>
          <w:rFonts w:eastAsia="新細明體"/>
          <w:sz w:val="20"/>
          <w:szCs w:val="20"/>
        </w:rPr>
      </w:pPr>
      <w:r>
        <w:rPr>
          <w:rFonts w:eastAsia="新細明體" w:hint="eastAsia"/>
          <w:sz w:val="20"/>
          <w:szCs w:val="20"/>
          <w:lang w:eastAsia="zh-TW"/>
        </w:rPr>
        <w:t xml:space="preserve"> </w:t>
      </w:r>
      <w:r w:rsidR="007C1E23">
        <w:rPr>
          <w:rFonts w:eastAsia="新細明體"/>
          <w:sz w:val="20"/>
          <w:szCs w:val="20"/>
        </w:rPr>
        <w:t>例</w:t>
      </w:r>
      <w:r w:rsidR="007C1E23">
        <w:rPr>
          <w:rFonts w:eastAsia="新細明體"/>
          <w:sz w:val="20"/>
          <w:szCs w:val="20"/>
        </w:rPr>
        <w:t xml:space="preserve">    </w:t>
      </w:r>
      <w:r w:rsidR="007C1E23">
        <w:rPr>
          <w:rFonts w:eastAsia="新細明體"/>
          <w:sz w:val="20"/>
          <w:szCs w:val="20"/>
        </w:rPr>
        <w:t>如：陳揚盛（民</w:t>
      </w:r>
      <w:r w:rsidR="007C1E23">
        <w:rPr>
          <w:rFonts w:eastAsia="新細明體"/>
          <w:sz w:val="20"/>
          <w:szCs w:val="20"/>
        </w:rPr>
        <w:t>90</w:t>
      </w:r>
      <w:r w:rsidR="007C1E23">
        <w:rPr>
          <w:rFonts w:eastAsia="新細明體"/>
          <w:sz w:val="20"/>
          <w:szCs w:val="20"/>
        </w:rPr>
        <w:t>年</w:t>
      </w:r>
      <w:r w:rsidR="007C1E23">
        <w:rPr>
          <w:rFonts w:eastAsia="新細明體"/>
          <w:sz w:val="20"/>
          <w:szCs w:val="20"/>
        </w:rPr>
        <w:t>2</w:t>
      </w:r>
      <w:r w:rsidR="007C1E23">
        <w:rPr>
          <w:rFonts w:eastAsia="新細明體"/>
          <w:sz w:val="20"/>
          <w:szCs w:val="20"/>
        </w:rPr>
        <w:t>月</w:t>
      </w:r>
      <w:r w:rsidR="007C1E23">
        <w:rPr>
          <w:rFonts w:eastAsia="新細明體"/>
          <w:sz w:val="20"/>
          <w:szCs w:val="20"/>
        </w:rPr>
        <w:t>20</w:t>
      </w:r>
      <w:r w:rsidR="007C1E23">
        <w:rPr>
          <w:rFonts w:eastAsia="新細明體"/>
          <w:sz w:val="20"/>
          <w:szCs w:val="20"/>
        </w:rPr>
        <w:t>日）。基本學力測驗考慮加考國三下課程。</w:t>
      </w:r>
      <w:r w:rsidR="007C1E23">
        <w:rPr>
          <w:rFonts w:eastAsia="新細明體"/>
          <w:bCs/>
          <w:sz w:val="20"/>
          <w:szCs w:val="20"/>
        </w:rPr>
        <w:t>臺灣立報</w:t>
      </w:r>
      <w:r w:rsidR="007C1E23">
        <w:rPr>
          <w:rFonts w:eastAsia="新細明體"/>
          <w:sz w:val="20"/>
          <w:szCs w:val="20"/>
        </w:rPr>
        <w:t>，第</w:t>
      </w:r>
      <w:r w:rsidR="007C1E23">
        <w:rPr>
          <w:rFonts w:eastAsia="新細明體"/>
          <w:sz w:val="20"/>
          <w:szCs w:val="20"/>
        </w:rPr>
        <w:t>6</w:t>
      </w:r>
      <w:r w:rsidR="007C1E23">
        <w:rPr>
          <w:rFonts w:eastAsia="新細明體"/>
          <w:sz w:val="20"/>
          <w:szCs w:val="20"/>
        </w:rPr>
        <w:t>版。</w:t>
      </w:r>
    </w:p>
    <w:p w:rsidR="007C1E23" w:rsidRDefault="00794844">
      <w:pPr>
        <w:pStyle w:val="11"/>
        <w:spacing w:line="240" w:lineRule="auto"/>
        <w:ind w:left="688" w:hanging="208"/>
        <w:rPr>
          <w:rFonts w:eastAsia="新細明體"/>
          <w:sz w:val="20"/>
          <w:szCs w:val="20"/>
        </w:rPr>
      </w:pPr>
      <w:r>
        <w:rPr>
          <w:rFonts w:eastAsia="新細明體" w:hint="eastAsia"/>
          <w:sz w:val="20"/>
          <w:szCs w:val="20"/>
          <w:lang w:eastAsia="zh-TW"/>
        </w:rPr>
        <w:t xml:space="preserve"> </w:t>
      </w:r>
      <w:r w:rsidR="007C1E23">
        <w:rPr>
          <w:rFonts w:eastAsia="新細明體"/>
          <w:sz w:val="20"/>
          <w:szCs w:val="20"/>
        </w:rPr>
        <w:t>10.</w:t>
      </w:r>
      <w:r w:rsidR="007C1E23">
        <w:rPr>
          <w:rFonts w:eastAsia="新細明體"/>
          <w:sz w:val="20"/>
          <w:szCs w:val="20"/>
        </w:rPr>
        <w:t>中文報紙格式</w:t>
      </w:r>
      <w:r w:rsidR="007C1E23">
        <w:rPr>
          <w:rFonts w:eastAsia="新細明體"/>
          <w:sz w:val="20"/>
          <w:szCs w:val="20"/>
        </w:rPr>
        <w:t>B</w:t>
      </w:r>
      <w:r w:rsidR="007C1E23">
        <w:rPr>
          <w:rFonts w:eastAsia="新細明體"/>
          <w:sz w:val="20"/>
          <w:szCs w:val="20"/>
        </w:rPr>
        <w:t>：（無作者、用【】符號標示文章性質）</w:t>
      </w:r>
    </w:p>
    <w:p w:rsidR="007C1E23" w:rsidRDefault="00794844">
      <w:pPr>
        <w:pStyle w:val="12"/>
        <w:spacing w:line="240" w:lineRule="auto"/>
        <w:ind w:left="928" w:hanging="208"/>
        <w:rPr>
          <w:rFonts w:eastAsia="新細明體"/>
          <w:sz w:val="20"/>
          <w:szCs w:val="20"/>
        </w:rPr>
      </w:pPr>
      <w:r>
        <w:rPr>
          <w:rFonts w:eastAsia="新細明體" w:hint="eastAsia"/>
          <w:sz w:val="20"/>
          <w:szCs w:val="20"/>
          <w:lang w:eastAsia="zh-TW"/>
        </w:rPr>
        <w:t xml:space="preserve"> </w:t>
      </w:r>
      <w:r w:rsidR="007C1E23">
        <w:rPr>
          <w:rFonts w:eastAsia="新細明體"/>
          <w:sz w:val="20"/>
          <w:szCs w:val="20"/>
        </w:rPr>
        <w:t>文章名稱（年月日）。</w:t>
      </w:r>
      <w:r w:rsidR="007C1E23">
        <w:rPr>
          <w:rFonts w:eastAsia="新細明體"/>
          <w:bCs/>
          <w:sz w:val="20"/>
          <w:szCs w:val="20"/>
        </w:rPr>
        <w:t>報紙名稱</w:t>
      </w:r>
      <w:r w:rsidR="007C1E23">
        <w:rPr>
          <w:rFonts w:eastAsia="新細明體"/>
          <w:sz w:val="20"/>
          <w:szCs w:val="20"/>
        </w:rPr>
        <w:t>，版別。</w:t>
      </w:r>
    </w:p>
    <w:p w:rsidR="007C1E23" w:rsidRDefault="00794844">
      <w:pPr>
        <w:pStyle w:val="12"/>
        <w:spacing w:line="240" w:lineRule="auto"/>
        <w:ind w:left="1770" w:hanging="1050"/>
        <w:rPr>
          <w:rFonts w:eastAsia="新細明體"/>
          <w:sz w:val="20"/>
          <w:szCs w:val="20"/>
        </w:rPr>
      </w:pPr>
      <w:r>
        <w:rPr>
          <w:rFonts w:eastAsia="新細明體" w:hint="eastAsia"/>
          <w:sz w:val="20"/>
          <w:szCs w:val="20"/>
          <w:lang w:eastAsia="zh-TW"/>
        </w:rPr>
        <w:t xml:space="preserve"> </w:t>
      </w:r>
      <w:r w:rsidR="007C1E23">
        <w:rPr>
          <w:rFonts w:eastAsia="新細明體"/>
          <w:sz w:val="20"/>
          <w:szCs w:val="20"/>
        </w:rPr>
        <w:t>例</w:t>
      </w:r>
      <w:r w:rsidR="007C1E23">
        <w:rPr>
          <w:rFonts w:eastAsia="新細明體"/>
          <w:sz w:val="20"/>
          <w:szCs w:val="20"/>
        </w:rPr>
        <w:t xml:space="preserve">    </w:t>
      </w:r>
      <w:r w:rsidR="007C1E23">
        <w:rPr>
          <w:rFonts w:eastAsia="新細明體"/>
          <w:sz w:val="20"/>
          <w:szCs w:val="20"/>
        </w:rPr>
        <w:t>如：推動知識經濟發展須腳踏實地【社論】（民</w:t>
      </w:r>
      <w:r w:rsidR="007C1E23">
        <w:rPr>
          <w:rFonts w:eastAsia="新細明體"/>
          <w:sz w:val="20"/>
          <w:szCs w:val="20"/>
        </w:rPr>
        <w:t>89</w:t>
      </w:r>
      <w:r w:rsidR="007C1E23">
        <w:rPr>
          <w:rFonts w:eastAsia="新細明體"/>
          <w:sz w:val="20"/>
          <w:szCs w:val="20"/>
        </w:rPr>
        <w:t>年</w:t>
      </w:r>
      <w:r w:rsidR="007C1E23">
        <w:rPr>
          <w:rFonts w:eastAsia="新細明體"/>
          <w:sz w:val="20"/>
          <w:szCs w:val="20"/>
        </w:rPr>
        <w:t>9</w:t>
      </w:r>
      <w:r w:rsidR="007C1E23">
        <w:rPr>
          <w:rFonts w:eastAsia="新細明體"/>
          <w:sz w:val="20"/>
          <w:szCs w:val="20"/>
        </w:rPr>
        <w:t>月</w:t>
      </w:r>
      <w:r w:rsidR="007C1E23">
        <w:rPr>
          <w:rFonts w:eastAsia="新細明體"/>
          <w:sz w:val="20"/>
          <w:szCs w:val="20"/>
        </w:rPr>
        <w:t>5</w:t>
      </w:r>
      <w:r w:rsidR="007C1E23">
        <w:rPr>
          <w:rFonts w:eastAsia="新細明體"/>
          <w:sz w:val="20"/>
          <w:szCs w:val="20"/>
        </w:rPr>
        <w:t>日）。</w:t>
      </w:r>
      <w:r w:rsidR="007C1E23">
        <w:rPr>
          <w:rFonts w:eastAsia="新細明體"/>
          <w:bCs/>
          <w:sz w:val="20"/>
          <w:szCs w:val="20"/>
        </w:rPr>
        <w:t>中國時報</w:t>
      </w:r>
      <w:r w:rsidR="007C1E23">
        <w:rPr>
          <w:rFonts w:eastAsia="新細明體"/>
          <w:sz w:val="20"/>
          <w:szCs w:val="20"/>
        </w:rPr>
        <w:t>，第</w:t>
      </w:r>
      <w:r w:rsidR="007C1E23">
        <w:rPr>
          <w:rFonts w:eastAsia="新細明體"/>
          <w:sz w:val="20"/>
          <w:szCs w:val="20"/>
        </w:rPr>
        <w:t>2</w:t>
      </w:r>
      <w:r w:rsidR="007C1E23">
        <w:rPr>
          <w:rFonts w:eastAsia="新細明體"/>
          <w:sz w:val="20"/>
          <w:szCs w:val="20"/>
        </w:rPr>
        <w:t>版。</w:t>
      </w:r>
    </w:p>
    <w:p w:rsidR="007C1E23" w:rsidRDefault="00794844">
      <w:pPr>
        <w:pStyle w:val="11"/>
        <w:spacing w:line="240" w:lineRule="auto"/>
        <w:ind w:left="688" w:hanging="208"/>
        <w:rPr>
          <w:rFonts w:eastAsia="新細明體"/>
          <w:sz w:val="20"/>
          <w:szCs w:val="20"/>
        </w:rPr>
      </w:pPr>
      <w:r>
        <w:rPr>
          <w:rFonts w:eastAsia="新細明體" w:hint="eastAsia"/>
          <w:sz w:val="20"/>
          <w:szCs w:val="20"/>
          <w:lang w:eastAsia="zh-TW"/>
        </w:rPr>
        <w:t xml:space="preserve"> </w:t>
      </w:r>
      <w:r w:rsidR="007C1E23">
        <w:rPr>
          <w:rFonts w:eastAsia="新細明體"/>
          <w:sz w:val="20"/>
          <w:szCs w:val="20"/>
        </w:rPr>
        <w:t>11.</w:t>
      </w:r>
      <w:r w:rsidR="007C1E23">
        <w:rPr>
          <w:rFonts w:eastAsia="新細明體"/>
          <w:sz w:val="20"/>
          <w:szCs w:val="20"/>
        </w:rPr>
        <w:t>英文報紙格式</w:t>
      </w:r>
      <w:r w:rsidR="007C1E23">
        <w:rPr>
          <w:rFonts w:eastAsia="新細明體"/>
          <w:sz w:val="20"/>
          <w:szCs w:val="20"/>
        </w:rPr>
        <w:t>A</w:t>
      </w:r>
      <w:r w:rsidR="007C1E23">
        <w:rPr>
          <w:rFonts w:eastAsia="新細明體"/>
          <w:sz w:val="20"/>
          <w:szCs w:val="20"/>
        </w:rPr>
        <w:t>：</w:t>
      </w:r>
    </w:p>
    <w:p w:rsidR="007C1E23" w:rsidRDefault="00794844">
      <w:pPr>
        <w:pStyle w:val="-4"/>
        <w:spacing w:line="240" w:lineRule="auto"/>
        <w:ind w:left="1136" w:hanging="416"/>
        <w:rPr>
          <w:rFonts w:eastAsia="新細明體"/>
          <w:sz w:val="20"/>
          <w:szCs w:val="20"/>
        </w:rPr>
      </w:pPr>
      <w:r>
        <w:rPr>
          <w:rFonts w:eastAsia="新細明體" w:hint="eastAsia"/>
          <w:sz w:val="20"/>
          <w:szCs w:val="20"/>
          <w:lang w:eastAsia="zh-TW"/>
        </w:rPr>
        <w:t xml:space="preserve"> </w:t>
      </w:r>
      <w:r w:rsidR="007C1E23">
        <w:rPr>
          <w:rFonts w:eastAsia="新細明體"/>
          <w:sz w:val="20"/>
          <w:szCs w:val="20"/>
        </w:rPr>
        <w:t xml:space="preserve">Author, A. A. (1993, September 30). Article title. </w:t>
      </w:r>
      <w:r w:rsidR="007C1E23">
        <w:rPr>
          <w:rFonts w:eastAsia="新細明體"/>
          <w:i/>
          <w:sz w:val="20"/>
          <w:szCs w:val="20"/>
        </w:rPr>
        <w:t>Newspaper Title,</w:t>
      </w:r>
      <w:r w:rsidR="007C1E23">
        <w:rPr>
          <w:rFonts w:eastAsia="新細明體"/>
          <w:sz w:val="20"/>
          <w:szCs w:val="20"/>
        </w:rPr>
        <w:t xml:space="preserve"> pp. xx-xx.</w:t>
      </w:r>
    </w:p>
    <w:p w:rsidR="007C1E23" w:rsidRDefault="00794844">
      <w:pPr>
        <w:pStyle w:val="12"/>
        <w:spacing w:line="240" w:lineRule="auto"/>
        <w:ind w:left="2186" w:hanging="1466"/>
        <w:rPr>
          <w:rFonts w:eastAsia="新細明體"/>
          <w:sz w:val="20"/>
          <w:szCs w:val="20"/>
        </w:rPr>
      </w:pPr>
      <w:r>
        <w:rPr>
          <w:rFonts w:eastAsia="新細明體" w:hint="eastAsia"/>
          <w:sz w:val="20"/>
          <w:szCs w:val="20"/>
          <w:lang w:eastAsia="zh-TW"/>
        </w:rPr>
        <w:t xml:space="preserve"> </w:t>
      </w:r>
      <w:r w:rsidR="007C1E23">
        <w:rPr>
          <w:rFonts w:eastAsia="新細明體"/>
          <w:sz w:val="20"/>
          <w:szCs w:val="20"/>
        </w:rPr>
        <w:t>例</w:t>
      </w:r>
      <w:r w:rsidR="007C1E23">
        <w:rPr>
          <w:rFonts w:eastAsia="新細明體"/>
          <w:sz w:val="20"/>
          <w:szCs w:val="20"/>
        </w:rPr>
        <w:t xml:space="preserve">    </w:t>
      </w:r>
      <w:r w:rsidR="007C1E23">
        <w:rPr>
          <w:rFonts w:eastAsia="新細明體"/>
          <w:sz w:val="20"/>
          <w:szCs w:val="20"/>
        </w:rPr>
        <w:t>如：</w:t>
      </w:r>
      <w:r w:rsidR="007C1E23">
        <w:rPr>
          <w:rFonts w:eastAsia="新細明體"/>
          <w:sz w:val="20"/>
          <w:szCs w:val="20"/>
        </w:rPr>
        <w:t xml:space="preserve">Schwartz, J. (1993, September 30). Obesity affects economic, social status. </w:t>
      </w:r>
      <w:r w:rsidR="007C1E23">
        <w:rPr>
          <w:rFonts w:eastAsia="新細明體"/>
          <w:i/>
          <w:sz w:val="20"/>
          <w:szCs w:val="20"/>
        </w:rPr>
        <w:t>The Washington Post,</w:t>
      </w:r>
      <w:r w:rsidR="007C1E23">
        <w:rPr>
          <w:rFonts w:eastAsia="新細明體"/>
          <w:sz w:val="20"/>
          <w:szCs w:val="20"/>
        </w:rPr>
        <w:t xml:space="preserve"> pp. A1, A4.</w:t>
      </w:r>
    </w:p>
    <w:p w:rsidR="007C1E23" w:rsidRDefault="00794844">
      <w:pPr>
        <w:pStyle w:val="11"/>
        <w:spacing w:line="240" w:lineRule="auto"/>
        <w:ind w:left="688" w:hanging="208"/>
        <w:rPr>
          <w:rFonts w:eastAsia="新細明體"/>
          <w:sz w:val="20"/>
          <w:szCs w:val="20"/>
        </w:rPr>
      </w:pPr>
      <w:r>
        <w:rPr>
          <w:rFonts w:eastAsia="新細明體" w:hint="eastAsia"/>
          <w:sz w:val="20"/>
          <w:szCs w:val="20"/>
          <w:lang w:eastAsia="zh-TW"/>
        </w:rPr>
        <w:t xml:space="preserve"> </w:t>
      </w:r>
      <w:r w:rsidR="007C1E23">
        <w:rPr>
          <w:rFonts w:eastAsia="新細明體"/>
          <w:sz w:val="20"/>
          <w:szCs w:val="20"/>
        </w:rPr>
        <w:t>12.</w:t>
      </w:r>
      <w:r w:rsidR="007C1E23">
        <w:rPr>
          <w:rFonts w:eastAsia="新細明體"/>
          <w:sz w:val="20"/>
          <w:szCs w:val="20"/>
        </w:rPr>
        <w:t>英文報紙格式</w:t>
      </w:r>
      <w:r w:rsidR="007C1E23">
        <w:rPr>
          <w:rFonts w:eastAsia="新細明體"/>
          <w:sz w:val="20"/>
          <w:szCs w:val="20"/>
        </w:rPr>
        <w:t>B</w:t>
      </w:r>
      <w:r w:rsidR="007C1E23">
        <w:rPr>
          <w:rFonts w:eastAsia="新細明體"/>
          <w:sz w:val="20"/>
          <w:szCs w:val="20"/>
        </w:rPr>
        <w:t>：</w:t>
      </w:r>
      <w:r w:rsidR="007C1E23">
        <w:rPr>
          <w:rFonts w:eastAsia="新細明體"/>
          <w:sz w:val="20"/>
          <w:szCs w:val="20"/>
        </w:rPr>
        <w:t>(</w:t>
      </w:r>
      <w:r w:rsidR="007C1E23">
        <w:rPr>
          <w:rFonts w:eastAsia="新細明體"/>
          <w:sz w:val="20"/>
          <w:szCs w:val="20"/>
        </w:rPr>
        <w:t>無作者</w:t>
      </w:r>
      <w:r w:rsidR="007C1E23">
        <w:rPr>
          <w:rFonts w:eastAsia="新細明體"/>
          <w:sz w:val="20"/>
          <w:szCs w:val="20"/>
        </w:rPr>
        <w:t>)</w:t>
      </w:r>
      <w:r w:rsidR="007C1E23">
        <w:rPr>
          <w:rFonts w:eastAsia="新細明體"/>
          <w:sz w:val="20"/>
          <w:szCs w:val="20"/>
        </w:rPr>
        <w:br/>
      </w:r>
      <w:r>
        <w:rPr>
          <w:rFonts w:eastAsia="新細明體" w:hint="eastAsia"/>
          <w:sz w:val="20"/>
          <w:szCs w:val="20"/>
          <w:lang w:eastAsia="zh-TW"/>
        </w:rPr>
        <w:t xml:space="preserve"> </w:t>
      </w:r>
      <w:r w:rsidR="007C1E23">
        <w:rPr>
          <w:rFonts w:eastAsia="新細明體"/>
          <w:sz w:val="20"/>
          <w:szCs w:val="20"/>
        </w:rPr>
        <w:t xml:space="preserve">Article title. (1993, July 15). </w:t>
      </w:r>
      <w:r w:rsidR="007C1E23">
        <w:rPr>
          <w:rFonts w:eastAsia="新細明體"/>
          <w:i/>
          <w:sz w:val="20"/>
          <w:szCs w:val="20"/>
        </w:rPr>
        <w:t>Newspaper Title</w:t>
      </w:r>
      <w:r w:rsidR="007C1E23">
        <w:rPr>
          <w:rFonts w:eastAsia="新細明體"/>
          <w:sz w:val="20"/>
          <w:szCs w:val="20"/>
        </w:rPr>
        <w:t>, p. xx.</w:t>
      </w:r>
    </w:p>
    <w:p w:rsidR="007C1E23" w:rsidRDefault="00794844">
      <w:pPr>
        <w:pStyle w:val="12"/>
        <w:spacing w:line="240" w:lineRule="auto"/>
        <w:ind w:left="1770" w:hanging="1050"/>
        <w:rPr>
          <w:rFonts w:eastAsia="新細明體"/>
          <w:spacing w:val="0"/>
          <w:sz w:val="20"/>
          <w:szCs w:val="20"/>
        </w:rPr>
      </w:pPr>
      <w:r>
        <w:rPr>
          <w:rFonts w:eastAsia="新細明體" w:hint="eastAsia"/>
          <w:sz w:val="20"/>
          <w:szCs w:val="20"/>
          <w:lang w:eastAsia="zh-TW"/>
        </w:rPr>
        <w:t xml:space="preserve"> </w:t>
      </w:r>
      <w:r w:rsidR="007C1E23">
        <w:rPr>
          <w:rFonts w:eastAsia="新細明體"/>
          <w:sz w:val="20"/>
          <w:szCs w:val="20"/>
        </w:rPr>
        <w:t>例</w:t>
      </w:r>
      <w:r w:rsidR="007C1E23">
        <w:rPr>
          <w:rFonts w:eastAsia="新細明體"/>
          <w:sz w:val="20"/>
          <w:szCs w:val="20"/>
        </w:rPr>
        <w:t xml:space="preserve">    </w:t>
      </w:r>
      <w:r w:rsidR="007C1E23">
        <w:rPr>
          <w:rFonts w:eastAsia="新細明體"/>
          <w:sz w:val="20"/>
          <w:szCs w:val="20"/>
        </w:rPr>
        <w:t>如：</w:t>
      </w:r>
      <w:r w:rsidR="007C1E23">
        <w:rPr>
          <w:rFonts w:eastAsia="新細明體"/>
          <w:sz w:val="20"/>
          <w:szCs w:val="20"/>
        </w:rPr>
        <w:t>New drug appears to sharply cut risk of death from heart failure</w:t>
      </w:r>
      <w:r w:rsidR="007C1E23">
        <w:rPr>
          <w:rFonts w:eastAsia="新細明體"/>
          <w:spacing w:val="0"/>
          <w:sz w:val="20"/>
          <w:szCs w:val="20"/>
        </w:rPr>
        <w:t xml:space="preserve">. (1993, July 15). </w:t>
      </w:r>
      <w:r w:rsidR="007C1E23">
        <w:rPr>
          <w:rFonts w:eastAsia="新細明體"/>
          <w:i/>
          <w:spacing w:val="0"/>
          <w:sz w:val="20"/>
          <w:szCs w:val="20"/>
        </w:rPr>
        <w:t>The Washington Post</w:t>
      </w:r>
      <w:r w:rsidR="007C1E23">
        <w:rPr>
          <w:rFonts w:eastAsia="新細明體"/>
          <w:spacing w:val="0"/>
          <w:sz w:val="20"/>
          <w:szCs w:val="20"/>
        </w:rPr>
        <w:t>, p. A12.</w:t>
      </w:r>
    </w:p>
    <w:p w:rsidR="007C1E23" w:rsidRDefault="00794844">
      <w:pPr>
        <w:pStyle w:val="11"/>
        <w:spacing w:line="240" w:lineRule="auto"/>
        <w:ind w:left="688" w:hanging="208"/>
        <w:rPr>
          <w:rFonts w:eastAsia="新細明體"/>
          <w:sz w:val="20"/>
          <w:szCs w:val="20"/>
        </w:rPr>
      </w:pPr>
      <w:r>
        <w:rPr>
          <w:rFonts w:eastAsia="新細明體" w:hint="eastAsia"/>
          <w:sz w:val="20"/>
          <w:szCs w:val="20"/>
          <w:lang w:eastAsia="zh-TW"/>
        </w:rPr>
        <w:lastRenderedPageBreak/>
        <w:t xml:space="preserve"> </w:t>
      </w:r>
      <w:r w:rsidR="007C1E23">
        <w:rPr>
          <w:rFonts w:eastAsia="新細明體"/>
          <w:sz w:val="20"/>
          <w:szCs w:val="20"/>
        </w:rPr>
        <w:t>13.</w:t>
      </w:r>
      <w:r w:rsidR="007C1E23">
        <w:rPr>
          <w:rFonts w:eastAsia="新細明體"/>
          <w:sz w:val="20"/>
          <w:szCs w:val="20"/>
        </w:rPr>
        <w:t>英文摘要資料格式</w:t>
      </w:r>
      <w:r w:rsidR="007C1E23">
        <w:rPr>
          <w:rFonts w:eastAsia="新細明體"/>
          <w:sz w:val="20"/>
          <w:szCs w:val="20"/>
        </w:rPr>
        <w:t>A</w:t>
      </w:r>
      <w:r w:rsidR="007C1E23">
        <w:rPr>
          <w:rFonts w:eastAsia="新細明體"/>
          <w:sz w:val="20"/>
          <w:szCs w:val="20"/>
        </w:rPr>
        <w:t>：</w:t>
      </w:r>
    </w:p>
    <w:p w:rsidR="007C1E23" w:rsidRDefault="00794844">
      <w:pPr>
        <w:pStyle w:val="-4"/>
        <w:spacing w:line="240" w:lineRule="auto"/>
        <w:ind w:left="1136" w:hanging="416"/>
        <w:rPr>
          <w:rFonts w:eastAsia="新細明體"/>
          <w:spacing w:val="0"/>
          <w:sz w:val="20"/>
          <w:szCs w:val="20"/>
        </w:rPr>
      </w:pPr>
      <w:r>
        <w:rPr>
          <w:rFonts w:eastAsia="新細明體" w:hint="eastAsia"/>
          <w:sz w:val="20"/>
          <w:szCs w:val="20"/>
          <w:lang w:eastAsia="zh-TW"/>
        </w:rPr>
        <w:t xml:space="preserve"> </w:t>
      </w:r>
      <w:r w:rsidR="007C1E23">
        <w:rPr>
          <w:rFonts w:eastAsia="新細明體"/>
          <w:sz w:val="20"/>
          <w:szCs w:val="20"/>
        </w:rPr>
        <w:t xml:space="preserve">Author, A. A., Author, B. B., &amp; Author, C. C. (1999). Title of article </w:t>
      </w:r>
      <w:r w:rsidR="007C1E23">
        <w:rPr>
          <w:rFonts w:eastAsia="新細明體"/>
          <w:spacing w:val="0"/>
          <w:sz w:val="20"/>
          <w:szCs w:val="20"/>
        </w:rPr>
        <w:t xml:space="preserve">[Abstract]. </w:t>
      </w:r>
      <w:r w:rsidR="007C1E23">
        <w:rPr>
          <w:rFonts w:eastAsia="新細明體"/>
          <w:i/>
          <w:spacing w:val="0"/>
          <w:sz w:val="20"/>
          <w:szCs w:val="20"/>
        </w:rPr>
        <w:t>Title of Periodical, xx</w:t>
      </w:r>
      <w:r w:rsidR="007C1E23">
        <w:rPr>
          <w:rFonts w:eastAsia="新細明體"/>
          <w:spacing w:val="0"/>
          <w:sz w:val="20"/>
          <w:szCs w:val="20"/>
        </w:rPr>
        <w:t>(xx), xxx-xxx.</w:t>
      </w:r>
    </w:p>
    <w:p w:rsidR="007C1E23" w:rsidRDefault="00794844">
      <w:pPr>
        <w:pStyle w:val="12"/>
        <w:spacing w:line="240" w:lineRule="auto"/>
        <w:ind w:left="2186" w:hanging="1466"/>
        <w:rPr>
          <w:rFonts w:eastAsia="新細明體"/>
          <w:sz w:val="20"/>
          <w:szCs w:val="20"/>
        </w:rPr>
      </w:pPr>
      <w:r>
        <w:rPr>
          <w:rFonts w:eastAsia="新細明體" w:hint="eastAsia"/>
          <w:sz w:val="20"/>
          <w:szCs w:val="20"/>
          <w:lang w:eastAsia="zh-TW"/>
        </w:rPr>
        <w:t xml:space="preserve"> </w:t>
      </w:r>
      <w:r w:rsidR="007C1E23">
        <w:rPr>
          <w:rFonts w:eastAsia="新細明體"/>
          <w:sz w:val="20"/>
          <w:szCs w:val="20"/>
        </w:rPr>
        <w:t>例</w:t>
      </w:r>
      <w:r w:rsidR="007C1E23">
        <w:rPr>
          <w:rFonts w:eastAsia="新細明體"/>
          <w:sz w:val="20"/>
          <w:szCs w:val="20"/>
        </w:rPr>
        <w:t xml:space="preserve">    </w:t>
      </w:r>
      <w:r w:rsidR="007C1E23">
        <w:rPr>
          <w:rFonts w:eastAsia="新細明體"/>
          <w:sz w:val="20"/>
          <w:szCs w:val="20"/>
        </w:rPr>
        <w:t>如：</w:t>
      </w:r>
      <w:r w:rsidR="007C1E23">
        <w:rPr>
          <w:rFonts w:eastAsia="新細明體"/>
          <w:sz w:val="20"/>
          <w:szCs w:val="20"/>
        </w:rPr>
        <w:t xml:space="preserve">Woolf, N. J. Young, S. L., Fanselow, M. S., &amp; Butcher, L. L. (1991). Map-2 expression in cholinoceptive pyramid cells of rodent cortex and hippocampus is altered by Pavlovian conditioning [Abstract]. </w:t>
      </w:r>
      <w:r w:rsidR="007C1E23">
        <w:rPr>
          <w:rFonts w:eastAsia="新細明體"/>
          <w:i/>
          <w:sz w:val="20"/>
          <w:szCs w:val="20"/>
        </w:rPr>
        <w:t>Society for Neuroscience Abstracts, 17</w:t>
      </w:r>
      <w:r w:rsidR="007C1E23">
        <w:rPr>
          <w:rFonts w:eastAsia="新細明體"/>
          <w:sz w:val="20"/>
          <w:szCs w:val="20"/>
        </w:rPr>
        <w:t>, 480.</w:t>
      </w:r>
    </w:p>
    <w:p w:rsidR="007C1E23" w:rsidRDefault="00794844">
      <w:pPr>
        <w:pStyle w:val="11"/>
        <w:spacing w:line="240" w:lineRule="auto"/>
        <w:ind w:left="688" w:hanging="208"/>
        <w:rPr>
          <w:rFonts w:eastAsia="新細明體"/>
          <w:sz w:val="20"/>
          <w:szCs w:val="20"/>
        </w:rPr>
      </w:pPr>
      <w:r>
        <w:rPr>
          <w:rFonts w:eastAsia="新細明體" w:hint="eastAsia"/>
          <w:sz w:val="20"/>
          <w:szCs w:val="20"/>
          <w:lang w:eastAsia="zh-TW"/>
        </w:rPr>
        <w:t xml:space="preserve"> </w:t>
      </w:r>
      <w:r w:rsidR="007C1E23">
        <w:rPr>
          <w:rFonts w:eastAsia="新細明體"/>
          <w:sz w:val="20"/>
          <w:szCs w:val="20"/>
        </w:rPr>
        <w:t>14.</w:t>
      </w:r>
      <w:r w:rsidR="007C1E23">
        <w:rPr>
          <w:rFonts w:eastAsia="新細明體"/>
          <w:sz w:val="20"/>
          <w:szCs w:val="20"/>
        </w:rPr>
        <w:t>英文摘要資料格式</w:t>
      </w:r>
      <w:r w:rsidR="007C1E23">
        <w:rPr>
          <w:rFonts w:eastAsia="新細明體"/>
          <w:sz w:val="20"/>
          <w:szCs w:val="20"/>
        </w:rPr>
        <w:t>B</w:t>
      </w:r>
      <w:r w:rsidR="007C1E23">
        <w:rPr>
          <w:rFonts w:eastAsia="新細明體"/>
          <w:sz w:val="20"/>
          <w:szCs w:val="20"/>
        </w:rPr>
        <w:t>：</w:t>
      </w:r>
      <w:r w:rsidR="007C1E23">
        <w:rPr>
          <w:rFonts w:eastAsia="新細明體"/>
          <w:sz w:val="20"/>
          <w:szCs w:val="20"/>
        </w:rPr>
        <w:t>(</w:t>
      </w:r>
      <w:r w:rsidR="007C1E23">
        <w:rPr>
          <w:rFonts w:eastAsia="新細明體"/>
          <w:sz w:val="20"/>
          <w:szCs w:val="20"/>
        </w:rPr>
        <w:t>二手資料</w:t>
      </w:r>
      <w:r w:rsidR="007C1E23">
        <w:rPr>
          <w:rFonts w:eastAsia="新細明體"/>
          <w:sz w:val="20"/>
          <w:szCs w:val="20"/>
        </w:rPr>
        <w:t>)</w:t>
      </w:r>
    </w:p>
    <w:p w:rsidR="007C1E23" w:rsidRDefault="00794844">
      <w:pPr>
        <w:pStyle w:val="-4"/>
        <w:spacing w:line="240" w:lineRule="auto"/>
        <w:ind w:left="1136" w:hanging="416"/>
        <w:rPr>
          <w:rFonts w:eastAsia="新細明體"/>
          <w:sz w:val="20"/>
          <w:szCs w:val="20"/>
        </w:rPr>
      </w:pPr>
      <w:r>
        <w:rPr>
          <w:rFonts w:eastAsia="新細明體" w:hint="eastAsia"/>
          <w:sz w:val="20"/>
          <w:szCs w:val="20"/>
          <w:lang w:eastAsia="zh-TW"/>
        </w:rPr>
        <w:t xml:space="preserve"> </w:t>
      </w:r>
      <w:r w:rsidR="007C1E23">
        <w:rPr>
          <w:rFonts w:eastAsia="新細明體"/>
          <w:sz w:val="20"/>
          <w:szCs w:val="20"/>
        </w:rPr>
        <w:t xml:space="preserve">Author, A. A., Author, B. B., &amp; Author, C. C. (1999). Title of article </w:t>
      </w:r>
      <w:r w:rsidR="007C1E23">
        <w:rPr>
          <w:rFonts w:eastAsia="新細明體"/>
          <w:i/>
          <w:sz w:val="20"/>
          <w:szCs w:val="20"/>
        </w:rPr>
        <w:t>Title of Periodical, xx</w:t>
      </w:r>
      <w:r w:rsidR="007C1E23">
        <w:rPr>
          <w:rFonts w:eastAsia="新細明體"/>
          <w:sz w:val="20"/>
          <w:szCs w:val="20"/>
        </w:rPr>
        <w:t xml:space="preserve">(xx), xxx-xxx. Abstract obtained from </w:t>
      </w:r>
      <w:r w:rsidR="007C1E23">
        <w:rPr>
          <w:rFonts w:eastAsia="新細明體"/>
          <w:i/>
          <w:sz w:val="20"/>
          <w:szCs w:val="20"/>
        </w:rPr>
        <w:t>Secondary Source</w:t>
      </w:r>
      <w:r w:rsidR="007C1E23">
        <w:rPr>
          <w:rFonts w:eastAsia="新細明體"/>
          <w:sz w:val="20"/>
          <w:szCs w:val="20"/>
        </w:rPr>
        <w:t>.</w:t>
      </w:r>
    </w:p>
    <w:p w:rsidR="007C1E23" w:rsidRDefault="00794844">
      <w:pPr>
        <w:pStyle w:val="12"/>
        <w:spacing w:line="240" w:lineRule="auto"/>
        <w:ind w:left="2186" w:hanging="1466"/>
        <w:rPr>
          <w:rFonts w:eastAsia="新細明體"/>
          <w:sz w:val="20"/>
          <w:szCs w:val="20"/>
        </w:rPr>
      </w:pPr>
      <w:r>
        <w:rPr>
          <w:rFonts w:eastAsia="新細明體" w:hint="eastAsia"/>
          <w:sz w:val="20"/>
          <w:szCs w:val="20"/>
          <w:lang w:eastAsia="zh-TW"/>
        </w:rPr>
        <w:t xml:space="preserve"> </w:t>
      </w:r>
      <w:r w:rsidR="007C1E23">
        <w:rPr>
          <w:rFonts w:eastAsia="新細明體"/>
          <w:sz w:val="20"/>
          <w:szCs w:val="20"/>
        </w:rPr>
        <w:t>例</w:t>
      </w:r>
      <w:r w:rsidR="007C1E23">
        <w:rPr>
          <w:rFonts w:eastAsia="新細明體"/>
          <w:sz w:val="20"/>
          <w:szCs w:val="20"/>
        </w:rPr>
        <w:t xml:space="preserve">    </w:t>
      </w:r>
      <w:r w:rsidR="007C1E23">
        <w:rPr>
          <w:rFonts w:eastAsia="新細明體"/>
          <w:sz w:val="20"/>
          <w:szCs w:val="20"/>
        </w:rPr>
        <w:t>如：</w:t>
      </w:r>
      <w:r w:rsidR="007C1E23">
        <w:rPr>
          <w:rFonts w:eastAsia="新細明體"/>
          <w:sz w:val="20"/>
          <w:szCs w:val="20"/>
        </w:rPr>
        <w:t xml:space="preserve">Nakazato, K., Shimonaka, Y., &amp; Homma, A. (1992). Cognitive functions of centenarians: The Tokyo Metropolitan Centenarian Study. </w:t>
      </w:r>
      <w:r w:rsidR="007C1E23">
        <w:rPr>
          <w:rFonts w:eastAsia="新細明體"/>
          <w:i/>
          <w:sz w:val="20"/>
          <w:szCs w:val="20"/>
        </w:rPr>
        <w:t>Japanese Journal of developmental Psychology, 3</w:t>
      </w:r>
      <w:r w:rsidR="007C1E23">
        <w:rPr>
          <w:rFonts w:eastAsia="新細明體"/>
          <w:sz w:val="20"/>
          <w:szCs w:val="20"/>
        </w:rPr>
        <w:t xml:space="preserve">, 9-16. Abstract obtained from </w:t>
      </w:r>
      <w:r w:rsidR="007C1E23">
        <w:rPr>
          <w:rFonts w:eastAsia="新細明體"/>
          <w:i/>
          <w:sz w:val="20"/>
          <w:szCs w:val="20"/>
        </w:rPr>
        <w:t>PsycSCAN: Neuro-psychology</w:t>
      </w:r>
      <w:r w:rsidR="007C1E23">
        <w:rPr>
          <w:rFonts w:eastAsia="新細明體"/>
          <w:sz w:val="20"/>
          <w:szCs w:val="20"/>
        </w:rPr>
        <w:t xml:space="preserve">, 1993, 2, Abstract No. 604. </w:t>
      </w:r>
    </w:p>
    <w:p w:rsidR="007C1E23" w:rsidRDefault="0078229C">
      <w:pPr>
        <w:pStyle w:val="af0"/>
        <w:spacing w:line="240" w:lineRule="auto"/>
        <w:ind w:left="416" w:hanging="416"/>
        <w:rPr>
          <w:rFonts w:eastAsia="新細明體"/>
          <w:sz w:val="20"/>
          <w:szCs w:val="20"/>
        </w:rPr>
      </w:pPr>
      <w:r>
        <w:rPr>
          <w:rFonts w:eastAsia="新細明體" w:hint="eastAsia"/>
          <w:sz w:val="20"/>
          <w:szCs w:val="20"/>
          <w:lang w:eastAsia="zh-TW"/>
        </w:rPr>
        <w:t xml:space="preserve"> </w:t>
      </w:r>
      <w:r w:rsidR="00627067">
        <w:rPr>
          <w:rFonts w:eastAsia="新細明體" w:hint="eastAsia"/>
          <w:sz w:val="20"/>
          <w:szCs w:val="20"/>
          <w:lang w:eastAsia="zh-TW"/>
        </w:rPr>
        <w:t xml:space="preserve"> </w:t>
      </w:r>
      <w:r w:rsidR="00794844">
        <w:rPr>
          <w:rFonts w:eastAsia="新細明體" w:hint="eastAsia"/>
          <w:sz w:val="20"/>
          <w:szCs w:val="20"/>
          <w:lang w:eastAsia="zh-TW"/>
        </w:rPr>
        <w:t xml:space="preserve"> </w:t>
      </w:r>
      <w:r w:rsidR="0040759B">
        <w:rPr>
          <w:rFonts w:eastAsia="新細明體" w:hint="eastAsia"/>
          <w:sz w:val="20"/>
          <w:szCs w:val="20"/>
          <w:lang w:eastAsia="zh-TW"/>
        </w:rPr>
        <w:t>（</w:t>
      </w:r>
      <w:r w:rsidR="007C1E23">
        <w:rPr>
          <w:rFonts w:eastAsia="新細明體"/>
          <w:sz w:val="20"/>
          <w:szCs w:val="20"/>
        </w:rPr>
        <w:t>二</w:t>
      </w:r>
      <w:r w:rsidR="0040759B">
        <w:rPr>
          <w:rFonts w:eastAsia="新細明體" w:hint="eastAsia"/>
          <w:sz w:val="20"/>
          <w:szCs w:val="20"/>
          <w:lang w:eastAsia="zh-TW"/>
        </w:rPr>
        <w:t>）</w:t>
      </w:r>
      <w:r w:rsidR="007C1E23">
        <w:rPr>
          <w:rFonts w:eastAsia="新細明體"/>
          <w:sz w:val="20"/>
          <w:szCs w:val="20"/>
        </w:rPr>
        <w:t>書籍、手冊、書的一章：</w:t>
      </w:r>
    </w:p>
    <w:p w:rsidR="007C1E23" w:rsidRDefault="00794844">
      <w:pPr>
        <w:pStyle w:val="11"/>
        <w:spacing w:line="240" w:lineRule="auto"/>
        <w:ind w:left="688" w:hanging="208"/>
        <w:rPr>
          <w:rFonts w:eastAsia="新細明體"/>
          <w:sz w:val="20"/>
          <w:szCs w:val="20"/>
        </w:rPr>
      </w:pPr>
      <w:r>
        <w:rPr>
          <w:rFonts w:eastAsia="新細明體" w:hint="eastAsia"/>
          <w:sz w:val="20"/>
          <w:szCs w:val="20"/>
          <w:lang w:eastAsia="zh-TW"/>
        </w:rPr>
        <w:t xml:space="preserve"> </w:t>
      </w:r>
      <w:r w:rsidR="007C1E23">
        <w:rPr>
          <w:rFonts w:eastAsia="新細明體"/>
          <w:sz w:val="20"/>
          <w:szCs w:val="20"/>
        </w:rPr>
        <w:t>1.</w:t>
      </w:r>
      <w:r w:rsidR="007C1E23">
        <w:rPr>
          <w:rFonts w:eastAsia="新細明體"/>
          <w:sz w:val="20"/>
          <w:szCs w:val="20"/>
        </w:rPr>
        <w:t>中文書籍格式</w:t>
      </w:r>
      <w:r w:rsidR="007C1E23">
        <w:rPr>
          <w:rFonts w:eastAsia="新細明體"/>
          <w:sz w:val="20"/>
          <w:szCs w:val="20"/>
        </w:rPr>
        <w:t>A</w:t>
      </w:r>
      <w:r w:rsidR="007C1E23">
        <w:rPr>
          <w:rFonts w:eastAsia="新細明體"/>
          <w:sz w:val="20"/>
          <w:szCs w:val="20"/>
        </w:rPr>
        <w:t>：</w:t>
      </w:r>
      <w:r w:rsidR="007C1E23">
        <w:rPr>
          <w:rFonts w:eastAsia="新細明體"/>
          <w:sz w:val="20"/>
          <w:szCs w:val="20"/>
        </w:rPr>
        <w:br/>
      </w:r>
      <w:r>
        <w:rPr>
          <w:rFonts w:eastAsia="新細明體" w:hint="eastAsia"/>
          <w:sz w:val="20"/>
          <w:szCs w:val="20"/>
          <w:lang w:eastAsia="zh-TW"/>
        </w:rPr>
        <w:t xml:space="preserve">  </w:t>
      </w:r>
      <w:r w:rsidR="007C1E23">
        <w:rPr>
          <w:rFonts w:eastAsia="新細明體"/>
          <w:sz w:val="20"/>
          <w:szCs w:val="20"/>
        </w:rPr>
        <w:t>作者（年代）。</w:t>
      </w:r>
      <w:r w:rsidR="007C1E23">
        <w:rPr>
          <w:rFonts w:eastAsia="新細明體"/>
          <w:bCs/>
          <w:sz w:val="20"/>
          <w:szCs w:val="20"/>
        </w:rPr>
        <w:t>書名</w:t>
      </w:r>
      <w:r w:rsidR="007C1E23">
        <w:rPr>
          <w:rFonts w:eastAsia="新細明體"/>
          <w:sz w:val="20"/>
          <w:szCs w:val="20"/>
        </w:rPr>
        <w:t>。出版地點：出版商。</w:t>
      </w:r>
      <w:r w:rsidR="007C1E23">
        <w:rPr>
          <w:rFonts w:eastAsia="新細明體"/>
          <w:sz w:val="20"/>
          <w:szCs w:val="20"/>
        </w:rPr>
        <w:br/>
      </w:r>
      <w:r>
        <w:rPr>
          <w:rFonts w:eastAsia="新細明體" w:hint="eastAsia"/>
          <w:sz w:val="20"/>
          <w:szCs w:val="20"/>
          <w:lang w:eastAsia="zh-TW"/>
        </w:rPr>
        <w:t xml:space="preserve">  </w:t>
      </w:r>
      <w:r w:rsidR="007C1E23">
        <w:rPr>
          <w:rFonts w:eastAsia="新細明體"/>
          <w:sz w:val="20"/>
          <w:szCs w:val="20"/>
        </w:rPr>
        <w:t>例</w:t>
      </w:r>
      <w:r w:rsidR="007C1E23">
        <w:rPr>
          <w:rFonts w:eastAsia="新細明體"/>
          <w:sz w:val="20"/>
          <w:szCs w:val="20"/>
        </w:rPr>
        <w:t xml:space="preserve">    </w:t>
      </w:r>
      <w:r w:rsidR="007C1E23">
        <w:rPr>
          <w:rFonts w:eastAsia="新細明體"/>
          <w:sz w:val="20"/>
          <w:szCs w:val="20"/>
        </w:rPr>
        <w:t>如：林文達（民</w:t>
      </w:r>
      <w:r w:rsidR="007C1E23">
        <w:rPr>
          <w:rFonts w:eastAsia="新細明體"/>
          <w:sz w:val="20"/>
          <w:szCs w:val="20"/>
        </w:rPr>
        <w:t>81</w:t>
      </w:r>
      <w:r w:rsidR="007C1E23">
        <w:rPr>
          <w:rFonts w:eastAsia="新細明體"/>
          <w:sz w:val="20"/>
          <w:szCs w:val="20"/>
        </w:rPr>
        <w:t>）。</w:t>
      </w:r>
      <w:r w:rsidR="007C1E23">
        <w:rPr>
          <w:rFonts w:eastAsia="新細明體"/>
          <w:bCs/>
          <w:sz w:val="20"/>
          <w:szCs w:val="20"/>
        </w:rPr>
        <w:t>教育行政學</w:t>
      </w:r>
      <w:r w:rsidR="007C1E23">
        <w:rPr>
          <w:rFonts w:eastAsia="新細明體"/>
          <w:sz w:val="20"/>
          <w:szCs w:val="20"/>
        </w:rPr>
        <w:t>。臺北市：三民。</w:t>
      </w:r>
      <w:r w:rsidR="007C1E23">
        <w:rPr>
          <w:rFonts w:eastAsia="新細明體"/>
          <w:sz w:val="20"/>
          <w:szCs w:val="20"/>
        </w:rPr>
        <w:t xml:space="preserve"> </w:t>
      </w:r>
    </w:p>
    <w:p w:rsidR="007C1E23" w:rsidRDefault="00794844">
      <w:pPr>
        <w:pStyle w:val="11"/>
        <w:spacing w:line="240" w:lineRule="auto"/>
        <w:ind w:left="688" w:hanging="208"/>
        <w:rPr>
          <w:rFonts w:eastAsia="新細明體"/>
          <w:sz w:val="20"/>
          <w:szCs w:val="20"/>
        </w:rPr>
      </w:pPr>
      <w:r>
        <w:rPr>
          <w:rFonts w:eastAsia="新細明體" w:hint="eastAsia"/>
          <w:sz w:val="20"/>
          <w:szCs w:val="20"/>
          <w:lang w:eastAsia="zh-TW"/>
        </w:rPr>
        <w:t xml:space="preserve"> </w:t>
      </w:r>
      <w:r w:rsidR="007C1E23">
        <w:rPr>
          <w:rFonts w:eastAsia="新細明體"/>
          <w:sz w:val="20"/>
          <w:szCs w:val="20"/>
        </w:rPr>
        <w:t>2.</w:t>
      </w:r>
      <w:r w:rsidR="007C1E23">
        <w:rPr>
          <w:rFonts w:eastAsia="新細明體"/>
          <w:sz w:val="20"/>
          <w:szCs w:val="20"/>
        </w:rPr>
        <w:t>中文書籍格式</w:t>
      </w:r>
      <w:r w:rsidR="007C1E23">
        <w:rPr>
          <w:rFonts w:eastAsia="新細明體"/>
          <w:sz w:val="20"/>
          <w:szCs w:val="20"/>
        </w:rPr>
        <w:t>B</w:t>
      </w:r>
      <w:r w:rsidR="007C1E23">
        <w:rPr>
          <w:rFonts w:eastAsia="新細明體"/>
          <w:sz w:val="20"/>
          <w:szCs w:val="20"/>
        </w:rPr>
        <w:t>：（註明版別）</w:t>
      </w:r>
      <w:r w:rsidR="007C1E23">
        <w:rPr>
          <w:rFonts w:eastAsia="新細明體"/>
          <w:sz w:val="20"/>
          <w:szCs w:val="20"/>
        </w:rPr>
        <w:br/>
      </w:r>
      <w:r>
        <w:rPr>
          <w:rFonts w:eastAsia="新細明體" w:hint="eastAsia"/>
          <w:sz w:val="20"/>
          <w:szCs w:val="20"/>
          <w:lang w:eastAsia="zh-TW"/>
        </w:rPr>
        <w:t xml:space="preserve"> </w:t>
      </w:r>
      <w:r w:rsidR="007C1E23">
        <w:rPr>
          <w:rFonts w:eastAsia="新細明體"/>
          <w:sz w:val="20"/>
          <w:szCs w:val="20"/>
        </w:rPr>
        <w:t>作者（年代）。</w:t>
      </w:r>
      <w:r w:rsidR="007C1E23">
        <w:rPr>
          <w:rFonts w:eastAsia="新細明體"/>
          <w:bCs/>
          <w:sz w:val="20"/>
          <w:szCs w:val="20"/>
        </w:rPr>
        <w:t>書名</w:t>
      </w:r>
      <w:r w:rsidR="007C1E23">
        <w:rPr>
          <w:rFonts w:eastAsia="新細明體"/>
          <w:sz w:val="20"/>
          <w:szCs w:val="20"/>
        </w:rPr>
        <w:t>（版別）。出版地點：出版商。</w:t>
      </w:r>
    </w:p>
    <w:p w:rsidR="007C1E23" w:rsidRDefault="00794844">
      <w:pPr>
        <w:pStyle w:val="12"/>
        <w:spacing w:line="240" w:lineRule="auto"/>
        <w:ind w:left="2186" w:hanging="1466"/>
        <w:rPr>
          <w:rFonts w:eastAsia="新細明體"/>
          <w:sz w:val="20"/>
          <w:szCs w:val="20"/>
        </w:rPr>
      </w:pPr>
      <w:r>
        <w:rPr>
          <w:rFonts w:eastAsia="新細明體" w:hint="eastAsia"/>
          <w:sz w:val="20"/>
          <w:szCs w:val="20"/>
          <w:lang w:eastAsia="zh-TW"/>
        </w:rPr>
        <w:t xml:space="preserve"> </w:t>
      </w:r>
      <w:r w:rsidR="007C1E23">
        <w:rPr>
          <w:rFonts w:eastAsia="新細明體"/>
          <w:sz w:val="20"/>
          <w:szCs w:val="20"/>
        </w:rPr>
        <w:t>例</w:t>
      </w:r>
      <w:r w:rsidR="007C1E23">
        <w:rPr>
          <w:rFonts w:eastAsia="新細明體"/>
          <w:sz w:val="20"/>
          <w:szCs w:val="20"/>
        </w:rPr>
        <w:t xml:space="preserve">    </w:t>
      </w:r>
      <w:r w:rsidR="007C1E23">
        <w:rPr>
          <w:rFonts w:eastAsia="新細明體"/>
          <w:sz w:val="20"/>
          <w:szCs w:val="20"/>
        </w:rPr>
        <w:t>如：吳明清（民</w:t>
      </w:r>
      <w:r w:rsidR="007C1E23">
        <w:rPr>
          <w:rFonts w:eastAsia="新細明體"/>
          <w:sz w:val="20"/>
          <w:szCs w:val="20"/>
        </w:rPr>
        <w:t>89</w:t>
      </w:r>
      <w:r w:rsidR="007C1E23">
        <w:rPr>
          <w:rFonts w:eastAsia="新細明體"/>
          <w:sz w:val="20"/>
          <w:szCs w:val="20"/>
        </w:rPr>
        <w:t>）。</w:t>
      </w:r>
      <w:r w:rsidR="007C1E23">
        <w:rPr>
          <w:rFonts w:eastAsia="新細明體"/>
          <w:bCs/>
          <w:sz w:val="20"/>
          <w:szCs w:val="20"/>
        </w:rPr>
        <w:t>教育研究－基本觀念與方法分析</w:t>
      </w:r>
      <w:r w:rsidR="007C1E23">
        <w:rPr>
          <w:rFonts w:eastAsia="新細明體"/>
          <w:sz w:val="20"/>
          <w:szCs w:val="20"/>
        </w:rPr>
        <w:t>（</w:t>
      </w:r>
      <w:r w:rsidR="007C1E23">
        <w:rPr>
          <w:rFonts w:eastAsia="新細明體"/>
          <w:sz w:val="20"/>
          <w:szCs w:val="20"/>
        </w:rPr>
        <w:t>3</w:t>
      </w:r>
      <w:r w:rsidR="007C1E23">
        <w:rPr>
          <w:rFonts w:eastAsia="新細明體"/>
          <w:sz w:val="20"/>
          <w:szCs w:val="20"/>
        </w:rPr>
        <w:t>版）。</w:t>
      </w:r>
      <w:r w:rsidR="007C1E23">
        <w:rPr>
          <w:rFonts w:eastAsia="新細明體"/>
          <w:sz w:val="20"/>
          <w:szCs w:val="20"/>
        </w:rPr>
        <w:t xml:space="preserve"> </w:t>
      </w:r>
      <w:r w:rsidR="007C1E23">
        <w:rPr>
          <w:rFonts w:eastAsia="新細明體"/>
          <w:sz w:val="20"/>
          <w:szCs w:val="20"/>
        </w:rPr>
        <w:t>臺北市：五南。</w:t>
      </w:r>
    </w:p>
    <w:p w:rsidR="007C1E23" w:rsidRDefault="00794844">
      <w:pPr>
        <w:pStyle w:val="11"/>
        <w:spacing w:line="240" w:lineRule="auto"/>
        <w:ind w:left="688" w:hanging="208"/>
        <w:rPr>
          <w:rFonts w:eastAsia="新細明體"/>
          <w:sz w:val="20"/>
          <w:szCs w:val="20"/>
        </w:rPr>
      </w:pPr>
      <w:r>
        <w:rPr>
          <w:rFonts w:eastAsia="新細明體" w:hint="eastAsia"/>
          <w:sz w:val="20"/>
          <w:szCs w:val="20"/>
          <w:lang w:eastAsia="zh-TW"/>
        </w:rPr>
        <w:t xml:space="preserve"> </w:t>
      </w:r>
      <w:r w:rsidR="007C1E23">
        <w:rPr>
          <w:rFonts w:eastAsia="新細明體"/>
          <w:sz w:val="20"/>
          <w:szCs w:val="20"/>
        </w:rPr>
        <w:t>3.</w:t>
      </w:r>
      <w:r w:rsidR="007C1E23">
        <w:rPr>
          <w:rFonts w:eastAsia="新細明體"/>
          <w:sz w:val="20"/>
          <w:szCs w:val="20"/>
        </w:rPr>
        <w:t>中文書籍格式</w:t>
      </w:r>
      <w:r w:rsidR="007C1E23">
        <w:rPr>
          <w:rFonts w:eastAsia="新細明體"/>
          <w:sz w:val="20"/>
          <w:szCs w:val="20"/>
        </w:rPr>
        <w:t>C</w:t>
      </w:r>
      <w:r w:rsidR="007C1E23">
        <w:rPr>
          <w:rFonts w:eastAsia="新細明體"/>
          <w:sz w:val="20"/>
          <w:szCs w:val="20"/>
        </w:rPr>
        <w:t>：（作者為政府單位，政府出版）</w:t>
      </w:r>
      <w:r w:rsidR="007C1E23">
        <w:rPr>
          <w:rFonts w:eastAsia="新細明體"/>
          <w:sz w:val="20"/>
          <w:szCs w:val="20"/>
        </w:rPr>
        <w:br/>
      </w:r>
      <w:r>
        <w:rPr>
          <w:rFonts w:eastAsia="新細明體" w:hint="eastAsia"/>
          <w:sz w:val="20"/>
          <w:szCs w:val="20"/>
          <w:lang w:eastAsia="zh-TW"/>
        </w:rPr>
        <w:t xml:space="preserve"> </w:t>
      </w:r>
      <w:r w:rsidR="007C1E23">
        <w:rPr>
          <w:rFonts w:eastAsia="新細明體"/>
          <w:sz w:val="20"/>
          <w:szCs w:val="20"/>
        </w:rPr>
        <w:t>單位（年代）。</w:t>
      </w:r>
      <w:r w:rsidR="007C1E23">
        <w:rPr>
          <w:rFonts w:eastAsia="新細明體"/>
          <w:bCs/>
          <w:sz w:val="20"/>
          <w:szCs w:val="20"/>
        </w:rPr>
        <w:t>書名</w:t>
      </w:r>
      <w:r w:rsidR="007C1E23">
        <w:rPr>
          <w:rFonts w:eastAsia="新細明體"/>
          <w:sz w:val="20"/>
          <w:szCs w:val="20"/>
        </w:rPr>
        <w:t>（編號）。出版地點：作者。</w:t>
      </w:r>
    </w:p>
    <w:p w:rsidR="007C1E23" w:rsidRDefault="00794844">
      <w:pPr>
        <w:pStyle w:val="11"/>
        <w:spacing w:line="240" w:lineRule="auto"/>
        <w:ind w:left="2186" w:hanging="1466"/>
        <w:rPr>
          <w:rFonts w:eastAsia="新細明體"/>
          <w:sz w:val="20"/>
          <w:szCs w:val="20"/>
        </w:rPr>
      </w:pPr>
      <w:r>
        <w:rPr>
          <w:rFonts w:eastAsia="新細明體" w:hint="eastAsia"/>
          <w:sz w:val="20"/>
          <w:szCs w:val="20"/>
          <w:lang w:eastAsia="zh-TW"/>
        </w:rPr>
        <w:t xml:space="preserve"> </w:t>
      </w:r>
      <w:r w:rsidR="007C1E23">
        <w:rPr>
          <w:rFonts w:eastAsia="新細明體"/>
          <w:sz w:val="20"/>
          <w:szCs w:val="20"/>
        </w:rPr>
        <w:t>例</w:t>
      </w:r>
      <w:r w:rsidR="007C1E23">
        <w:rPr>
          <w:rFonts w:eastAsia="新細明體"/>
          <w:sz w:val="20"/>
          <w:szCs w:val="20"/>
        </w:rPr>
        <w:t xml:space="preserve">    </w:t>
      </w:r>
      <w:r w:rsidR="007C1E23">
        <w:rPr>
          <w:rFonts w:eastAsia="新細明體"/>
          <w:sz w:val="20"/>
          <w:szCs w:val="20"/>
        </w:rPr>
        <w:t>如：教育部（民</w:t>
      </w:r>
      <w:r w:rsidR="007C1E23">
        <w:rPr>
          <w:rFonts w:eastAsia="新細明體"/>
          <w:sz w:val="20"/>
          <w:szCs w:val="20"/>
        </w:rPr>
        <w:t>89</w:t>
      </w:r>
      <w:r w:rsidR="007C1E23">
        <w:rPr>
          <w:rFonts w:eastAsia="新細明體"/>
          <w:sz w:val="20"/>
          <w:szCs w:val="20"/>
        </w:rPr>
        <w:t>）。</w:t>
      </w:r>
      <w:r w:rsidR="007C1E23">
        <w:rPr>
          <w:rFonts w:eastAsia="新細明體"/>
          <w:bCs/>
          <w:sz w:val="20"/>
          <w:szCs w:val="20"/>
        </w:rPr>
        <w:t>中華民國教育統計</w:t>
      </w:r>
      <w:r w:rsidR="007C1E23">
        <w:rPr>
          <w:rFonts w:eastAsia="新細明體"/>
          <w:sz w:val="20"/>
          <w:szCs w:val="20"/>
        </w:rPr>
        <w:t>（編號：</w:t>
      </w:r>
      <w:r w:rsidR="007C1E23">
        <w:rPr>
          <w:rFonts w:eastAsia="新細明體"/>
          <w:sz w:val="20"/>
          <w:szCs w:val="20"/>
        </w:rPr>
        <w:t>006154890170</w:t>
      </w:r>
      <w:r w:rsidR="007C1E23">
        <w:rPr>
          <w:rFonts w:eastAsia="新細明體"/>
          <w:sz w:val="20"/>
          <w:szCs w:val="20"/>
        </w:rPr>
        <w:t>）。臺北市：作者。</w:t>
      </w:r>
    </w:p>
    <w:p w:rsidR="007C1E23" w:rsidRDefault="00794844">
      <w:pPr>
        <w:pStyle w:val="11"/>
        <w:spacing w:line="240" w:lineRule="auto"/>
        <w:ind w:left="688" w:hanging="208"/>
        <w:rPr>
          <w:rFonts w:eastAsia="新細明體"/>
          <w:sz w:val="20"/>
          <w:szCs w:val="20"/>
        </w:rPr>
      </w:pPr>
      <w:r>
        <w:rPr>
          <w:rFonts w:eastAsia="新細明體" w:hint="eastAsia"/>
          <w:sz w:val="20"/>
          <w:szCs w:val="20"/>
          <w:lang w:eastAsia="zh-TW"/>
        </w:rPr>
        <w:t xml:space="preserve"> </w:t>
      </w:r>
      <w:r w:rsidR="007C1E23">
        <w:rPr>
          <w:rFonts w:eastAsia="新細明體"/>
          <w:sz w:val="20"/>
          <w:szCs w:val="20"/>
        </w:rPr>
        <w:t>4.</w:t>
      </w:r>
      <w:r w:rsidR="007C1E23">
        <w:rPr>
          <w:rFonts w:eastAsia="新細明體"/>
          <w:sz w:val="20"/>
          <w:szCs w:val="20"/>
        </w:rPr>
        <w:t>中文書籍格式</w:t>
      </w:r>
      <w:r w:rsidR="007C1E23">
        <w:rPr>
          <w:rFonts w:eastAsia="新細明體"/>
          <w:sz w:val="20"/>
          <w:szCs w:val="20"/>
        </w:rPr>
        <w:t>D</w:t>
      </w:r>
      <w:r w:rsidR="007C1E23">
        <w:rPr>
          <w:rFonts w:eastAsia="新細明體"/>
          <w:sz w:val="20"/>
          <w:szCs w:val="20"/>
        </w:rPr>
        <w:t>：（無作者或無編輯者）</w:t>
      </w:r>
      <w:r w:rsidR="007C1E23">
        <w:rPr>
          <w:rFonts w:eastAsia="新細明體"/>
          <w:sz w:val="20"/>
          <w:szCs w:val="20"/>
        </w:rPr>
        <w:br/>
      </w:r>
      <w:r>
        <w:rPr>
          <w:rFonts w:eastAsia="新細明體" w:hint="eastAsia"/>
          <w:sz w:val="20"/>
          <w:szCs w:val="20"/>
          <w:lang w:eastAsia="zh-TW"/>
        </w:rPr>
        <w:t xml:space="preserve"> </w:t>
      </w:r>
      <w:r w:rsidR="007C1E23">
        <w:rPr>
          <w:rFonts w:eastAsia="新細明體"/>
          <w:bCs/>
          <w:sz w:val="20"/>
          <w:szCs w:val="20"/>
        </w:rPr>
        <w:t>書名（</w:t>
      </w:r>
      <w:r w:rsidR="007C1E23">
        <w:rPr>
          <w:rFonts w:eastAsia="新細明體"/>
          <w:sz w:val="20"/>
          <w:szCs w:val="20"/>
        </w:rPr>
        <w:t>年代）。出版地點：出版商。</w:t>
      </w:r>
    </w:p>
    <w:p w:rsidR="007C1E23" w:rsidRDefault="00794844">
      <w:pPr>
        <w:pStyle w:val="11"/>
        <w:spacing w:line="240" w:lineRule="auto"/>
        <w:ind w:left="1770" w:hanging="1050"/>
        <w:rPr>
          <w:rFonts w:eastAsia="新細明體"/>
          <w:sz w:val="20"/>
          <w:szCs w:val="20"/>
        </w:rPr>
      </w:pPr>
      <w:r>
        <w:rPr>
          <w:rFonts w:eastAsia="新細明體" w:hint="eastAsia"/>
          <w:sz w:val="20"/>
          <w:szCs w:val="20"/>
          <w:lang w:eastAsia="zh-TW"/>
        </w:rPr>
        <w:t xml:space="preserve"> </w:t>
      </w:r>
      <w:r w:rsidR="007C1E23">
        <w:rPr>
          <w:rFonts w:eastAsia="新細明體"/>
          <w:sz w:val="20"/>
          <w:szCs w:val="20"/>
        </w:rPr>
        <w:t>例</w:t>
      </w:r>
      <w:r w:rsidR="007C1E23">
        <w:rPr>
          <w:rFonts w:eastAsia="新細明體"/>
          <w:sz w:val="20"/>
          <w:szCs w:val="20"/>
        </w:rPr>
        <w:t xml:space="preserve">    </w:t>
      </w:r>
      <w:r w:rsidR="007C1E23">
        <w:rPr>
          <w:rFonts w:eastAsia="新細明體"/>
          <w:sz w:val="20"/>
          <w:szCs w:val="20"/>
        </w:rPr>
        <w:t>如：（略）</w:t>
      </w:r>
    </w:p>
    <w:p w:rsidR="007C1E23" w:rsidRDefault="00794844">
      <w:pPr>
        <w:pStyle w:val="11"/>
        <w:spacing w:line="240" w:lineRule="auto"/>
        <w:ind w:left="688" w:hanging="208"/>
        <w:rPr>
          <w:rFonts w:eastAsia="新細明體"/>
          <w:sz w:val="20"/>
          <w:szCs w:val="20"/>
        </w:rPr>
      </w:pPr>
      <w:r>
        <w:rPr>
          <w:rFonts w:eastAsia="新細明體" w:hint="eastAsia"/>
          <w:sz w:val="20"/>
          <w:szCs w:val="20"/>
          <w:lang w:eastAsia="zh-TW"/>
        </w:rPr>
        <w:t xml:space="preserve"> </w:t>
      </w:r>
      <w:r w:rsidR="007C1E23">
        <w:rPr>
          <w:rFonts w:eastAsia="新細明體"/>
          <w:sz w:val="20"/>
          <w:szCs w:val="20"/>
        </w:rPr>
        <w:t>5.</w:t>
      </w:r>
      <w:r w:rsidR="007C1E23">
        <w:rPr>
          <w:rFonts w:eastAsia="新細明體"/>
          <w:sz w:val="20"/>
          <w:szCs w:val="20"/>
        </w:rPr>
        <w:t>英文書籍格式</w:t>
      </w:r>
      <w:r w:rsidR="007C1E23">
        <w:rPr>
          <w:rFonts w:eastAsia="新細明體"/>
          <w:sz w:val="20"/>
          <w:szCs w:val="20"/>
        </w:rPr>
        <w:t>A</w:t>
      </w:r>
      <w:r w:rsidR="007C1E23">
        <w:rPr>
          <w:rFonts w:eastAsia="新細明體"/>
          <w:sz w:val="20"/>
          <w:szCs w:val="20"/>
        </w:rPr>
        <w:t>：</w:t>
      </w:r>
      <w:r w:rsidR="007C1E23">
        <w:rPr>
          <w:rFonts w:eastAsia="新細明體"/>
          <w:sz w:val="20"/>
          <w:szCs w:val="20"/>
        </w:rPr>
        <w:br/>
      </w:r>
      <w:r>
        <w:rPr>
          <w:rFonts w:eastAsia="新細明體" w:hint="eastAsia"/>
          <w:sz w:val="20"/>
          <w:szCs w:val="20"/>
          <w:lang w:eastAsia="zh-TW"/>
        </w:rPr>
        <w:t xml:space="preserve"> </w:t>
      </w:r>
      <w:r w:rsidR="007C1E23">
        <w:rPr>
          <w:rFonts w:eastAsia="新細明體"/>
          <w:sz w:val="20"/>
          <w:szCs w:val="20"/>
        </w:rPr>
        <w:t xml:space="preserve">Author, A. A. (1993). </w:t>
      </w:r>
      <w:r w:rsidR="007C1E23">
        <w:rPr>
          <w:rFonts w:eastAsia="新細明體"/>
          <w:i/>
          <w:sz w:val="20"/>
          <w:szCs w:val="20"/>
        </w:rPr>
        <w:t>Book title</w:t>
      </w:r>
      <w:r w:rsidR="007C1E23">
        <w:rPr>
          <w:rFonts w:eastAsia="新細明體"/>
          <w:sz w:val="20"/>
          <w:szCs w:val="20"/>
        </w:rPr>
        <w:t>. Location: Publisher.</w:t>
      </w:r>
    </w:p>
    <w:p w:rsidR="007C1E23" w:rsidRDefault="00794844">
      <w:pPr>
        <w:pStyle w:val="12"/>
        <w:spacing w:line="240" w:lineRule="auto"/>
        <w:ind w:left="2201" w:hanging="1481"/>
        <w:rPr>
          <w:rFonts w:eastAsia="新細明體"/>
          <w:spacing w:val="0"/>
          <w:sz w:val="20"/>
          <w:szCs w:val="20"/>
        </w:rPr>
      </w:pPr>
      <w:r>
        <w:rPr>
          <w:rFonts w:eastAsia="新細明體" w:hint="eastAsia"/>
          <w:sz w:val="20"/>
          <w:szCs w:val="20"/>
          <w:lang w:eastAsia="zh-TW"/>
        </w:rPr>
        <w:t xml:space="preserve"> </w:t>
      </w:r>
      <w:r w:rsidR="007C1E23">
        <w:rPr>
          <w:rFonts w:eastAsia="新細明體"/>
          <w:sz w:val="20"/>
          <w:szCs w:val="20"/>
        </w:rPr>
        <w:t>例</w:t>
      </w:r>
      <w:r w:rsidR="007C1E23">
        <w:rPr>
          <w:rFonts w:eastAsia="新細明體"/>
          <w:sz w:val="20"/>
          <w:szCs w:val="20"/>
        </w:rPr>
        <w:t xml:space="preserve">    </w:t>
      </w:r>
      <w:r w:rsidR="007C1E23">
        <w:rPr>
          <w:rFonts w:eastAsia="新細明體"/>
          <w:sz w:val="20"/>
          <w:szCs w:val="20"/>
        </w:rPr>
        <w:t>如：</w:t>
      </w:r>
      <w:r w:rsidR="007C1E23">
        <w:rPr>
          <w:rFonts w:eastAsia="新細明體"/>
          <w:sz w:val="20"/>
          <w:szCs w:val="20"/>
        </w:rPr>
        <w:t xml:space="preserve">Barnard, C. I. (1971). </w:t>
      </w:r>
      <w:r w:rsidR="007C1E23">
        <w:rPr>
          <w:rFonts w:eastAsia="新細明體"/>
          <w:i/>
          <w:sz w:val="20"/>
          <w:szCs w:val="20"/>
        </w:rPr>
        <w:t>The functions of the executive</w:t>
      </w:r>
      <w:r w:rsidR="007C1E23">
        <w:rPr>
          <w:rFonts w:eastAsia="新細明體"/>
          <w:sz w:val="20"/>
          <w:szCs w:val="20"/>
        </w:rPr>
        <w:t xml:space="preserve">. Cambridge, </w:t>
      </w:r>
      <w:r w:rsidR="007C1E23">
        <w:rPr>
          <w:rFonts w:eastAsia="新細明體"/>
          <w:spacing w:val="0"/>
          <w:sz w:val="20"/>
          <w:szCs w:val="20"/>
        </w:rPr>
        <w:t>MA: Harvard University Press.</w:t>
      </w:r>
    </w:p>
    <w:p w:rsidR="007C1E23" w:rsidRDefault="00794844">
      <w:pPr>
        <w:pStyle w:val="11"/>
        <w:spacing w:line="240" w:lineRule="auto"/>
        <w:ind w:left="688" w:hanging="208"/>
        <w:rPr>
          <w:rFonts w:eastAsia="新細明體"/>
          <w:sz w:val="20"/>
          <w:szCs w:val="20"/>
        </w:rPr>
      </w:pPr>
      <w:r>
        <w:rPr>
          <w:rFonts w:eastAsia="新細明體" w:hint="eastAsia"/>
          <w:sz w:val="20"/>
          <w:szCs w:val="20"/>
          <w:lang w:eastAsia="zh-TW"/>
        </w:rPr>
        <w:t xml:space="preserve"> </w:t>
      </w:r>
      <w:r w:rsidR="007C1E23">
        <w:rPr>
          <w:rFonts w:eastAsia="新細明體"/>
          <w:sz w:val="20"/>
          <w:szCs w:val="20"/>
        </w:rPr>
        <w:t>6.</w:t>
      </w:r>
      <w:r w:rsidR="007C1E23">
        <w:rPr>
          <w:rFonts w:eastAsia="新細明體"/>
          <w:sz w:val="20"/>
          <w:szCs w:val="20"/>
        </w:rPr>
        <w:t>英文書籍格式</w:t>
      </w:r>
      <w:r w:rsidR="007C1E23">
        <w:rPr>
          <w:rFonts w:eastAsia="新細明體"/>
          <w:sz w:val="20"/>
          <w:szCs w:val="20"/>
        </w:rPr>
        <w:t>B</w:t>
      </w:r>
      <w:r w:rsidR="007C1E23">
        <w:rPr>
          <w:rFonts w:eastAsia="新細明體"/>
          <w:sz w:val="20"/>
          <w:szCs w:val="20"/>
        </w:rPr>
        <w:t>：（註明版別）</w:t>
      </w:r>
      <w:r w:rsidR="007C1E23">
        <w:rPr>
          <w:rFonts w:eastAsia="新細明體"/>
          <w:sz w:val="20"/>
          <w:szCs w:val="20"/>
        </w:rPr>
        <w:br/>
      </w:r>
      <w:r>
        <w:rPr>
          <w:rFonts w:eastAsia="新細明體" w:hint="eastAsia"/>
          <w:sz w:val="20"/>
          <w:szCs w:val="20"/>
          <w:lang w:eastAsia="zh-TW"/>
        </w:rPr>
        <w:t xml:space="preserve"> </w:t>
      </w:r>
      <w:r w:rsidR="007C1E23">
        <w:rPr>
          <w:rFonts w:eastAsia="新細明體"/>
          <w:sz w:val="20"/>
          <w:szCs w:val="20"/>
        </w:rPr>
        <w:t xml:space="preserve">Author, A. A. (1993). </w:t>
      </w:r>
      <w:r w:rsidR="007C1E23">
        <w:rPr>
          <w:rFonts w:eastAsia="新細明體"/>
          <w:i/>
          <w:sz w:val="20"/>
          <w:szCs w:val="20"/>
        </w:rPr>
        <w:t>Book title.</w:t>
      </w:r>
      <w:r w:rsidR="007C1E23">
        <w:rPr>
          <w:rFonts w:eastAsia="新細明體"/>
          <w:sz w:val="20"/>
          <w:szCs w:val="20"/>
        </w:rPr>
        <w:t xml:space="preserve"> (2nd ed.). Location: Publisher.</w:t>
      </w:r>
    </w:p>
    <w:p w:rsidR="007C1E23" w:rsidRDefault="00794844">
      <w:pPr>
        <w:pStyle w:val="12"/>
        <w:spacing w:line="240" w:lineRule="auto"/>
        <w:ind w:left="2186" w:hanging="1466"/>
        <w:rPr>
          <w:rFonts w:eastAsia="新細明體"/>
          <w:spacing w:val="0"/>
          <w:sz w:val="20"/>
          <w:szCs w:val="20"/>
        </w:rPr>
      </w:pPr>
      <w:r>
        <w:rPr>
          <w:rFonts w:eastAsia="新細明體" w:hint="eastAsia"/>
          <w:sz w:val="20"/>
          <w:szCs w:val="20"/>
          <w:lang w:eastAsia="zh-TW"/>
        </w:rPr>
        <w:t xml:space="preserve"> </w:t>
      </w:r>
      <w:r w:rsidR="007C1E23">
        <w:rPr>
          <w:rFonts w:eastAsia="新細明體"/>
          <w:sz w:val="20"/>
          <w:szCs w:val="20"/>
        </w:rPr>
        <w:t>例</w:t>
      </w:r>
      <w:r w:rsidR="007C1E23">
        <w:rPr>
          <w:rFonts w:eastAsia="新細明體"/>
          <w:sz w:val="20"/>
          <w:szCs w:val="20"/>
        </w:rPr>
        <w:t xml:space="preserve">    </w:t>
      </w:r>
      <w:r w:rsidR="007C1E23">
        <w:rPr>
          <w:rFonts w:eastAsia="新細明體"/>
          <w:sz w:val="20"/>
          <w:szCs w:val="20"/>
        </w:rPr>
        <w:t>如：</w:t>
      </w:r>
      <w:r w:rsidR="007C1E23">
        <w:rPr>
          <w:rFonts w:eastAsia="新細明體"/>
          <w:sz w:val="20"/>
          <w:szCs w:val="20"/>
        </w:rPr>
        <w:t xml:space="preserve">Rosenthal, R. (1987). </w:t>
      </w:r>
      <w:r w:rsidR="007C1E23">
        <w:rPr>
          <w:rFonts w:eastAsia="新細明體"/>
          <w:i/>
          <w:iCs/>
          <w:sz w:val="20"/>
          <w:szCs w:val="20"/>
        </w:rPr>
        <w:t>Meta-analytic procedures for social</w:t>
      </w:r>
      <w:r w:rsidR="007C1E23">
        <w:rPr>
          <w:rFonts w:eastAsia="新細明體"/>
          <w:i/>
          <w:spacing w:val="0"/>
          <w:sz w:val="20"/>
          <w:szCs w:val="20"/>
        </w:rPr>
        <w:t xml:space="preserve"> research</w:t>
      </w:r>
      <w:r w:rsidR="007C1E23">
        <w:rPr>
          <w:rFonts w:eastAsia="新細明體"/>
          <w:spacing w:val="0"/>
          <w:sz w:val="20"/>
          <w:szCs w:val="20"/>
        </w:rPr>
        <w:t xml:space="preserve"> (2nd ed.). Newbury Park, CA: Sage.</w:t>
      </w:r>
    </w:p>
    <w:p w:rsidR="007C1E23" w:rsidRDefault="00794844">
      <w:pPr>
        <w:pStyle w:val="11"/>
        <w:spacing w:line="240" w:lineRule="auto"/>
        <w:ind w:left="688" w:hanging="208"/>
        <w:rPr>
          <w:rFonts w:eastAsia="新細明體"/>
          <w:sz w:val="20"/>
          <w:szCs w:val="20"/>
        </w:rPr>
      </w:pPr>
      <w:r>
        <w:rPr>
          <w:rFonts w:eastAsia="新細明體" w:hint="eastAsia"/>
          <w:sz w:val="20"/>
          <w:szCs w:val="20"/>
          <w:lang w:eastAsia="zh-TW"/>
        </w:rPr>
        <w:t xml:space="preserve"> </w:t>
      </w:r>
      <w:r w:rsidR="007C1E23">
        <w:rPr>
          <w:rFonts w:eastAsia="新細明體"/>
          <w:sz w:val="20"/>
          <w:szCs w:val="20"/>
        </w:rPr>
        <w:t>7.</w:t>
      </w:r>
      <w:r w:rsidR="007C1E23">
        <w:rPr>
          <w:rFonts w:eastAsia="新細明體"/>
          <w:sz w:val="20"/>
          <w:szCs w:val="20"/>
        </w:rPr>
        <w:t>英文書籍格式</w:t>
      </w:r>
      <w:r w:rsidR="007C1E23">
        <w:rPr>
          <w:rFonts w:eastAsia="新細明體"/>
          <w:sz w:val="20"/>
          <w:szCs w:val="20"/>
        </w:rPr>
        <w:t>C</w:t>
      </w:r>
      <w:r w:rsidR="007C1E23">
        <w:rPr>
          <w:rFonts w:eastAsia="新細明體"/>
          <w:sz w:val="20"/>
          <w:szCs w:val="20"/>
        </w:rPr>
        <w:t>：（作者為政府單位，政府出版）</w:t>
      </w:r>
      <w:r w:rsidR="007C1E23">
        <w:rPr>
          <w:rFonts w:eastAsia="新細明體"/>
          <w:sz w:val="20"/>
          <w:szCs w:val="20"/>
        </w:rPr>
        <w:br/>
      </w:r>
      <w:r>
        <w:rPr>
          <w:rFonts w:eastAsia="新細明體" w:hint="eastAsia"/>
          <w:sz w:val="20"/>
          <w:szCs w:val="20"/>
          <w:lang w:eastAsia="zh-TW"/>
        </w:rPr>
        <w:t xml:space="preserve"> </w:t>
      </w:r>
      <w:r w:rsidR="007C1E23">
        <w:rPr>
          <w:rFonts w:eastAsia="新細明體"/>
          <w:sz w:val="20"/>
          <w:szCs w:val="20"/>
        </w:rPr>
        <w:t xml:space="preserve">Institute. (1991). </w:t>
      </w:r>
      <w:r w:rsidR="007C1E23">
        <w:rPr>
          <w:rFonts w:eastAsia="新細明體"/>
          <w:i/>
          <w:sz w:val="20"/>
          <w:szCs w:val="20"/>
        </w:rPr>
        <w:t>Book title.</w:t>
      </w:r>
      <w:r w:rsidR="007C1E23">
        <w:rPr>
          <w:rFonts w:eastAsia="新細明體"/>
          <w:sz w:val="20"/>
          <w:szCs w:val="20"/>
        </w:rPr>
        <w:t xml:space="preserve"> (No. xxx). Location: Author.</w:t>
      </w:r>
    </w:p>
    <w:p w:rsidR="007C1E23" w:rsidRDefault="00794844">
      <w:pPr>
        <w:pStyle w:val="12"/>
        <w:spacing w:line="240" w:lineRule="auto"/>
        <w:ind w:left="2186" w:hanging="1466"/>
        <w:rPr>
          <w:rFonts w:eastAsia="新細明體"/>
          <w:sz w:val="20"/>
          <w:szCs w:val="20"/>
        </w:rPr>
      </w:pPr>
      <w:r>
        <w:rPr>
          <w:rFonts w:eastAsia="新細明體" w:hint="eastAsia"/>
          <w:sz w:val="20"/>
          <w:szCs w:val="20"/>
          <w:lang w:eastAsia="zh-TW"/>
        </w:rPr>
        <w:t xml:space="preserve"> </w:t>
      </w:r>
      <w:r w:rsidR="007C1E23">
        <w:rPr>
          <w:rFonts w:eastAsia="新細明體"/>
          <w:sz w:val="20"/>
          <w:szCs w:val="20"/>
        </w:rPr>
        <w:t>例</w:t>
      </w:r>
      <w:r w:rsidR="007C1E23">
        <w:rPr>
          <w:rFonts w:eastAsia="新細明體"/>
          <w:sz w:val="20"/>
          <w:szCs w:val="20"/>
        </w:rPr>
        <w:t xml:space="preserve">    </w:t>
      </w:r>
      <w:r w:rsidR="007C1E23">
        <w:rPr>
          <w:rFonts w:eastAsia="新細明體"/>
          <w:sz w:val="20"/>
          <w:szCs w:val="20"/>
        </w:rPr>
        <w:t>如：</w:t>
      </w:r>
      <w:r w:rsidR="007C1E23">
        <w:rPr>
          <w:rFonts w:eastAsia="新細明體"/>
          <w:sz w:val="20"/>
          <w:szCs w:val="20"/>
        </w:rPr>
        <w:t xml:space="preserve">Australian Bureau of Statistics. (1991). </w:t>
      </w:r>
      <w:r w:rsidR="007C1E23">
        <w:rPr>
          <w:rFonts w:eastAsia="新細明體"/>
          <w:i/>
          <w:sz w:val="20"/>
          <w:szCs w:val="20"/>
        </w:rPr>
        <w:t>Estimated resident population by age and sex in statistical local areas, New South Wales, June 1990</w:t>
      </w:r>
      <w:r w:rsidR="007C1E23">
        <w:rPr>
          <w:rFonts w:eastAsia="新細明體"/>
          <w:sz w:val="20"/>
          <w:szCs w:val="20"/>
        </w:rPr>
        <w:t xml:space="preserve"> (No. 3209.1). Canberra, Australian Capital Territory: Author.</w:t>
      </w:r>
    </w:p>
    <w:p w:rsidR="007C1E23" w:rsidRDefault="00794844">
      <w:pPr>
        <w:pStyle w:val="11"/>
        <w:spacing w:line="240" w:lineRule="auto"/>
        <w:ind w:left="688" w:hanging="208"/>
        <w:rPr>
          <w:rFonts w:eastAsia="新細明體"/>
          <w:sz w:val="20"/>
          <w:szCs w:val="20"/>
        </w:rPr>
      </w:pPr>
      <w:r>
        <w:rPr>
          <w:rFonts w:eastAsia="新細明體" w:hint="eastAsia"/>
          <w:sz w:val="20"/>
          <w:szCs w:val="20"/>
          <w:lang w:eastAsia="zh-TW"/>
        </w:rPr>
        <w:lastRenderedPageBreak/>
        <w:t xml:space="preserve"> </w:t>
      </w:r>
      <w:r w:rsidR="007C1E23">
        <w:rPr>
          <w:rFonts w:eastAsia="新細明體"/>
          <w:sz w:val="20"/>
          <w:szCs w:val="20"/>
        </w:rPr>
        <w:t>8.</w:t>
      </w:r>
      <w:r w:rsidR="007C1E23">
        <w:rPr>
          <w:rFonts w:eastAsia="新細明體"/>
          <w:sz w:val="20"/>
          <w:szCs w:val="20"/>
        </w:rPr>
        <w:t>英文書籍格式</w:t>
      </w:r>
      <w:r w:rsidR="007C1E23">
        <w:rPr>
          <w:rFonts w:eastAsia="新細明體"/>
          <w:sz w:val="20"/>
          <w:szCs w:val="20"/>
        </w:rPr>
        <w:t>D</w:t>
      </w:r>
      <w:r w:rsidR="007C1E23">
        <w:rPr>
          <w:rFonts w:eastAsia="新細明體"/>
          <w:sz w:val="20"/>
          <w:szCs w:val="20"/>
        </w:rPr>
        <w:t>：（無作者或無編輯者）</w:t>
      </w:r>
    </w:p>
    <w:p w:rsidR="007C1E23" w:rsidRDefault="00794844">
      <w:pPr>
        <w:pStyle w:val="12"/>
        <w:spacing w:line="240" w:lineRule="auto"/>
        <w:ind w:left="928" w:hanging="208"/>
        <w:rPr>
          <w:rFonts w:eastAsia="新細明體"/>
          <w:sz w:val="20"/>
          <w:szCs w:val="20"/>
        </w:rPr>
      </w:pPr>
      <w:r>
        <w:rPr>
          <w:rFonts w:eastAsia="新細明體" w:hint="eastAsia"/>
          <w:i/>
          <w:sz w:val="20"/>
          <w:szCs w:val="20"/>
          <w:lang w:eastAsia="zh-TW"/>
        </w:rPr>
        <w:t xml:space="preserve"> </w:t>
      </w:r>
      <w:r w:rsidR="007C1E23">
        <w:rPr>
          <w:rFonts w:eastAsia="新細明體"/>
          <w:i/>
          <w:sz w:val="20"/>
          <w:szCs w:val="20"/>
        </w:rPr>
        <w:t>Book title.</w:t>
      </w:r>
      <w:r w:rsidR="007C1E23">
        <w:rPr>
          <w:rFonts w:eastAsia="新細明體"/>
          <w:sz w:val="20"/>
          <w:szCs w:val="20"/>
        </w:rPr>
        <w:t xml:space="preserve"> (1993). Location: Publisher.</w:t>
      </w:r>
    </w:p>
    <w:p w:rsidR="007C1E23" w:rsidRDefault="00794844">
      <w:pPr>
        <w:pStyle w:val="12"/>
        <w:spacing w:line="240" w:lineRule="auto"/>
        <w:ind w:left="2186" w:hanging="1466"/>
        <w:rPr>
          <w:rFonts w:eastAsia="新細明體"/>
          <w:sz w:val="20"/>
          <w:szCs w:val="20"/>
        </w:rPr>
      </w:pPr>
      <w:r>
        <w:rPr>
          <w:rFonts w:eastAsia="新細明體" w:hint="eastAsia"/>
          <w:sz w:val="20"/>
          <w:szCs w:val="20"/>
          <w:lang w:eastAsia="zh-TW"/>
        </w:rPr>
        <w:t xml:space="preserve"> </w:t>
      </w:r>
      <w:r w:rsidR="007C1E23">
        <w:rPr>
          <w:rFonts w:eastAsia="新細明體"/>
          <w:sz w:val="20"/>
          <w:szCs w:val="20"/>
        </w:rPr>
        <w:t>例</w:t>
      </w:r>
      <w:r w:rsidR="007C1E23">
        <w:rPr>
          <w:rFonts w:eastAsia="新細明體"/>
          <w:sz w:val="20"/>
          <w:szCs w:val="20"/>
        </w:rPr>
        <w:t xml:space="preserve">    </w:t>
      </w:r>
      <w:r w:rsidR="007C1E23">
        <w:rPr>
          <w:rFonts w:eastAsia="新細明體"/>
          <w:sz w:val="20"/>
          <w:szCs w:val="20"/>
        </w:rPr>
        <w:t>如：</w:t>
      </w:r>
      <w:r w:rsidR="007C1E23">
        <w:rPr>
          <w:rFonts w:eastAsia="新細明體"/>
          <w:i/>
          <w:sz w:val="20"/>
          <w:szCs w:val="20"/>
        </w:rPr>
        <w:t>Merriam-Webster’s collegiate dictionary</w:t>
      </w:r>
      <w:r w:rsidR="007C1E23">
        <w:rPr>
          <w:rFonts w:eastAsia="新細明體"/>
          <w:sz w:val="20"/>
          <w:szCs w:val="20"/>
        </w:rPr>
        <w:t xml:space="preserve"> (10th ed.). (1993). Spring-field, MA: Merriam-Webster.</w:t>
      </w:r>
    </w:p>
    <w:p w:rsidR="007C1E23" w:rsidRDefault="00794844">
      <w:pPr>
        <w:pStyle w:val="11"/>
        <w:spacing w:line="240" w:lineRule="auto"/>
        <w:ind w:left="688" w:hanging="208"/>
        <w:rPr>
          <w:rFonts w:eastAsia="新細明體"/>
          <w:sz w:val="20"/>
          <w:szCs w:val="20"/>
        </w:rPr>
      </w:pPr>
      <w:r>
        <w:rPr>
          <w:rFonts w:eastAsia="新細明體" w:hint="eastAsia"/>
          <w:sz w:val="20"/>
          <w:szCs w:val="20"/>
          <w:lang w:eastAsia="zh-TW"/>
        </w:rPr>
        <w:t xml:space="preserve"> </w:t>
      </w:r>
      <w:r w:rsidR="007C1E23">
        <w:rPr>
          <w:rFonts w:eastAsia="新細明體"/>
          <w:sz w:val="20"/>
          <w:szCs w:val="20"/>
        </w:rPr>
        <w:t>9.</w:t>
      </w:r>
      <w:r w:rsidR="007C1E23">
        <w:rPr>
          <w:rFonts w:eastAsia="新細明體"/>
          <w:sz w:val="20"/>
          <w:szCs w:val="20"/>
        </w:rPr>
        <w:t>中文書文集格式：（多位作者，並有主編）</w:t>
      </w:r>
    </w:p>
    <w:p w:rsidR="007C1E23" w:rsidRDefault="00794844">
      <w:pPr>
        <w:pStyle w:val="12"/>
        <w:spacing w:line="240" w:lineRule="auto"/>
        <w:ind w:left="928" w:hanging="208"/>
        <w:rPr>
          <w:rFonts w:eastAsia="新細明體"/>
          <w:sz w:val="20"/>
          <w:szCs w:val="20"/>
        </w:rPr>
      </w:pPr>
      <w:r>
        <w:rPr>
          <w:rFonts w:eastAsia="新細明體" w:hint="eastAsia"/>
          <w:sz w:val="20"/>
          <w:szCs w:val="20"/>
          <w:lang w:eastAsia="zh-TW"/>
        </w:rPr>
        <w:t xml:space="preserve"> </w:t>
      </w:r>
      <w:r w:rsidR="007C1E23">
        <w:rPr>
          <w:rFonts w:eastAsia="新細明體"/>
          <w:sz w:val="20"/>
          <w:szCs w:val="20"/>
        </w:rPr>
        <w:t>作者（主編）（年代）。</w:t>
      </w:r>
      <w:r w:rsidR="007C1E23">
        <w:rPr>
          <w:rFonts w:eastAsia="新細明體"/>
          <w:bCs/>
          <w:sz w:val="20"/>
          <w:szCs w:val="20"/>
        </w:rPr>
        <w:t>書名</w:t>
      </w:r>
      <w:r w:rsidR="007C1E23">
        <w:rPr>
          <w:rFonts w:eastAsia="新細明體"/>
          <w:sz w:val="20"/>
          <w:szCs w:val="20"/>
        </w:rPr>
        <w:t>。出版地點：出版商。</w:t>
      </w:r>
    </w:p>
    <w:p w:rsidR="007C1E23" w:rsidRDefault="00794844">
      <w:pPr>
        <w:pStyle w:val="12"/>
        <w:spacing w:line="240" w:lineRule="auto"/>
        <w:ind w:left="2186" w:hanging="1466"/>
        <w:rPr>
          <w:rFonts w:eastAsia="新細明體"/>
          <w:spacing w:val="0"/>
          <w:sz w:val="20"/>
          <w:szCs w:val="20"/>
        </w:rPr>
      </w:pPr>
      <w:r>
        <w:rPr>
          <w:rFonts w:eastAsia="新細明體" w:hint="eastAsia"/>
          <w:sz w:val="20"/>
          <w:szCs w:val="20"/>
          <w:lang w:eastAsia="zh-TW"/>
        </w:rPr>
        <w:t xml:space="preserve"> </w:t>
      </w:r>
      <w:r w:rsidR="007C1E23">
        <w:rPr>
          <w:rFonts w:eastAsia="新細明體"/>
          <w:sz w:val="20"/>
          <w:szCs w:val="20"/>
        </w:rPr>
        <w:t>例</w:t>
      </w:r>
      <w:r w:rsidR="007C1E23">
        <w:rPr>
          <w:rFonts w:eastAsia="新細明體"/>
          <w:sz w:val="20"/>
          <w:szCs w:val="20"/>
        </w:rPr>
        <w:t xml:space="preserve">    </w:t>
      </w:r>
      <w:r w:rsidR="007C1E23">
        <w:rPr>
          <w:rFonts w:eastAsia="新細明體"/>
          <w:sz w:val="20"/>
          <w:szCs w:val="20"/>
        </w:rPr>
        <w:t>如：吳清山（主編）（民</w:t>
      </w:r>
      <w:r w:rsidR="007C1E23">
        <w:rPr>
          <w:rFonts w:eastAsia="新細明體"/>
          <w:sz w:val="20"/>
          <w:szCs w:val="20"/>
        </w:rPr>
        <w:t>85</w:t>
      </w:r>
      <w:r w:rsidR="007C1E23">
        <w:rPr>
          <w:rFonts w:eastAsia="新細明體"/>
          <w:sz w:val="20"/>
          <w:szCs w:val="20"/>
        </w:rPr>
        <w:t>）。</w:t>
      </w:r>
      <w:r w:rsidR="007C1E23">
        <w:rPr>
          <w:rFonts w:eastAsia="新細明體"/>
          <w:bCs/>
          <w:sz w:val="20"/>
          <w:szCs w:val="20"/>
        </w:rPr>
        <w:t>有效能的學校</w:t>
      </w:r>
      <w:r w:rsidR="007C1E23">
        <w:rPr>
          <w:rFonts w:eastAsia="新細明體"/>
          <w:sz w:val="20"/>
          <w:szCs w:val="20"/>
        </w:rPr>
        <w:t>。臺北市：國立</w:t>
      </w:r>
      <w:r w:rsidR="007C1E23">
        <w:rPr>
          <w:rFonts w:eastAsia="新細明體"/>
          <w:spacing w:val="0"/>
          <w:sz w:val="20"/>
          <w:szCs w:val="20"/>
        </w:rPr>
        <w:t>教育資料館。</w:t>
      </w:r>
    </w:p>
    <w:p w:rsidR="007C1E23" w:rsidRDefault="007C1E23">
      <w:pPr>
        <w:pStyle w:val="11"/>
        <w:spacing w:line="240" w:lineRule="auto"/>
        <w:ind w:left="688" w:hanging="208"/>
        <w:rPr>
          <w:rFonts w:eastAsia="新細明體"/>
          <w:sz w:val="20"/>
          <w:szCs w:val="20"/>
        </w:rPr>
      </w:pPr>
      <w:r>
        <w:rPr>
          <w:rFonts w:eastAsia="新細明體"/>
          <w:sz w:val="20"/>
          <w:szCs w:val="20"/>
        </w:rPr>
        <w:t>10.</w:t>
      </w:r>
      <w:r w:rsidR="00794844">
        <w:rPr>
          <w:rFonts w:eastAsia="新細明體" w:hint="eastAsia"/>
          <w:sz w:val="20"/>
          <w:szCs w:val="20"/>
          <w:lang w:eastAsia="zh-TW"/>
        </w:rPr>
        <w:t xml:space="preserve"> </w:t>
      </w:r>
      <w:r>
        <w:rPr>
          <w:rFonts w:eastAsia="新細明體"/>
          <w:sz w:val="20"/>
          <w:szCs w:val="20"/>
        </w:rPr>
        <w:t>英文書文集格式</w:t>
      </w:r>
      <w:r>
        <w:rPr>
          <w:rFonts w:eastAsia="新細明體"/>
          <w:sz w:val="20"/>
          <w:szCs w:val="20"/>
        </w:rPr>
        <w:t>A</w:t>
      </w:r>
      <w:r>
        <w:rPr>
          <w:rFonts w:eastAsia="新細明體"/>
          <w:sz w:val="20"/>
          <w:szCs w:val="20"/>
        </w:rPr>
        <w:t>：（多位作者，並有主編）</w:t>
      </w:r>
    </w:p>
    <w:p w:rsidR="007C1E23" w:rsidRDefault="00794844">
      <w:pPr>
        <w:pStyle w:val="12"/>
        <w:spacing w:line="240" w:lineRule="auto"/>
        <w:ind w:left="1344" w:hanging="624"/>
        <w:rPr>
          <w:rFonts w:eastAsia="新細明體"/>
          <w:sz w:val="20"/>
          <w:szCs w:val="20"/>
        </w:rPr>
      </w:pPr>
      <w:r>
        <w:rPr>
          <w:rFonts w:eastAsia="新細明體" w:hint="eastAsia"/>
          <w:sz w:val="20"/>
          <w:szCs w:val="20"/>
          <w:lang w:eastAsia="zh-TW"/>
        </w:rPr>
        <w:t xml:space="preserve"> </w:t>
      </w:r>
      <w:r w:rsidR="007C1E23">
        <w:rPr>
          <w:rFonts w:eastAsia="新細明體"/>
          <w:sz w:val="20"/>
          <w:szCs w:val="20"/>
        </w:rPr>
        <w:t>Author, A. A. (Ed.). (1991).</w:t>
      </w:r>
      <w:r w:rsidR="007C1E23">
        <w:rPr>
          <w:rFonts w:eastAsia="新細明體"/>
          <w:i/>
          <w:sz w:val="20"/>
          <w:szCs w:val="20"/>
        </w:rPr>
        <w:t xml:space="preserve"> Book title.</w:t>
      </w:r>
      <w:r w:rsidR="007C1E23">
        <w:rPr>
          <w:rFonts w:eastAsia="新細明體"/>
          <w:sz w:val="20"/>
          <w:szCs w:val="20"/>
        </w:rPr>
        <w:t xml:space="preserve"> Location: Publisher. </w:t>
      </w:r>
    </w:p>
    <w:p w:rsidR="007C1E23" w:rsidRDefault="00794844">
      <w:pPr>
        <w:pStyle w:val="12"/>
        <w:spacing w:line="240" w:lineRule="auto"/>
        <w:ind w:left="2186" w:hanging="1466"/>
        <w:rPr>
          <w:rFonts w:eastAsia="新細明體"/>
          <w:sz w:val="20"/>
          <w:szCs w:val="20"/>
        </w:rPr>
      </w:pPr>
      <w:r>
        <w:rPr>
          <w:rFonts w:eastAsia="新細明體" w:hint="eastAsia"/>
          <w:sz w:val="20"/>
          <w:szCs w:val="20"/>
          <w:lang w:eastAsia="zh-TW"/>
        </w:rPr>
        <w:t xml:space="preserve"> </w:t>
      </w:r>
      <w:r w:rsidR="007C1E23">
        <w:rPr>
          <w:rFonts w:eastAsia="新細明體"/>
          <w:sz w:val="20"/>
          <w:szCs w:val="20"/>
        </w:rPr>
        <w:t>例</w:t>
      </w:r>
      <w:r w:rsidR="007C1E23">
        <w:rPr>
          <w:rFonts w:eastAsia="新細明體"/>
          <w:sz w:val="20"/>
          <w:szCs w:val="20"/>
        </w:rPr>
        <w:t xml:space="preserve">    </w:t>
      </w:r>
      <w:r w:rsidR="007C1E23">
        <w:rPr>
          <w:rFonts w:eastAsia="新細明體"/>
          <w:sz w:val="20"/>
          <w:szCs w:val="20"/>
        </w:rPr>
        <w:t>如：</w:t>
      </w:r>
      <w:r w:rsidR="007C1E23">
        <w:rPr>
          <w:rFonts w:eastAsia="新細明體"/>
          <w:sz w:val="20"/>
          <w:szCs w:val="20"/>
        </w:rPr>
        <w:t xml:space="preserve">Gibbs, T. J. (Ed). (1991). </w:t>
      </w:r>
      <w:r w:rsidR="007C1E23">
        <w:rPr>
          <w:rFonts w:eastAsia="新細明體"/>
          <w:i/>
          <w:sz w:val="20"/>
          <w:szCs w:val="20"/>
        </w:rPr>
        <w:t>Children of color.</w:t>
      </w:r>
      <w:r w:rsidR="007C1E23">
        <w:rPr>
          <w:rFonts w:eastAsia="新細明體"/>
          <w:sz w:val="20"/>
          <w:szCs w:val="20"/>
        </w:rPr>
        <w:t xml:space="preserve"> San Francisco: Jossey-Bass. </w:t>
      </w:r>
    </w:p>
    <w:p w:rsidR="007C1E23" w:rsidRDefault="007C1E23">
      <w:pPr>
        <w:pStyle w:val="11"/>
        <w:spacing w:line="240" w:lineRule="auto"/>
        <w:ind w:left="688" w:hanging="208"/>
        <w:rPr>
          <w:rFonts w:eastAsia="新細明體"/>
          <w:sz w:val="20"/>
          <w:szCs w:val="20"/>
        </w:rPr>
      </w:pPr>
      <w:r>
        <w:rPr>
          <w:rFonts w:eastAsia="新細明體"/>
          <w:sz w:val="20"/>
          <w:szCs w:val="20"/>
        </w:rPr>
        <w:t>11.</w:t>
      </w:r>
      <w:r>
        <w:rPr>
          <w:rFonts w:eastAsia="新細明體"/>
          <w:sz w:val="20"/>
          <w:szCs w:val="20"/>
        </w:rPr>
        <w:t>英文書文集格式</w:t>
      </w:r>
      <w:r>
        <w:rPr>
          <w:rFonts w:eastAsia="新細明體"/>
          <w:sz w:val="20"/>
          <w:szCs w:val="20"/>
        </w:rPr>
        <w:t>B</w:t>
      </w:r>
      <w:r>
        <w:rPr>
          <w:rFonts w:eastAsia="新細明體"/>
          <w:sz w:val="20"/>
          <w:szCs w:val="20"/>
        </w:rPr>
        <w:t>：</w:t>
      </w:r>
      <w:r>
        <w:rPr>
          <w:rFonts w:eastAsia="新細明體"/>
          <w:sz w:val="20"/>
          <w:szCs w:val="20"/>
        </w:rPr>
        <w:t>(</w:t>
      </w:r>
      <w:r>
        <w:rPr>
          <w:rFonts w:eastAsia="新細明體"/>
          <w:sz w:val="20"/>
          <w:szCs w:val="20"/>
        </w:rPr>
        <w:t>主編二位以上</w:t>
      </w:r>
      <w:r>
        <w:rPr>
          <w:rFonts w:eastAsia="新細明體"/>
          <w:sz w:val="20"/>
          <w:szCs w:val="20"/>
        </w:rPr>
        <w:t>)</w:t>
      </w:r>
    </w:p>
    <w:p w:rsidR="007C1E23" w:rsidRDefault="00794844">
      <w:pPr>
        <w:pStyle w:val="-4"/>
        <w:spacing w:line="240" w:lineRule="auto"/>
        <w:ind w:left="1136" w:hanging="416"/>
        <w:rPr>
          <w:rFonts w:eastAsia="新細明體"/>
          <w:spacing w:val="0"/>
          <w:sz w:val="20"/>
          <w:szCs w:val="20"/>
        </w:rPr>
      </w:pPr>
      <w:r>
        <w:rPr>
          <w:rFonts w:eastAsia="新細明體" w:hint="eastAsia"/>
          <w:sz w:val="20"/>
          <w:szCs w:val="20"/>
          <w:lang w:eastAsia="zh-TW"/>
        </w:rPr>
        <w:t xml:space="preserve"> </w:t>
      </w:r>
      <w:r w:rsidR="007C1E23">
        <w:rPr>
          <w:rFonts w:eastAsia="新細明體"/>
          <w:sz w:val="20"/>
          <w:szCs w:val="20"/>
        </w:rPr>
        <w:t xml:space="preserve">Author, A. A., &amp; Author, B. B. (Eds.). (1991). </w:t>
      </w:r>
      <w:r w:rsidR="007C1E23">
        <w:rPr>
          <w:rFonts w:eastAsia="新細明體"/>
          <w:i/>
          <w:sz w:val="20"/>
          <w:szCs w:val="20"/>
        </w:rPr>
        <w:t>Book title.</w:t>
      </w:r>
      <w:r w:rsidR="007C1E23">
        <w:rPr>
          <w:rFonts w:eastAsia="新細明體"/>
          <w:sz w:val="20"/>
          <w:szCs w:val="20"/>
        </w:rPr>
        <w:t xml:space="preserve"> Location: </w:t>
      </w:r>
      <w:r w:rsidR="007C1E23">
        <w:rPr>
          <w:rFonts w:eastAsia="新細明體"/>
          <w:spacing w:val="0"/>
          <w:sz w:val="20"/>
          <w:szCs w:val="20"/>
        </w:rPr>
        <w:t>Publisher.</w:t>
      </w:r>
    </w:p>
    <w:p w:rsidR="007C1E23" w:rsidRDefault="00794844">
      <w:pPr>
        <w:pStyle w:val="12"/>
        <w:spacing w:line="240" w:lineRule="auto"/>
        <w:ind w:left="2186" w:hanging="1466"/>
        <w:rPr>
          <w:rFonts w:eastAsia="新細明體"/>
          <w:sz w:val="20"/>
          <w:szCs w:val="20"/>
        </w:rPr>
      </w:pPr>
      <w:r>
        <w:rPr>
          <w:rFonts w:eastAsia="新細明體" w:hint="eastAsia"/>
          <w:sz w:val="20"/>
          <w:szCs w:val="20"/>
          <w:lang w:eastAsia="zh-TW"/>
        </w:rPr>
        <w:t xml:space="preserve"> </w:t>
      </w:r>
      <w:r w:rsidR="007C1E23">
        <w:rPr>
          <w:rFonts w:eastAsia="新細明體"/>
          <w:sz w:val="20"/>
          <w:szCs w:val="20"/>
        </w:rPr>
        <w:t>例</w:t>
      </w:r>
      <w:r w:rsidR="007C1E23">
        <w:rPr>
          <w:rFonts w:eastAsia="新細明體"/>
          <w:sz w:val="20"/>
          <w:szCs w:val="20"/>
        </w:rPr>
        <w:t xml:space="preserve">    </w:t>
      </w:r>
      <w:r w:rsidR="007C1E23">
        <w:rPr>
          <w:rFonts w:eastAsia="新細明體"/>
          <w:sz w:val="20"/>
          <w:szCs w:val="20"/>
        </w:rPr>
        <w:t>如：</w:t>
      </w:r>
      <w:r w:rsidR="007C1E23">
        <w:rPr>
          <w:rFonts w:eastAsia="新細明體"/>
          <w:sz w:val="20"/>
          <w:szCs w:val="20"/>
        </w:rPr>
        <w:t xml:space="preserve">Gibbs, J. T., &amp; Huang, L. N. (Eds.). (1991). </w:t>
      </w:r>
      <w:r w:rsidR="007C1E23">
        <w:rPr>
          <w:rFonts w:eastAsia="新細明體"/>
          <w:i/>
          <w:sz w:val="20"/>
          <w:szCs w:val="20"/>
        </w:rPr>
        <w:t xml:space="preserve">Children of color: </w:t>
      </w:r>
      <w:r w:rsidR="007C1E23">
        <w:rPr>
          <w:rFonts w:eastAsia="新細明體"/>
          <w:i/>
          <w:iCs/>
          <w:sz w:val="20"/>
          <w:szCs w:val="20"/>
        </w:rPr>
        <w:t>Psychological interventions with minority youth.</w:t>
      </w:r>
      <w:r w:rsidR="007C1E23">
        <w:rPr>
          <w:rFonts w:eastAsia="新細明體"/>
          <w:sz w:val="20"/>
          <w:szCs w:val="20"/>
        </w:rPr>
        <w:t xml:space="preserve"> San Francisco: Jossey-Bass. </w:t>
      </w:r>
    </w:p>
    <w:p w:rsidR="007C1E23" w:rsidRDefault="007C1E23">
      <w:pPr>
        <w:pStyle w:val="11"/>
        <w:spacing w:line="240" w:lineRule="auto"/>
        <w:ind w:left="688" w:hanging="208"/>
        <w:rPr>
          <w:rFonts w:eastAsia="新細明體"/>
          <w:sz w:val="20"/>
          <w:szCs w:val="20"/>
        </w:rPr>
      </w:pPr>
      <w:r>
        <w:rPr>
          <w:rFonts w:eastAsia="新細明體"/>
          <w:sz w:val="20"/>
          <w:szCs w:val="20"/>
        </w:rPr>
        <w:t>12.</w:t>
      </w:r>
      <w:r>
        <w:rPr>
          <w:rFonts w:eastAsia="新細明體"/>
          <w:sz w:val="20"/>
          <w:szCs w:val="20"/>
        </w:rPr>
        <w:t>中文百科全書或辭書格式：</w:t>
      </w:r>
    </w:p>
    <w:p w:rsidR="007C1E23" w:rsidRDefault="00794844">
      <w:pPr>
        <w:pStyle w:val="12"/>
        <w:spacing w:line="240" w:lineRule="auto"/>
        <w:ind w:left="928" w:hanging="208"/>
        <w:rPr>
          <w:rFonts w:eastAsia="新細明體"/>
          <w:sz w:val="20"/>
          <w:szCs w:val="20"/>
        </w:rPr>
      </w:pPr>
      <w:r>
        <w:rPr>
          <w:rFonts w:eastAsia="新細明體" w:hint="eastAsia"/>
          <w:sz w:val="20"/>
          <w:szCs w:val="20"/>
          <w:lang w:eastAsia="zh-TW"/>
        </w:rPr>
        <w:t xml:space="preserve"> </w:t>
      </w:r>
      <w:r w:rsidR="007C1E23">
        <w:rPr>
          <w:rFonts w:eastAsia="新細明體"/>
          <w:sz w:val="20"/>
          <w:szCs w:val="20"/>
        </w:rPr>
        <w:t>作者</w:t>
      </w:r>
      <w:r w:rsidR="007C1E23">
        <w:rPr>
          <w:rFonts w:eastAsia="新細明體"/>
          <w:sz w:val="20"/>
          <w:szCs w:val="20"/>
        </w:rPr>
        <w:t xml:space="preserve"> (</w:t>
      </w:r>
      <w:r w:rsidR="007C1E23">
        <w:rPr>
          <w:rFonts w:eastAsia="新細明體"/>
          <w:sz w:val="20"/>
          <w:szCs w:val="20"/>
        </w:rPr>
        <w:t>主編</w:t>
      </w:r>
      <w:r w:rsidR="007C1E23">
        <w:rPr>
          <w:rFonts w:eastAsia="新細明體"/>
          <w:sz w:val="20"/>
          <w:szCs w:val="20"/>
        </w:rPr>
        <w:t>) (</w:t>
      </w:r>
      <w:r w:rsidR="007C1E23">
        <w:rPr>
          <w:rFonts w:eastAsia="新細明體"/>
          <w:sz w:val="20"/>
          <w:szCs w:val="20"/>
        </w:rPr>
        <w:t>年代</w:t>
      </w:r>
      <w:r w:rsidR="007C1E23">
        <w:rPr>
          <w:rFonts w:eastAsia="新細明體"/>
          <w:sz w:val="20"/>
          <w:szCs w:val="20"/>
        </w:rPr>
        <w:t>)</w:t>
      </w:r>
      <w:r w:rsidR="007C1E23">
        <w:rPr>
          <w:rFonts w:eastAsia="新細明體"/>
          <w:sz w:val="20"/>
          <w:szCs w:val="20"/>
        </w:rPr>
        <w:t>。</w:t>
      </w:r>
      <w:r w:rsidR="007C1E23">
        <w:rPr>
          <w:rFonts w:eastAsia="新細明體"/>
          <w:bCs/>
          <w:sz w:val="20"/>
          <w:szCs w:val="20"/>
        </w:rPr>
        <w:t>書名</w:t>
      </w:r>
      <w:r w:rsidR="007C1E23">
        <w:rPr>
          <w:rFonts w:eastAsia="新細明體"/>
          <w:sz w:val="20"/>
          <w:szCs w:val="20"/>
        </w:rPr>
        <w:t xml:space="preserve"> (</w:t>
      </w:r>
      <w:r w:rsidR="007C1E23">
        <w:rPr>
          <w:rFonts w:eastAsia="新細明體"/>
          <w:sz w:val="20"/>
          <w:szCs w:val="20"/>
        </w:rPr>
        <w:t>第</w:t>
      </w:r>
      <w:r w:rsidR="007C1E23">
        <w:rPr>
          <w:rFonts w:eastAsia="新細明體"/>
          <w:sz w:val="20"/>
          <w:szCs w:val="20"/>
        </w:rPr>
        <w:t>4</w:t>
      </w:r>
      <w:r w:rsidR="007C1E23">
        <w:rPr>
          <w:rFonts w:eastAsia="新細明體"/>
          <w:sz w:val="20"/>
          <w:szCs w:val="20"/>
        </w:rPr>
        <w:t>版，第</w:t>
      </w:r>
      <w:r w:rsidR="007C1E23">
        <w:rPr>
          <w:rFonts w:eastAsia="新細明體"/>
          <w:sz w:val="20"/>
          <w:szCs w:val="20"/>
        </w:rPr>
        <w:t>5</w:t>
      </w:r>
      <w:r w:rsidR="007C1E23">
        <w:rPr>
          <w:rFonts w:eastAsia="新細明體"/>
          <w:sz w:val="20"/>
          <w:szCs w:val="20"/>
        </w:rPr>
        <w:t>冊</w:t>
      </w:r>
      <w:r w:rsidR="007C1E23">
        <w:rPr>
          <w:rFonts w:eastAsia="新細明體"/>
          <w:sz w:val="20"/>
          <w:szCs w:val="20"/>
        </w:rPr>
        <w:t>)</w:t>
      </w:r>
      <w:r w:rsidR="007C1E23">
        <w:rPr>
          <w:rFonts w:eastAsia="新細明體"/>
          <w:sz w:val="20"/>
          <w:szCs w:val="20"/>
        </w:rPr>
        <w:t>。出版地點：出版商。</w:t>
      </w:r>
    </w:p>
    <w:p w:rsidR="007C1E23" w:rsidRDefault="00794844">
      <w:pPr>
        <w:pStyle w:val="12"/>
        <w:spacing w:line="240" w:lineRule="auto"/>
        <w:ind w:left="2186" w:hanging="1466"/>
        <w:rPr>
          <w:rFonts w:eastAsia="新細明體"/>
          <w:sz w:val="20"/>
          <w:szCs w:val="20"/>
        </w:rPr>
      </w:pPr>
      <w:r>
        <w:rPr>
          <w:rFonts w:eastAsia="新細明體" w:hint="eastAsia"/>
          <w:sz w:val="20"/>
          <w:szCs w:val="20"/>
          <w:lang w:eastAsia="zh-TW"/>
        </w:rPr>
        <w:t xml:space="preserve"> </w:t>
      </w:r>
      <w:r w:rsidR="007C1E23">
        <w:rPr>
          <w:rFonts w:eastAsia="新細明體"/>
          <w:sz w:val="20"/>
          <w:szCs w:val="20"/>
        </w:rPr>
        <w:t>例</w:t>
      </w:r>
      <w:r w:rsidR="007C1E23">
        <w:rPr>
          <w:rFonts w:eastAsia="新細明體"/>
          <w:sz w:val="20"/>
          <w:szCs w:val="20"/>
        </w:rPr>
        <w:t xml:space="preserve">    </w:t>
      </w:r>
      <w:r w:rsidR="007C1E23">
        <w:rPr>
          <w:rFonts w:eastAsia="新細明體"/>
          <w:sz w:val="20"/>
          <w:szCs w:val="20"/>
        </w:rPr>
        <w:t>如：黃永松等人（主編）（民</w:t>
      </w:r>
      <w:r w:rsidR="007C1E23">
        <w:rPr>
          <w:rFonts w:eastAsia="新細明體"/>
          <w:sz w:val="20"/>
          <w:szCs w:val="20"/>
        </w:rPr>
        <w:t>74</w:t>
      </w:r>
      <w:r w:rsidR="007C1E23">
        <w:rPr>
          <w:rFonts w:eastAsia="新細明體"/>
          <w:sz w:val="20"/>
          <w:szCs w:val="20"/>
        </w:rPr>
        <w:t>）。</w:t>
      </w:r>
      <w:r w:rsidR="007C1E23">
        <w:rPr>
          <w:rFonts w:eastAsia="新細明體"/>
          <w:bCs/>
          <w:sz w:val="20"/>
          <w:szCs w:val="20"/>
        </w:rPr>
        <w:t>漢聲小百科</w:t>
      </w:r>
      <w:r w:rsidR="007C1E23">
        <w:rPr>
          <w:rFonts w:eastAsia="新細明體"/>
          <w:sz w:val="20"/>
          <w:szCs w:val="20"/>
        </w:rPr>
        <w:t>（第</w:t>
      </w:r>
      <w:r w:rsidR="007C1E23">
        <w:rPr>
          <w:rFonts w:eastAsia="新細明體"/>
          <w:sz w:val="20"/>
          <w:szCs w:val="20"/>
        </w:rPr>
        <w:t>4</w:t>
      </w:r>
      <w:r w:rsidR="007C1E23">
        <w:rPr>
          <w:rFonts w:eastAsia="新細明體"/>
          <w:sz w:val="20"/>
          <w:szCs w:val="20"/>
        </w:rPr>
        <w:t>版，第</w:t>
      </w:r>
      <w:r w:rsidR="007C1E23">
        <w:rPr>
          <w:rFonts w:eastAsia="新細明體"/>
          <w:sz w:val="20"/>
          <w:szCs w:val="20"/>
        </w:rPr>
        <w:t>5</w:t>
      </w:r>
      <w:r w:rsidR="007C1E23">
        <w:rPr>
          <w:rFonts w:eastAsia="新細明體"/>
          <w:sz w:val="20"/>
          <w:szCs w:val="20"/>
        </w:rPr>
        <w:t>冊）。臺北市：英文漢聲。</w:t>
      </w:r>
    </w:p>
    <w:p w:rsidR="007C1E23" w:rsidRDefault="007C1E23">
      <w:pPr>
        <w:pStyle w:val="11"/>
        <w:spacing w:line="240" w:lineRule="auto"/>
        <w:ind w:left="688" w:hanging="208"/>
        <w:rPr>
          <w:rFonts w:eastAsia="新細明體"/>
          <w:sz w:val="20"/>
          <w:szCs w:val="20"/>
        </w:rPr>
      </w:pPr>
      <w:r>
        <w:rPr>
          <w:rFonts w:eastAsia="新細明體"/>
          <w:sz w:val="20"/>
          <w:szCs w:val="20"/>
        </w:rPr>
        <w:t>13.</w:t>
      </w:r>
      <w:r>
        <w:rPr>
          <w:rFonts w:eastAsia="新細明體"/>
          <w:sz w:val="20"/>
          <w:szCs w:val="20"/>
        </w:rPr>
        <w:t>英文百科全書或辭書格式：</w:t>
      </w:r>
    </w:p>
    <w:p w:rsidR="007C1E23" w:rsidRDefault="00794844">
      <w:pPr>
        <w:pStyle w:val="-4"/>
        <w:spacing w:line="240" w:lineRule="auto"/>
        <w:ind w:left="1136" w:hanging="416"/>
        <w:rPr>
          <w:rFonts w:eastAsia="新細明體"/>
          <w:spacing w:val="0"/>
          <w:sz w:val="20"/>
          <w:szCs w:val="20"/>
        </w:rPr>
      </w:pPr>
      <w:r>
        <w:rPr>
          <w:rFonts w:eastAsia="新細明體" w:hint="eastAsia"/>
          <w:sz w:val="20"/>
          <w:szCs w:val="20"/>
          <w:lang w:eastAsia="zh-TW"/>
        </w:rPr>
        <w:t xml:space="preserve"> </w:t>
      </w:r>
      <w:r w:rsidR="007C1E23">
        <w:rPr>
          <w:rFonts w:eastAsia="新細明體"/>
          <w:sz w:val="20"/>
          <w:szCs w:val="20"/>
        </w:rPr>
        <w:t xml:space="preserve">Author, A. A. (Ed.).(1980). </w:t>
      </w:r>
      <w:r w:rsidR="007C1E23">
        <w:rPr>
          <w:rFonts w:eastAsia="新細明體"/>
          <w:i/>
          <w:sz w:val="20"/>
          <w:szCs w:val="20"/>
        </w:rPr>
        <w:t xml:space="preserve">Title </w:t>
      </w:r>
      <w:r w:rsidR="007C1E23">
        <w:rPr>
          <w:rFonts w:eastAsia="新細明體"/>
          <w:sz w:val="20"/>
          <w:szCs w:val="20"/>
        </w:rPr>
        <w:t xml:space="preserve">(6th ed., Vols. 1-20 ). Location: </w:t>
      </w:r>
      <w:r w:rsidR="007C1E23">
        <w:rPr>
          <w:rFonts w:eastAsia="新細明體"/>
          <w:spacing w:val="0"/>
          <w:sz w:val="20"/>
          <w:szCs w:val="20"/>
        </w:rPr>
        <w:t>Publisher.</w:t>
      </w:r>
    </w:p>
    <w:p w:rsidR="007C1E23" w:rsidRDefault="00794844">
      <w:pPr>
        <w:pStyle w:val="12"/>
        <w:spacing w:line="240" w:lineRule="auto"/>
        <w:ind w:left="2186" w:hanging="1466"/>
        <w:rPr>
          <w:rFonts w:eastAsia="新細明體"/>
          <w:sz w:val="20"/>
          <w:szCs w:val="20"/>
        </w:rPr>
      </w:pPr>
      <w:r>
        <w:rPr>
          <w:rFonts w:eastAsia="新細明體" w:hint="eastAsia"/>
          <w:sz w:val="20"/>
          <w:szCs w:val="20"/>
          <w:lang w:eastAsia="zh-TW"/>
        </w:rPr>
        <w:t xml:space="preserve"> </w:t>
      </w:r>
      <w:r w:rsidR="007C1E23">
        <w:rPr>
          <w:rFonts w:eastAsia="新細明體"/>
          <w:sz w:val="20"/>
          <w:szCs w:val="20"/>
        </w:rPr>
        <w:t>例</w:t>
      </w:r>
      <w:r w:rsidR="007C1E23">
        <w:rPr>
          <w:rFonts w:eastAsia="新細明體"/>
          <w:sz w:val="20"/>
          <w:szCs w:val="20"/>
        </w:rPr>
        <w:t xml:space="preserve">    </w:t>
      </w:r>
      <w:r w:rsidR="007C1E23">
        <w:rPr>
          <w:rFonts w:eastAsia="新細明體"/>
          <w:sz w:val="20"/>
          <w:szCs w:val="20"/>
        </w:rPr>
        <w:t>如：</w:t>
      </w:r>
      <w:r w:rsidR="007C1E23">
        <w:rPr>
          <w:rFonts w:eastAsia="新細明體"/>
          <w:sz w:val="20"/>
          <w:szCs w:val="20"/>
        </w:rPr>
        <w:t xml:space="preserve">Sadie, S. (Ed.). (1980). </w:t>
      </w:r>
      <w:r w:rsidR="007C1E23">
        <w:rPr>
          <w:rFonts w:eastAsia="新細明體"/>
          <w:i/>
          <w:iCs/>
          <w:sz w:val="20"/>
          <w:szCs w:val="20"/>
        </w:rPr>
        <w:t xml:space="preserve">The new Grove dictionary of music </w:t>
      </w:r>
      <w:r w:rsidR="007C1E23">
        <w:rPr>
          <w:rFonts w:eastAsia="新細明體"/>
          <w:i/>
          <w:sz w:val="20"/>
          <w:szCs w:val="20"/>
        </w:rPr>
        <w:t>and musicians</w:t>
      </w:r>
      <w:r w:rsidR="007C1E23">
        <w:rPr>
          <w:rFonts w:eastAsia="新細明體"/>
          <w:sz w:val="20"/>
          <w:szCs w:val="20"/>
        </w:rPr>
        <w:t xml:space="preserve"> (6th ed., Vols. 1-20). London: Macmillian.</w:t>
      </w:r>
    </w:p>
    <w:p w:rsidR="007C1E23" w:rsidRDefault="007C1E23">
      <w:pPr>
        <w:pStyle w:val="11"/>
        <w:spacing w:line="240" w:lineRule="auto"/>
        <w:ind w:left="688" w:hanging="208"/>
        <w:rPr>
          <w:rFonts w:eastAsia="新細明體"/>
          <w:sz w:val="20"/>
          <w:szCs w:val="20"/>
        </w:rPr>
      </w:pPr>
      <w:r>
        <w:rPr>
          <w:rFonts w:eastAsia="新細明體"/>
          <w:sz w:val="20"/>
          <w:szCs w:val="20"/>
        </w:rPr>
        <w:t>14.</w:t>
      </w:r>
      <w:r>
        <w:rPr>
          <w:rFonts w:eastAsia="新細明體"/>
          <w:sz w:val="20"/>
          <w:szCs w:val="20"/>
        </w:rPr>
        <w:t>中文翻譯書格式</w:t>
      </w:r>
      <w:r>
        <w:rPr>
          <w:rFonts w:eastAsia="新細明體"/>
          <w:sz w:val="20"/>
          <w:szCs w:val="20"/>
        </w:rPr>
        <w:t>A</w:t>
      </w:r>
      <w:r>
        <w:rPr>
          <w:rFonts w:eastAsia="新細明體"/>
          <w:sz w:val="20"/>
          <w:szCs w:val="20"/>
        </w:rPr>
        <w:t>：（有原作者出版年代）</w:t>
      </w:r>
    </w:p>
    <w:p w:rsidR="007C1E23" w:rsidRDefault="00794844">
      <w:pPr>
        <w:pStyle w:val="-4"/>
        <w:spacing w:line="240" w:lineRule="auto"/>
        <w:ind w:left="1136" w:hanging="416"/>
        <w:rPr>
          <w:rFonts w:eastAsia="新細明體"/>
          <w:sz w:val="20"/>
          <w:szCs w:val="20"/>
        </w:rPr>
      </w:pPr>
      <w:r>
        <w:rPr>
          <w:rFonts w:eastAsia="新細明體" w:hint="eastAsia"/>
          <w:sz w:val="20"/>
          <w:szCs w:val="20"/>
          <w:lang w:eastAsia="zh-TW"/>
        </w:rPr>
        <w:t xml:space="preserve"> </w:t>
      </w:r>
      <w:r w:rsidR="007C1E23">
        <w:rPr>
          <w:rFonts w:eastAsia="新細明體"/>
          <w:sz w:val="20"/>
          <w:szCs w:val="20"/>
        </w:rPr>
        <w:t>譯者（譯）（譯本出版年代）。書名（原作者：</w:t>
      </w:r>
      <w:r w:rsidR="007C1E23">
        <w:rPr>
          <w:rFonts w:eastAsia="新細明體"/>
          <w:sz w:val="20"/>
          <w:szCs w:val="20"/>
        </w:rPr>
        <w:t>M. H. McCormack</w:t>
      </w:r>
      <w:r w:rsidR="007C1E23">
        <w:rPr>
          <w:rFonts w:eastAsia="新細明體"/>
          <w:sz w:val="20"/>
          <w:szCs w:val="20"/>
        </w:rPr>
        <w:t>）。譯本出版地點：譯本出版商。（原著出版年：</w:t>
      </w:r>
      <w:r w:rsidR="007C1E23">
        <w:rPr>
          <w:rFonts w:eastAsia="新細明體"/>
          <w:sz w:val="20"/>
          <w:szCs w:val="20"/>
        </w:rPr>
        <w:t>1996</w:t>
      </w:r>
      <w:r w:rsidR="007C1E23">
        <w:rPr>
          <w:rFonts w:eastAsia="新細明體"/>
          <w:sz w:val="20"/>
          <w:szCs w:val="20"/>
        </w:rPr>
        <w:t>）</w:t>
      </w:r>
    </w:p>
    <w:p w:rsidR="007C1E23" w:rsidRDefault="00794844">
      <w:pPr>
        <w:pStyle w:val="12"/>
        <w:spacing w:line="240" w:lineRule="auto"/>
        <w:ind w:left="2186" w:hanging="1466"/>
        <w:rPr>
          <w:rFonts w:eastAsia="新細明體"/>
          <w:sz w:val="20"/>
          <w:szCs w:val="20"/>
        </w:rPr>
      </w:pPr>
      <w:r>
        <w:rPr>
          <w:rFonts w:eastAsia="新細明體" w:hint="eastAsia"/>
          <w:sz w:val="20"/>
          <w:szCs w:val="20"/>
          <w:lang w:eastAsia="zh-TW"/>
        </w:rPr>
        <w:t xml:space="preserve"> </w:t>
      </w:r>
      <w:r w:rsidR="007C1E23">
        <w:rPr>
          <w:rFonts w:eastAsia="新細明體"/>
          <w:sz w:val="20"/>
          <w:szCs w:val="20"/>
        </w:rPr>
        <w:t>例</w:t>
      </w:r>
      <w:r w:rsidR="007C1E23">
        <w:rPr>
          <w:rFonts w:eastAsia="新細明體"/>
          <w:sz w:val="20"/>
          <w:szCs w:val="20"/>
        </w:rPr>
        <w:t xml:space="preserve">    </w:t>
      </w:r>
      <w:r w:rsidR="007C1E23">
        <w:rPr>
          <w:rFonts w:eastAsia="新細明體"/>
          <w:sz w:val="20"/>
          <w:szCs w:val="20"/>
        </w:rPr>
        <w:t>如：吳美麗（譯）（民</w:t>
      </w:r>
      <w:r w:rsidR="007C1E23">
        <w:rPr>
          <w:rFonts w:eastAsia="新細明體"/>
          <w:sz w:val="20"/>
          <w:szCs w:val="20"/>
        </w:rPr>
        <w:t>87</w:t>
      </w:r>
      <w:r w:rsidR="007C1E23">
        <w:rPr>
          <w:rFonts w:eastAsia="新細明體"/>
          <w:sz w:val="20"/>
          <w:szCs w:val="20"/>
        </w:rPr>
        <w:t>）。管理其實很</w:t>
      </w:r>
      <w:r w:rsidR="007C1E23">
        <w:rPr>
          <w:rFonts w:eastAsia="新細明體"/>
          <w:b/>
          <w:bCs/>
          <w:sz w:val="20"/>
          <w:szCs w:val="20"/>
        </w:rPr>
        <w:t>Easy</w:t>
      </w:r>
      <w:r w:rsidR="007C1E23">
        <w:rPr>
          <w:rFonts w:eastAsia="新細明體"/>
          <w:sz w:val="20"/>
          <w:szCs w:val="20"/>
        </w:rPr>
        <w:t>（原作者：</w:t>
      </w:r>
      <w:r w:rsidR="007C1E23">
        <w:rPr>
          <w:rFonts w:eastAsia="新細明體"/>
          <w:sz w:val="20"/>
          <w:szCs w:val="20"/>
        </w:rPr>
        <w:t>M. H. McCormack</w:t>
      </w:r>
      <w:r w:rsidR="007C1E23">
        <w:rPr>
          <w:rFonts w:eastAsia="新細明體"/>
          <w:sz w:val="20"/>
          <w:szCs w:val="20"/>
        </w:rPr>
        <w:t>）。臺北市：天下文化。（原著出版年：</w:t>
      </w:r>
      <w:r w:rsidR="007C1E23">
        <w:rPr>
          <w:rFonts w:eastAsia="新細明體"/>
          <w:sz w:val="20"/>
          <w:szCs w:val="20"/>
        </w:rPr>
        <w:t>1996</w:t>
      </w:r>
      <w:r w:rsidR="007C1E23">
        <w:rPr>
          <w:rFonts w:eastAsia="新細明體"/>
          <w:sz w:val="20"/>
          <w:szCs w:val="20"/>
        </w:rPr>
        <w:t>）</w:t>
      </w:r>
    </w:p>
    <w:p w:rsidR="007C1E23" w:rsidRDefault="007C1E23">
      <w:pPr>
        <w:pStyle w:val="11"/>
        <w:spacing w:line="240" w:lineRule="auto"/>
        <w:ind w:left="688" w:hanging="208"/>
        <w:rPr>
          <w:rFonts w:eastAsia="新細明體"/>
          <w:sz w:val="20"/>
          <w:szCs w:val="20"/>
        </w:rPr>
      </w:pPr>
      <w:r>
        <w:rPr>
          <w:rFonts w:eastAsia="新細明體"/>
          <w:sz w:val="20"/>
          <w:szCs w:val="20"/>
        </w:rPr>
        <w:t>15.</w:t>
      </w:r>
      <w:r>
        <w:rPr>
          <w:rFonts w:eastAsia="新細明體"/>
          <w:sz w:val="20"/>
          <w:szCs w:val="20"/>
        </w:rPr>
        <w:t>中文翻譯書格式</w:t>
      </w:r>
      <w:r>
        <w:rPr>
          <w:rFonts w:eastAsia="新細明體"/>
          <w:sz w:val="20"/>
          <w:szCs w:val="20"/>
        </w:rPr>
        <w:t>B</w:t>
      </w:r>
      <w:r>
        <w:rPr>
          <w:rFonts w:eastAsia="新細明體"/>
          <w:sz w:val="20"/>
          <w:szCs w:val="20"/>
        </w:rPr>
        <w:t>：（無原著出版年代）</w:t>
      </w:r>
    </w:p>
    <w:p w:rsidR="007C1E23" w:rsidRDefault="00794844">
      <w:pPr>
        <w:pStyle w:val="-4"/>
        <w:spacing w:line="240" w:lineRule="auto"/>
        <w:ind w:left="1136" w:hanging="416"/>
        <w:rPr>
          <w:rFonts w:eastAsia="新細明體"/>
          <w:sz w:val="20"/>
          <w:szCs w:val="20"/>
        </w:rPr>
      </w:pPr>
      <w:r>
        <w:rPr>
          <w:rFonts w:eastAsia="新細明體" w:hint="eastAsia"/>
          <w:sz w:val="20"/>
          <w:szCs w:val="20"/>
          <w:lang w:eastAsia="zh-TW"/>
        </w:rPr>
        <w:t xml:space="preserve"> </w:t>
      </w:r>
      <w:r w:rsidR="007C1E23">
        <w:rPr>
          <w:rFonts w:eastAsia="新細明體"/>
          <w:sz w:val="20"/>
          <w:szCs w:val="20"/>
        </w:rPr>
        <w:t>譯者（譯）（譯本出版年代）。書名（原作者：</w:t>
      </w:r>
      <w:r w:rsidR="007C1E23">
        <w:rPr>
          <w:rFonts w:eastAsia="新細明體"/>
          <w:sz w:val="20"/>
          <w:szCs w:val="20"/>
        </w:rPr>
        <w:t>R. G. Owens</w:t>
      </w:r>
      <w:r w:rsidR="007C1E23">
        <w:rPr>
          <w:rFonts w:eastAsia="新細明體"/>
          <w:sz w:val="20"/>
          <w:szCs w:val="20"/>
        </w:rPr>
        <w:t>）。譯本出版地點：譯本出版商。</w:t>
      </w:r>
    </w:p>
    <w:p w:rsidR="007C1E23" w:rsidRDefault="00794844">
      <w:pPr>
        <w:pStyle w:val="-4"/>
        <w:spacing w:line="240" w:lineRule="auto"/>
        <w:ind w:left="2176" w:hanging="1456"/>
        <w:rPr>
          <w:rFonts w:eastAsia="新細明體"/>
          <w:sz w:val="20"/>
          <w:szCs w:val="20"/>
        </w:rPr>
      </w:pPr>
      <w:r>
        <w:rPr>
          <w:rFonts w:eastAsia="新細明體" w:hint="eastAsia"/>
          <w:sz w:val="20"/>
          <w:szCs w:val="20"/>
          <w:lang w:eastAsia="zh-TW"/>
        </w:rPr>
        <w:t xml:space="preserve"> </w:t>
      </w:r>
      <w:r w:rsidR="007C1E23">
        <w:rPr>
          <w:rFonts w:eastAsia="新細明體"/>
          <w:sz w:val="20"/>
          <w:szCs w:val="20"/>
        </w:rPr>
        <w:t>例　　如：林明地、楊振昇、江芳盛（譯）（民</w:t>
      </w:r>
      <w:r w:rsidR="007C1E23">
        <w:rPr>
          <w:rFonts w:eastAsia="新細明體"/>
          <w:sz w:val="20"/>
          <w:szCs w:val="20"/>
        </w:rPr>
        <w:t>89</w:t>
      </w:r>
      <w:r w:rsidR="007C1E23">
        <w:rPr>
          <w:rFonts w:eastAsia="新細明體"/>
          <w:sz w:val="20"/>
          <w:szCs w:val="20"/>
        </w:rPr>
        <w:t>）。教育組織行為（原作者：</w:t>
      </w:r>
      <w:r w:rsidR="007C1E23">
        <w:rPr>
          <w:rFonts w:eastAsia="新細明體"/>
          <w:sz w:val="20"/>
          <w:szCs w:val="20"/>
        </w:rPr>
        <w:t>R. G. Owens</w:t>
      </w:r>
      <w:r w:rsidR="007C1E23">
        <w:rPr>
          <w:rFonts w:eastAsia="新細明體"/>
          <w:sz w:val="20"/>
          <w:szCs w:val="20"/>
        </w:rPr>
        <w:t>）。臺北市：揚智文化。</w:t>
      </w:r>
    </w:p>
    <w:p w:rsidR="007C1E23" w:rsidRDefault="007C1E23">
      <w:pPr>
        <w:pStyle w:val="11"/>
        <w:spacing w:line="240" w:lineRule="auto"/>
        <w:ind w:left="688" w:hanging="208"/>
        <w:rPr>
          <w:rFonts w:eastAsia="新細明體"/>
          <w:sz w:val="20"/>
          <w:szCs w:val="20"/>
        </w:rPr>
      </w:pPr>
      <w:r>
        <w:rPr>
          <w:rFonts w:eastAsia="新細明體"/>
          <w:sz w:val="20"/>
          <w:szCs w:val="20"/>
        </w:rPr>
        <w:t>16.</w:t>
      </w:r>
      <w:r>
        <w:rPr>
          <w:rFonts w:eastAsia="新細明體"/>
          <w:sz w:val="20"/>
          <w:szCs w:val="20"/>
        </w:rPr>
        <w:t>英文翻譯書格式：（註明翻譯者及原著出版年）</w:t>
      </w:r>
    </w:p>
    <w:p w:rsidR="007C1E23" w:rsidRDefault="00794844">
      <w:pPr>
        <w:pStyle w:val="-4"/>
        <w:spacing w:line="240" w:lineRule="auto"/>
        <w:ind w:left="1136" w:hanging="416"/>
        <w:rPr>
          <w:rFonts w:eastAsia="新細明體"/>
          <w:sz w:val="20"/>
          <w:szCs w:val="20"/>
        </w:rPr>
      </w:pPr>
      <w:r>
        <w:rPr>
          <w:rFonts w:eastAsia="新細明體" w:hint="eastAsia"/>
          <w:sz w:val="20"/>
          <w:szCs w:val="20"/>
          <w:lang w:eastAsia="zh-TW"/>
        </w:rPr>
        <w:t xml:space="preserve"> </w:t>
      </w:r>
      <w:r w:rsidR="007C1E23">
        <w:rPr>
          <w:rFonts w:eastAsia="新細明體"/>
          <w:sz w:val="20"/>
          <w:szCs w:val="20"/>
        </w:rPr>
        <w:t xml:space="preserve">Author, A. A. (1951). </w:t>
      </w:r>
      <w:r w:rsidR="007C1E23">
        <w:rPr>
          <w:rFonts w:eastAsia="新細明體"/>
          <w:i/>
          <w:sz w:val="20"/>
          <w:szCs w:val="20"/>
        </w:rPr>
        <w:t>Book title</w:t>
      </w:r>
      <w:r w:rsidR="007C1E23">
        <w:rPr>
          <w:rFonts w:eastAsia="新細明體"/>
          <w:sz w:val="20"/>
          <w:szCs w:val="20"/>
        </w:rPr>
        <w:t xml:space="preserve"> (B. Author, Trans.). Location: Publisher. (Original work published 1814)</w:t>
      </w:r>
    </w:p>
    <w:p w:rsidR="007C1E23" w:rsidRDefault="00794844">
      <w:pPr>
        <w:pStyle w:val="12"/>
        <w:spacing w:line="240" w:lineRule="auto"/>
        <w:ind w:left="2186" w:hanging="1466"/>
        <w:rPr>
          <w:rFonts w:eastAsia="新細明體"/>
          <w:sz w:val="20"/>
          <w:szCs w:val="20"/>
        </w:rPr>
      </w:pPr>
      <w:r>
        <w:rPr>
          <w:rFonts w:eastAsia="新細明體" w:hint="eastAsia"/>
          <w:sz w:val="20"/>
          <w:szCs w:val="20"/>
          <w:lang w:eastAsia="zh-TW"/>
        </w:rPr>
        <w:t xml:space="preserve"> </w:t>
      </w:r>
      <w:r w:rsidR="007C1E23">
        <w:rPr>
          <w:rFonts w:eastAsia="新細明體"/>
          <w:sz w:val="20"/>
          <w:szCs w:val="20"/>
        </w:rPr>
        <w:t>例</w:t>
      </w:r>
      <w:r w:rsidR="007C1E23">
        <w:rPr>
          <w:rFonts w:eastAsia="新細明體"/>
          <w:sz w:val="20"/>
          <w:szCs w:val="20"/>
        </w:rPr>
        <w:t xml:space="preserve">    </w:t>
      </w:r>
      <w:r w:rsidR="007C1E23">
        <w:rPr>
          <w:rFonts w:eastAsia="新細明體"/>
          <w:sz w:val="20"/>
          <w:szCs w:val="20"/>
        </w:rPr>
        <w:t>如：</w:t>
      </w:r>
      <w:r w:rsidR="007C1E23">
        <w:rPr>
          <w:rFonts w:eastAsia="新細明體"/>
          <w:sz w:val="20"/>
          <w:szCs w:val="20"/>
        </w:rPr>
        <w:t xml:space="preserve">Llaplce, P. –S. (1951). </w:t>
      </w:r>
      <w:r w:rsidR="007C1E23">
        <w:rPr>
          <w:rFonts w:eastAsia="新細明體"/>
          <w:i/>
          <w:iCs/>
          <w:sz w:val="20"/>
          <w:szCs w:val="20"/>
        </w:rPr>
        <w:t>A philosophical essay on probabilities</w:t>
      </w:r>
      <w:r w:rsidR="007C1E23">
        <w:rPr>
          <w:rFonts w:eastAsia="新細明體"/>
          <w:sz w:val="20"/>
          <w:szCs w:val="20"/>
        </w:rPr>
        <w:t xml:space="preserve"> </w:t>
      </w:r>
      <w:r w:rsidR="007C1E23">
        <w:rPr>
          <w:rFonts w:eastAsia="新細明體"/>
          <w:i/>
          <w:sz w:val="20"/>
          <w:szCs w:val="20"/>
        </w:rPr>
        <w:t xml:space="preserve"> </w:t>
      </w:r>
      <w:r w:rsidR="007C1E23">
        <w:rPr>
          <w:rFonts w:eastAsia="新細明體"/>
          <w:sz w:val="20"/>
          <w:szCs w:val="20"/>
        </w:rPr>
        <w:t>(F. W. Truscott &amp; F. L. Emory, Trans.). New York: Dover. (Original work published 1814)</w:t>
      </w:r>
    </w:p>
    <w:p w:rsidR="007C1E23" w:rsidRDefault="007C1E23">
      <w:pPr>
        <w:pStyle w:val="11"/>
        <w:spacing w:line="240" w:lineRule="auto"/>
        <w:ind w:left="688" w:hanging="208"/>
        <w:rPr>
          <w:rFonts w:eastAsia="新細明體"/>
          <w:spacing w:val="0"/>
          <w:sz w:val="20"/>
          <w:szCs w:val="20"/>
        </w:rPr>
      </w:pPr>
      <w:r>
        <w:rPr>
          <w:rFonts w:eastAsia="新細明體"/>
          <w:sz w:val="20"/>
          <w:szCs w:val="20"/>
        </w:rPr>
        <w:t>17.</w:t>
      </w:r>
      <w:r>
        <w:rPr>
          <w:rFonts w:eastAsia="新細明體"/>
          <w:sz w:val="20"/>
          <w:szCs w:val="20"/>
        </w:rPr>
        <w:t>中文書文集文章格式</w:t>
      </w:r>
      <w:r>
        <w:rPr>
          <w:rFonts w:eastAsia="新細明體"/>
          <w:sz w:val="20"/>
          <w:szCs w:val="20"/>
        </w:rPr>
        <w:t>A</w:t>
      </w:r>
      <w:r>
        <w:rPr>
          <w:rFonts w:eastAsia="新細明體"/>
          <w:sz w:val="20"/>
          <w:szCs w:val="20"/>
        </w:rPr>
        <w:t>：（文集中的一篇文章，註明頁碼）</w:t>
      </w:r>
      <w:r>
        <w:rPr>
          <w:rFonts w:eastAsia="新細明體"/>
          <w:sz w:val="20"/>
          <w:szCs w:val="20"/>
        </w:rPr>
        <w:br/>
      </w:r>
      <w:r w:rsidR="00794844">
        <w:rPr>
          <w:rFonts w:eastAsia="新細明體" w:hint="eastAsia"/>
          <w:sz w:val="20"/>
          <w:szCs w:val="20"/>
          <w:lang w:eastAsia="zh-TW"/>
        </w:rPr>
        <w:t xml:space="preserve"> </w:t>
      </w:r>
      <w:r>
        <w:rPr>
          <w:rFonts w:eastAsia="新細明體"/>
          <w:sz w:val="20"/>
          <w:szCs w:val="20"/>
        </w:rPr>
        <w:t>作者（年代）。篇名。載於編者（主編），</w:t>
      </w:r>
      <w:r>
        <w:rPr>
          <w:rFonts w:eastAsia="新細明體"/>
          <w:bCs/>
          <w:sz w:val="20"/>
          <w:szCs w:val="20"/>
        </w:rPr>
        <w:t>書名</w:t>
      </w:r>
      <w:r>
        <w:rPr>
          <w:rFonts w:eastAsia="新細明體"/>
          <w:sz w:val="20"/>
          <w:szCs w:val="20"/>
        </w:rPr>
        <w:t>（頁碼）。地點：出</w:t>
      </w:r>
      <w:r>
        <w:rPr>
          <w:rFonts w:eastAsia="新細明體"/>
          <w:spacing w:val="0"/>
          <w:sz w:val="20"/>
          <w:szCs w:val="20"/>
        </w:rPr>
        <w:t>版商。</w:t>
      </w:r>
    </w:p>
    <w:p w:rsidR="007C1E23" w:rsidRDefault="00794844">
      <w:pPr>
        <w:pStyle w:val="12"/>
        <w:spacing w:line="240" w:lineRule="auto"/>
        <w:ind w:left="2186" w:hanging="1466"/>
        <w:rPr>
          <w:rFonts w:eastAsia="新細明體"/>
          <w:sz w:val="20"/>
          <w:szCs w:val="20"/>
        </w:rPr>
      </w:pPr>
      <w:r>
        <w:rPr>
          <w:rFonts w:eastAsia="新細明體" w:hint="eastAsia"/>
          <w:sz w:val="20"/>
          <w:szCs w:val="20"/>
          <w:lang w:eastAsia="zh-TW"/>
        </w:rPr>
        <w:t xml:space="preserve"> </w:t>
      </w:r>
      <w:r w:rsidR="007C1E23">
        <w:rPr>
          <w:rFonts w:eastAsia="新細明體"/>
          <w:sz w:val="20"/>
          <w:szCs w:val="20"/>
        </w:rPr>
        <w:t>例</w:t>
      </w:r>
      <w:r w:rsidR="007C1E23">
        <w:rPr>
          <w:rFonts w:eastAsia="新細明體"/>
          <w:sz w:val="20"/>
          <w:szCs w:val="20"/>
        </w:rPr>
        <w:t xml:space="preserve">    </w:t>
      </w:r>
      <w:r w:rsidR="007C1E23">
        <w:rPr>
          <w:rFonts w:eastAsia="新細明體"/>
          <w:sz w:val="20"/>
          <w:szCs w:val="20"/>
        </w:rPr>
        <w:t>如：鍾才元（民</w:t>
      </w:r>
      <w:r w:rsidR="007C1E23">
        <w:rPr>
          <w:rFonts w:eastAsia="新細明體"/>
          <w:sz w:val="20"/>
          <w:szCs w:val="20"/>
        </w:rPr>
        <w:t>90</w:t>
      </w:r>
      <w:r w:rsidR="007C1E23">
        <w:rPr>
          <w:rFonts w:eastAsia="新細明體"/>
          <w:sz w:val="20"/>
          <w:szCs w:val="20"/>
        </w:rPr>
        <w:t>）。生涯規劃：新手老師的就業準備與甄試須知。載於黃政傑、</w:t>
      </w:r>
      <w:r w:rsidR="007C1E23">
        <w:rPr>
          <w:rFonts w:eastAsia="新細明體"/>
          <w:sz w:val="20"/>
          <w:szCs w:val="20"/>
        </w:rPr>
        <w:lastRenderedPageBreak/>
        <w:t>張芬芬（主編），</w:t>
      </w:r>
      <w:r w:rsidR="007C1E23">
        <w:rPr>
          <w:rFonts w:eastAsia="新細明體"/>
          <w:bCs/>
          <w:sz w:val="20"/>
          <w:szCs w:val="20"/>
        </w:rPr>
        <w:t>學為良師</w:t>
      </w:r>
      <w:r w:rsidR="007C1E23">
        <w:rPr>
          <w:rFonts w:eastAsia="新細明體"/>
          <w:bCs/>
          <w:sz w:val="20"/>
          <w:szCs w:val="20"/>
        </w:rPr>
        <w:t>—</w:t>
      </w:r>
      <w:r w:rsidR="007C1E23">
        <w:rPr>
          <w:rFonts w:eastAsia="新細明體"/>
          <w:bCs/>
          <w:sz w:val="20"/>
          <w:szCs w:val="20"/>
        </w:rPr>
        <w:t>在教育實習中成長</w:t>
      </w:r>
      <w:r w:rsidR="007C1E23">
        <w:rPr>
          <w:rFonts w:eastAsia="新細明體"/>
          <w:sz w:val="20"/>
          <w:szCs w:val="20"/>
        </w:rPr>
        <w:t>（</w:t>
      </w:r>
      <w:r w:rsidR="007C1E23">
        <w:rPr>
          <w:rFonts w:eastAsia="新細明體"/>
          <w:sz w:val="20"/>
          <w:szCs w:val="20"/>
        </w:rPr>
        <w:t>425-457</w:t>
      </w:r>
      <w:r w:rsidR="007C1E23">
        <w:rPr>
          <w:rFonts w:eastAsia="新細明體"/>
          <w:sz w:val="20"/>
          <w:szCs w:val="20"/>
        </w:rPr>
        <w:t>頁）。臺北市：師大書苑。</w:t>
      </w:r>
    </w:p>
    <w:p w:rsidR="007C1E23" w:rsidRDefault="007C1E23">
      <w:pPr>
        <w:pStyle w:val="11"/>
        <w:spacing w:line="240" w:lineRule="auto"/>
        <w:ind w:left="688" w:hanging="208"/>
        <w:rPr>
          <w:rFonts w:eastAsia="新細明體"/>
          <w:sz w:val="20"/>
          <w:szCs w:val="20"/>
        </w:rPr>
      </w:pPr>
      <w:r>
        <w:rPr>
          <w:rFonts w:eastAsia="新細明體"/>
          <w:sz w:val="20"/>
          <w:szCs w:val="20"/>
        </w:rPr>
        <w:t>18.</w:t>
      </w:r>
      <w:r>
        <w:rPr>
          <w:rFonts w:eastAsia="新細明體"/>
          <w:sz w:val="20"/>
          <w:szCs w:val="20"/>
        </w:rPr>
        <w:t>英文書文集文章格式</w:t>
      </w:r>
      <w:r>
        <w:rPr>
          <w:rFonts w:eastAsia="新細明體"/>
          <w:sz w:val="20"/>
          <w:szCs w:val="20"/>
        </w:rPr>
        <w:t>A</w:t>
      </w:r>
      <w:r>
        <w:rPr>
          <w:rFonts w:eastAsia="新細明體"/>
          <w:sz w:val="20"/>
          <w:szCs w:val="20"/>
        </w:rPr>
        <w:t>：（文集中的一篇文章，註明頁碼）</w:t>
      </w:r>
    </w:p>
    <w:p w:rsidR="007C1E23" w:rsidRDefault="00794844">
      <w:pPr>
        <w:pStyle w:val="-4"/>
        <w:spacing w:line="240" w:lineRule="auto"/>
        <w:ind w:left="1136" w:hanging="416"/>
        <w:rPr>
          <w:rFonts w:eastAsia="新細明體"/>
          <w:spacing w:val="0"/>
          <w:sz w:val="20"/>
          <w:szCs w:val="20"/>
        </w:rPr>
      </w:pPr>
      <w:r>
        <w:rPr>
          <w:rFonts w:eastAsia="新細明體" w:hint="eastAsia"/>
          <w:sz w:val="20"/>
          <w:szCs w:val="20"/>
          <w:lang w:eastAsia="zh-TW"/>
        </w:rPr>
        <w:t xml:space="preserve"> </w:t>
      </w:r>
      <w:r w:rsidR="007C1E23">
        <w:rPr>
          <w:rFonts w:eastAsia="新細明體"/>
          <w:sz w:val="20"/>
          <w:szCs w:val="20"/>
        </w:rPr>
        <w:t xml:space="preserve">Author, A. A. (1993). Article title. In B. B. Author (Ed.), </w:t>
      </w:r>
      <w:r w:rsidR="007C1E23">
        <w:rPr>
          <w:rFonts w:eastAsia="新細明體"/>
          <w:i/>
          <w:sz w:val="20"/>
          <w:szCs w:val="20"/>
        </w:rPr>
        <w:t>Book title</w:t>
      </w:r>
      <w:r w:rsidR="007C1E23">
        <w:rPr>
          <w:rFonts w:eastAsia="新細明體"/>
          <w:sz w:val="20"/>
          <w:szCs w:val="20"/>
        </w:rPr>
        <w:t xml:space="preserve"> (pp. </w:t>
      </w:r>
      <w:r w:rsidR="007C1E23">
        <w:rPr>
          <w:rFonts w:eastAsia="新細明體"/>
          <w:spacing w:val="0"/>
          <w:sz w:val="20"/>
          <w:szCs w:val="20"/>
        </w:rPr>
        <w:t>xx-xx). Location: Publisher.</w:t>
      </w:r>
    </w:p>
    <w:p w:rsidR="007C1E23" w:rsidRDefault="00794844">
      <w:pPr>
        <w:pStyle w:val="12"/>
        <w:spacing w:line="240" w:lineRule="auto"/>
        <w:ind w:left="2299" w:hanging="1579"/>
        <w:rPr>
          <w:rFonts w:eastAsia="新細明體"/>
          <w:spacing w:val="0"/>
          <w:sz w:val="20"/>
          <w:szCs w:val="20"/>
        </w:rPr>
      </w:pPr>
      <w:r>
        <w:rPr>
          <w:rFonts w:eastAsia="新細明體" w:hint="eastAsia"/>
          <w:sz w:val="20"/>
          <w:szCs w:val="20"/>
          <w:lang w:eastAsia="zh-TW"/>
        </w:rPr>
        <w:t xml:space="preserve"> </w:t>
      </w:r>
      <w:r w:rsidR="007C1E23">
        <w:rPr>
          <w:rFonts w:eastAsia="新細明體"/>
          <w:sz w:val="20"/>
          <w:szCs w:val="20"/>
        </w:rPr>
        <w:t>例</w:t>
      </w:r>
      <w:r w:rsidR="007C1E23">
        <w:rPr>
          <w:rFonts w:eastAsia="新細明體"/>
          <w:sz w:val="20"/>
          <w:szCs w:val="20"/>
        </w:rPr>
        <w:t xml:space="preserve">    </w:t>
      </w:r>
      <w:r w:rsidR="007C1E23">
        <w:rPr>
          <w:rFonts w:eastAsia="新細明體"/>
          <w:sz w:val="20"/>
          <w:szCs w:val="20"/>
        </w:rPr>
        <w:t>如：</w:t>
      </w:r>
      <w:r w:rsidR="007C1E23">
        <w:rPr>
          <w:rFonts w:eastAsia="新細明體"/>
          <w:sz w:val="20"/>
          <w:szCs w:val="20"/>
        </w:rPr>
        <w:t xml:space="preserve">Bjork, R. A. (1989). Retrieval inhibition as an adaptive mechanism in human memory. In H. L. Roediger III &amp; F. I. M. Craik (Eds.), </w:t>
      </w:r>
      <w:r w:rsidR="007C1E23">
        <w:rPr>
          <w:rFonts w:eastAsia="新細明體"/>
          <w:i/>
          <w:sz w:val="20"/>
          <w:szCs w:val="20"/>
        </w:rPr>
        <w:t>Varieties of memory &amp; consciousness</w:t>
      </w:r>
      <w:r w:rsidR="007C1E23">
        <w:rPr>
          <w:rFonts w:eastAsia="新細明體"/>
          <w:sz w:val="20"/>
          <w:szCs w:val="20"/>
        </w:rPr>
        <w:t xml:space="preserve"> </w:t>
      </w:r>
      <w:r w:rsidR="007C1E23">
        <w:rPr>
          <w:rFonts w:eastAsia="新細明體"/>
          <w:spacing w:val="0"/>
          <w:sz w:val="20"/>
          <w:szCs w:val="20"/>
        </w:rPr>
        <w:t>(pp. 309-330). Hillsdale, NJ: Erlbaum.</w:t>
      </w:r>
    </w:p>
    <w:p w:rsidR="007C1E23" w:rsidRDefault="00FA5240">
      <w:pPr>
        <w:pStyle w:val="af0"/>
        <w:spacing w:line="240" w:lineRule="auto"/>
        <w:ind w:left="416" w:hanging="416"/>
        <w:rPr>
          <w:rFonts w:eastAsia="新細明體"/>
          <w:sz w:val="20"/>
          <w:szCs w:val="20"/>
        </w:rPr>
      </w:pPr>
      <w:r>
        <w:rPr>
          <w:rFonts w:eastAsia="新細明體" w:hint="eastAsia"/>
          <w:sz w:val="20"/>
          <w:szCs w:val="20"/>
          <w:lang w:eastAsia="zh-TW"/>
        </w:rPr>
        <w:t xml:space="preserve"> </w:t>
      </w:r>
      <w:r w:rsidR="0078229C">
        <w:rPr>
          <w:rFonts w:eastAsia="新細明體" w:hint="eastAsia"/>
          <w:sz w:val="20"/>
          <w:szCs w:val="20"/>
          <w:lang w:eastAsia="zh-TW"/>
        </w:rPr>
        <w:t xml:space="preserve"> </w:t>
      </w:r>
      <w:r w:rsidR="0040759B">
        <w:rPr>
          <w:rFonts w:eastAsia="新細明體" w:hint="eastAsia"/>
          <w:sz w:val="20"/>
          <w:szCs w:val="20"/>
          <w:lang w:eastAsia="zh-TW"/>
        </w:rPr>
        <w:t>（</w:t>
      </w:r>
      <w:r w:rsidR="007C1E23">
        <w:rPr>
          <w:rFonts w:eastAsia="新細明體"/>
          <w:sz w:val="20"/>
          <w:szCs w:val="20"/>
        </w:rPr>
        <w:t>三</w:t>
      </w:r>
      <w:r w:rsidR="0040759B">
        <w:rPr>
          <w:rFonts w:eastAsia="新細明體" w:hint="eastAsia"/>
          <w:sz w:val="20"/>
          <w:szCs w:val="20"/>
          <w:lang w:eastAsia="zh-TW"/>
        </w:rPr>
        <w:t>）</w:t>
      </w:r>
      <w:r w:rsidR="007C1E23">
        <w:rPr>
          <w:rFonts w:eastAsia="新細明體"/>
          <w:sz w:val="20"/>
          <w:szCs w:val="20"/>
        </w:rPr>
        <w:t>專門及研究報告：</w:t>
      </w:r>
    </w:p>
    <w:p w:rsidR="007C1E23" w:rsidRDefault="00794844">
      <w:pPr>
        <w:pStyle w:val="11"/>
        <w:spacing w:line="240" w:lineRule="auto"/>
        <w:ind w:left="688" w:hanging="208"/>
        <w:rPr>
          <w:rFonts w:eastAsia="新細明體"/>
          <w:sz w:val="20"/>
          <w:szCs w:val="20"/>
        </w:rPr>
      </w:pPr>
      <w:r>
        <w:rPr>
          <w:rFonts w:eastAsia="新細明體" w:hint="eastAsia"/>
          <w:sz w:val="20"/>
          <w:szCs w:val="20"/>
          <w:lang w:eastAsia="zh-TW"/>
        </w:rPr>
        <w:t xml:space="preserve"> </w:t>
      </w:r>
      <w:r w:rsidR="007C1E23">
        <w:rPr>
          <w:rFonts w:eastAsia="新細明體"/>
          <w:sz w:val="20"/>
          <w:szCs w:val="20"/>
        </w:rPr>
        <w:t>1.</w:t>
      </w:r>
      <w:r w:rsidR="007C1E23">
        <w:rPr>
          <w:rFonts w:eastAsia="新細明體"/>
          <w:sz w:val="20"/>
          <w:szCs w:val="20"/>
        </w:rPr>
        <w:t>中文報告格式</w:t>
      </w:r>
      <w:r w:rsidR="007C1E23">
        <w:rPr>
          <w:rFonts w:eastAsia="新細明體"/>
          <w:sz w:val="20"/>
          <w:szCs w:val="20"/>
        </w:rPr>
        <w:t>A</w:t>
      </w:r>
      <w:r w:rsidR="007C1E23">
        <w:rPr>
          <w:rFonts w:eastAsia="新細明體"/>
          <w:sz w:val="20"/>
          <w:szCs w:val="20"/>
        </w:rPr>
        <w:t>：（國科會研究報告，未出版）</w:t>
      </w:r>
    </w:p>
    <w:p w:rsidR="007C1E23" w:rsidRDefault="007C1E23">
      <w:pPr>
        <w:pStyle w:val="-4"/>
        <w:spacing w:line="240" w:lineRule="auto"/>
        <w:ind w:left="1136" w:hanging="416"/>
        <w:rPr>
          <w:rFonts w:eastAsia="新細明體"/>
          <w:sz w:val="20"/>
          <w:szCs w:val="20"/>
        </w:rPr>
      </w:pPr>
      <w:r>
        <w:rPr>
          <w:rFonts w:eastAsia="新細明體"/>
          <w:sz w:val="20"/>
          <w:szCs w:val="20"/>
        </w:rPr>
        <w:t>作者</w:t>
      </w:r>
      <w:r>
        <w:rPr>
          <w:rFonts w:eastAsia="新細明體"/>
          <w:sz w:val="20"/>
          <w:szCs w:val="20"/>
        </w:rPr>
        <w:t xml:space="preserve"> (</w:t>
      </w:r>
      <w:r>
        <w:rPr>
          <w:rFonts w:eastAsia="新細明體"/>
          <w:sz w:val="20"/>
          <w:szCs w:val="20"/>
        </w:rPr>
        <w:t>年代</w:t>
      </w:r>
      <w:r>
        <w:rPr>
          <w:rFonts w:eastAsia="新細明體"/>
          <w:sz w:val="20"/>
          <w:szCs w:val="20"/>
        </w:rPr>
        <w:t>)</w:t>
      </w:r>
      <w:r>
        <w:rPr>
          <w:rFonts w:eastAsia="新細明體"/>
          <w:sz w:val="20"/>
          <w:szCs w:val="20"/>
        </w:rPr>
        <w:t>。</w:t>
      </w:r>
      <w:r>
        <w:rPr>
          <w:rFonts w:eastAsia="新細明體"/>
          <w:bCs/>
          <w:sz w:val="20"/>
          <w:szCs w:val="20"/>
        </w:rPr>
        <w:t>報告名稱</w:t>
      </w:r>
      <w:r>
        <w:rPr>
          <w:rFonts w:eastAsia="新細明體"/>
          <w:b/>
          <w:sz w:val="20"/>
          <w:szCs w:val="20"/>
        </w:rPr>
        <w:t>。</w:t>
      </w:r>
      <w:r>
        <w:rPr>
          <w:rFonts w:eastAsia="新細明體"/>
          <w:sz w:val="20"/>
          <w:szCs w:val="20"/>
        </w:rPr>
        <w:t>行政院國家科學委員會專題研究成果報告（編號：</w:t>
      </w:r>
      <w:r>
        <w:rPr>
          <w:rFonts w:eastAsia="新細明體"/>
          <w:sz w:val="20"/>
          <w:szCs w:val="20"/>
        </w:rPr>
        <w:t>xx</w:t>
      </w:r>
      <w:r>
        <w:rPr>
          <w:rFonts w:eastAsia="新細明體"/>
          <w:sz w:val="20"/>
          <w:szCs w:val="20"/>
        </w:rPr>
        <w:t>），未出版。</w:t>
      </w:r>
    </w:p>
    <w:p w:rsidR="007C1E23" w:rsidRDefault="007C1E23">
      <w:pPr>
        <w:pStyle w:val="af3"/>
        <w:spacing w:line="240" w:lineRule="auto"/>
        <w:ind w:left="2186" w:hanging="1466"/>
        <w:rPr>
          <w:rFonts w:eastAsia="新細明體"/>
          <w:sz w:val="20"/>
          <w:szCs w:val="20"/>
        </w:rPr>
      </w:pPr>
      <w:r>
        <w:rPr>
          <w:rFonts w:eastAsia="新細明體"/>
          <w:sz w:val="20"/>
          <w:szCs w:val="20"/>
        </w:rPr>
        <w:t>例</w:t>
      </w:r>
      <w:r>
        <w:rPr>
          <w:rFonts w:eastAsia="新細明體"/>
          <w:sz w:val="20"/>
          <w:szCs w:val="20"/>
        </w:rPr>
        <w:t xml:space="preserve">    </w:t>
      </w:r>
      <w:r>
        <w:rPr>
          <w:rFonts w:eastAsia="新細明體"/>
          <w:sz w:val="20"/>
          <w:szCs w:val="20"/>
        </w:rPr>
        <w:t>如：吳清山、林天祐、黃三吉（民</w:t>
      </w:r>
      <w:r>
        <w:rPr>
          <w:rFonts w:eastAsia="新細明體"/>
          <w:sz w:val="20"/>
          <w:szCs w:val="20"/>
        </w:rPr>
        <w:t>89</w:t>
      </w:r>
      <w:r>
        <w:rPr>
          <w:rFonts w:eastAsia="新細明體"/>
          <w:sz w:val="20"/>
          <w:szCs w:val="20"/>
        </w:rPr>
        <w:t>）。</w:t>
      </w:r>
      <w:r>
        <w:rPr>
          <w:rFonts w:eastAsia="新細明體"/>
          <w:bCs/>
          <w:sz w:val="20"/>
          <w:szCs w:val="20"/>
        </w:rPr>
        <w:t>國民中小學教師專業能力的評鑑與教師遴選之研究</w:t>
      </w:r>
      <w:r>
        <w:rPr>
          <w:rFonts w:eastAsia="新細明體"/>
          <w:sz w:val="20"/>
          <w:szCs w:val="20"/>
        </w:rPr>
        <w:t>。行政院國家科學委員會專題研究成果報告（報告編號：</w:t>
      </w:r>
      <w:r>
        <w:rPr>
          <w:rFonts w:eastAsia="新細明體"/>
          <w:sz w:val="20"/>
          <w:szCs w:val="20"/>
        </w:rPr>
        <w:t>NSC88-2418-H-133-001-F19</w:t>
      </w:r>
      <w:r>
        <w:rPr>
          <w:rFonts w:eastAsia="新細明體"/>
          <w:sz w:val="20"/>
          <w:szCs w:val="20"/>
        </w:rPr>
        <w:t>），未出版。</w:t>
      </w:r>
    </w:p>
    <w:p w:rsidR="007C1E23" w:rsidRDefault="00C017CB">
      <w:pPr>
        <w:pStyle w:val="11"/>
        <w:spacing w:line="240" w:lineRule="auto"/>
        <w:ind w:left="688" w:hanging="208"/>
        <w:rPr>
          <w:rFonts w:eastAsia="新細明體"/>
          <w:sz w:val="20"/>
          <w:szCs w:val="20"/>
        </w:rPr>
      </w:pPr>
      <w:r>
        <w:rPr>
          <w:rFonts w:eastAsia="新細明體" w:hint="eastAsia"/>
          <w:sz w:val="20"/>
          <w:szCs w:val="20"/>
          <w:lang w:eastAsia="zh-TW"/>
        </w:rPr>
        <w:t xml:space="preserve"> </w:t>
      </w:r>
      <w:r w:rsidR="007C1E23">
        <w:rPr>
          <w:rFonts w:eastAsia="新細明體"/>
          <w:sz w:val="20"/>
          <w:szCs w:val="20"/>
        </w:rPr>
        <w:t>2.</w:t>
      </w:r>
      <w:r w:rsidR="007C1E23">
        <w:rPr>
          <w:rFonts w:eastAsia="新細明體"/>
          <w:sz w:val="20"/>
          <w:szCs w:val="20"/>
        </w:rPr>
        <w:t>中文報告格式</w:t>
      </w:r>
      <w:r w:rsidR="007C1E23">
        <w:rPr>
          <w:rFonts w:eastAsia="新細明體"/>
          <w:sz w:val="20"/>
          <w:szCs w:val="20"/>
        </w:rPr>
        <w:t>B</w:t>
      </w:r>
      <w:r w:rsidR="007C1E23">
        <w:rPr>
          <w:rFonts w:eastAsia="新細明體"/>
          <w:sz w:val="20"/>
          <w:szCs w:val="20"/>
        </w:rPr>
        <w:t>：（教育部委託之研究報告，已出版）</w:t>
      </w:r>
    </w:p>
    <w:p w:rsidR="007C1E23" w:rsidRDefault="007C1E23">
      <w:pPr>
        <w:pStyle w:val="-4"/>
        <w:spacing w:line="240" w:lineRule="auto"/>
        <w:ind w:left="1136" w:hanging="416"/>
        <w:rPr>
          <w:rFonts w:eastAsia="新細明體"/>
          <w:sz w:val="20"/>
          <w:szCs w:val="20"/>
        </w:rPr>
      </w:pPr>
      <w:r>
        <w:rPr>
          <w:rFonts w:eastAsia="新細明體"/>
          <w:sz w:val="20"/>
          <w:szCs w:val="20"/>
        </w:rPr>
        <w:t>作者（年代）。</w:t>
      </w:r>
      <w:r>
        <w:rPr>
          <w:rFonts w:eastAsia="新細明體"/>
          <w:bCs/>
          <w:sz w:val="20"/>
          <w:szCs w:val="20"/>
        </w:rPr>
        <w:t>報告名稱</w:t>
      </w:r>
      <w:r>
        <w:rPr>
          <w:rFonts w:eastAsia="新細明體"/>
          <w:b/>
          <w:sz w:val="20"/>
          <w:szCs w:val="20"/>
        </w:rPr>
        <w:t>。</w:t>
      </w:r>
      <w:r>
        <w:rPr>
          <w:rFonts w:eastAsia="新細明體"/>
          <w:sz w:val="20"/>
          <w:szCs w:val="20"/>
        </w:rPr>
        <w:t>教育部委託之專題研究成果報告（編號：</w:t>
      </w:r>
      <w:r>
        <w:rPr>
          <w:rFonts w:eastAsia="新細明體"/>
          <w:sz w:val="20"/>
          <w:szCs w:val="20"/>
        </w:rPr>
        <w:t>xx</w:t>
      </w:r>
      <w:r>
        <w:rPr>
          <w:rFonts w:eastAsia="新細明體"/>
          <w:sz w:val="20"/>
          <w:szCs w:val="20"/>
        </w:rPr>
        <w:t>）。出版地點：出版商</w:t>
      </w:r>
      <w:r>
        <w:rPr>
          <w:rFonts w:eastAsia="新細明體"/>
          <w:sz w:val="20"/>
          <w:szCs w:val="20"/>
        </w:rPr>
        <w:t>/</w:t>
      </w:r>
      <w:r>
        <w:rPr>
          <w:rFonts w:eastAsia="新細明體"/>
          <w:sz w:val="20"/>
          <w:szCs w:val="20"/>
        </w:rPr>
        <w:t>者。</w:t>
      </w:r>
    </w:p>
    <w:p w:rsidR="007C1E23" w:rsidRDefault="007C1E23">
      <w:pPr>
        <w:pStyle w:val="af3"/>
        <w:spacing w:line="240" w:lineRule="auto"/>
        <w:ind w:left="2186" w:hanging="1466"/>
        <w:rPr>
          <w:rFonts w:eastAsia="新細明體"/>
          <w:sz w:val="20"/>
          <w:szCs w:val="20"/>
        </w:rPr>
      </w:pPr>
      <w:r>
        <w:rPr>
          <w:rFonts w:eastAsia="新細明體"/>
          <w:sz w:val="20"/>
          <w:szCs w:val="20"/>
        </w:rPr>
        <w:t>例</w:t>
      </w:r>
      <w:r>
        <w:rPr>
          <w:rFonts w:eastAsia="新細明體"/>
          <w:sz w:val="20"/>
          <w:szCs w:val="20"/>
        </w:rPr>
        <w:t xml:space="preserve">    </w:t>
      </w:r>
      <w:r>
        <w:rPr>
          <w:rFonts w:eastAsia="新細明體"/>
          <w:sz w:val="20"/>
          <w:szCs w:val="20"/>
        </w:rPr>
        <w:t>如：黃政傑、李春芳、周愚文、潘慧玲（民</w:t>
      </w:r>
      <w:r>
        <w:rPr>
          <w:rFonts w:eastAsia="新細明體"/>
          <w:sz w:val="20"/>
          <w:szCs w:val="20"/>
        </w:rPr>
        <w:t>81</w:t>
      </w:r>
      <w:r>
        <w:rPr>
          <w:rFonts w:eastAsia="新細明體"/>
          <w:sz w:val="20"/>
          <w:szCs w:val="20"/>
        </w:rPr>
        <w:t>）。</w:t>
      </w:r>
      <w:r>
        <w:rPr>
          <w:rFonts w:eastAsia="新細明體"/>
          <w:bCs/>
          <w:sz w:val="20"/>
          <w:szCs w:val="20"/>
        </w:rPr>
        <w:t>大陸小學教育政策與教育內容之研究總結報告</w:t>
      </w:r>
      <w:r>
        <w:rPr>
          <w:rFonts w:eastAsia="新細明體"/>
          <w:sz w:val="20"/>
          <w:szCs w:val="20"/>
        </w:rPr>
        <w:t>（編號：</w:t>
      </w:r>
      <w:r>
        <w:rPr>
          <w:rFonts w:eastAsia="新細明體"/>
          <w:sz w:val="20"/>
          <w:szCs w:val="20"/>
        </w:rPr>
        <w:t>F0033518</w:t>
      </w:r>
      <w:r>
        <w:rPr>
          <w:rFonts w:eastAsia="新細明體"/>
          <w:sz w:val="20"/>
          <w:szCs w:val="20"/>
        </w:rPr>
        <w:t>）。臺北市：教育部。</w:t>
      </w:r>
    </w:p>
    <w:p w:rsidR="007C1E23" w:rsidRDefault="00C017CB">
      <w:pPr>
        <w:pStyle w:val="11"/>
        <w:spacing w:line="240" w:lineRule="auto"/>
        <w:ind w:left="688" w:hanging="208"/>
        <w:rPr>
          <w:rFonts w:eastAsia="新細明體"/>
          <w:sz w:val="20"/>
          <w:szCs w:val="20"/>
        </w:rPr>
      </w:pPr>
      <w:r>
        <w:rPr>
          <w:rFonts w:eastAsia="新細明體" w:hint="eastAsia"/>
          <w:sz w:val="20"/>
          <w:szCs w:val="20"/>
          <w:lang w:eastAsia="zh-TW"/>
        </w:rPr>
        <w:t xml:space="preserve"> </w:t>
      </w:r>
      <w:r w:rsidR="007C1E23">
        <w:rPr>
          <w:rFonts w:eastAsia="新細明體"/>
          <w:sz w:val="20"/>
          <w:szCs w:val="20"/>
        </w:rPr>
        <w:t>3.</w:t>
      </w:r>
      <w:r w:rsidR="007C1E23">
        <w:rPr>
          <w:rFonts w:eastAsia="新細明體"/>
          <w:sz w:val="20"/>
          <w:szCs w:val="20"/>
        </w:rPr>
        <w:t>英文報告格式</w:t>
      </w:r>
      <w:r w:rsidR="007C1E23">
        <w:rPr>
          <w:rFonts w:eastAsia="新細明體"/>
          <w:sz w:val="20"/>
          <w:szCs w:val="20"/>
        </w:rPr>
        <w:t>A</w:t>
      </w:r>
      <w:r w:rsidR="007C1E23">
        <w:rPr>
          <w:rFonts w:eastAsia="新細明體"/>
          <w:sz w:val="20"/>
          <w:szCs w:val="20"/>
        </w:rPr>
        <w:t>：（作者為單位）</w:t>
      </w:r>
      <w:r w:rsidR="007C1E23">
        <w:rPr>
          <w:rFonts w:eastAsia="新細明體"/>
          <w:sz w:val="20"/>
          <w:szCs w:val="20"/>
        </w:rPr>
        <w:br/>
      </w:r>
      <w:r>
        <w:rPr>
          <w:rFonts w:eastAsia="新細明體" w:hint="eastAsia"/>
          <w:sz w:val="20"/>
          <w:szCs w:val="20"/>
          <w:lang w:eastAsia="zh-TW"/>
        </w:rPr>
        <w:t xml:space="preserve"> </w:t>
      </w:r>
      <w:r w:rsidR="007C1E23">
        <w:rPr>
          <w:rFonts w:eastAsia="新細明體"/>
          <w:sz w:val="20"/>
          <w:szCs w:val="20"/>
        </w:rPr>
        <w:t xml:space="preserve">Institute (1990). </w:t>
      </w:r>
      <w:r w:rsidR="007C1E23">
        <w:rPr>
          <w:rFonts w:eastAsia="新細明體"/>
          <w:i/>
          <w:sz w:val="20"/>
          <w:szCs w:val="20"/>
        </w:rPr>
        <w:t>Report title</w:t>
      </w:r>
      <w:r w:rsidR="007C1E23">
        <w:rPr>
          <w:rFonts w:eastAsia="新細明體"/>
          <w:sz w:val="20"/>
          <w:szCs w:val="20"/>
        </w:rPr>
        <w:t xml:space="preserve"> (Rep. No.). Location: Publisher. </w:t>
      </w:r>
    </w:p>
    <w:p w:rsidR="007C1E23" w:rsidRDefault="00C017CB">
      <w:pPr>
        <w:pStyle w:val="af3"/>
        <w:spacing w:line="240" w:lineRule="auto"/>
        <w:ind w:left="2186" w:hanging="1466"/>
        <w:rPr>
          <w:rFonts w:eastAsia="新細明體"/>
          <w:spacing w:val="0"/>
          <w:sz w:val="20"/>
          <w:szCs w:val="20"/>
        </w:rPr>
      </w:pPr>
      <w:r>
        <w:rPr>
          <w:rFonts w:eastAsia="新細明體" w:hint="eastAsia"/>
          <w:sz w:val="20"/>
          <w:szCs w:val="20"/>
          <w:lang w:eastAsia="zh-TW"/>
        </w:rPr>
        <w:t xml:space="preserve"> </w:t>
      </w:r>
      <w:r w:rsidR="007C1E23">
        <w:rPr>
          <w:rFonts w:eastAsia="新細明體"/>
          <w:sz w:val="20"/>
          <w:szCs w:val="20"/>
        </w:rPr>
        <w:t>例</w:t>
      </w:r>
      <w:r w:rsidR="007C1E23">
        <w:rPr>
          <w:rFonts w:eastAsia="新細明體"/>
          <w:sz w:val="20"/>
          <w:szCs w:val="20"/>
        </w:rPr>
        <w:t xml:space="preserve">    </w:t>
      </w:r>
      <w:r w:rsidR="007C1E23">
        <w:rPr>
          <w:rFonts w:eastAsia="新細明體"/>
          <w:sz w:val="20"/>
          <w:szCs w:val="20"/>
        </w:rPr>
        <w:t>如：</w:t>
      </w:r>
      <w:r w:rsidR="007C1E23">
        <w:rPr>
          <w:rFonts w:eastAsia="新細明體"/>
          <w:sz w:val="20"/>
          <w:szCs w:val="20"/>
        </w:rPr>
        <w:t xml:space="preserve">National Institute of Mental Health. (1990). </w:t>
      </w:r>
      <w:r w:rsidR="007C1E23">
        <w:rPr>
          <w:rFonts w:eastAsia="新細明體"/>
          <w:i/>
          <w:sz w:val="20"/>
          <w:szCs w:val="20"/>
        </w:rPr>
        <w:t>Clinical training in serious mental illness</w:t>
      </w:r>
      <w:r w:rsidR="007C1E23">
        <w:rPr>
          <w:rFonts w:eastAsia="新細明體"/>
          <w:sz w:val="20"/>
          <w:szCs w:val="20"/>
        </w:rPr>
        <w:t xml:space="preserve"> (DHHS Publication No. ADM 90-1679). Washington, DC: U.S. Government Printing </w:t>
      </w:r>
      <w:r w:rsidR="007C1E23">
        <w:rPr>
          <w:rFonts w:eastAsia="新細明體"/>
          <w:spacing w:val="0"/>
          <w:sz w:val="20"/>
          <w:szCs w:val="20"/>
        </w:rPr>
        <w:t>Office.</w:t>
      </w:r>
    </w:p>
    <w:p w:rsidR="007C1E23" w:rsidRDefault="00C017CB">
      <w:pPr>
        <w:pStyle w:val="11"/>
        <w:spacing w:line="240" w:lineRule="auto"/>
        <w:ind w:left="688" w:hanging="208"/>
        <w:rPr>
          <w:rFonts w:eastAsia="新細明體"/>
          <w:sz w:val="20"/>
          <w:szCs w:val="20"/>
        </w:rPr>
      </w:pPr>
      <w:r>
        <w:rPr>
          <w:rFonts w:eastAsia="新細明體" w:hint="eastAsia"/>
          <w:sz w:val="20"/>
          <w:szCs w:val="20"/>
          <w:lang w:eastAsia="zh-TW"/>
        </w:rPr>
        <w:t xml:space="preserve"> </w:t>
      </w:r>
      <w:r w:rsidR="007C1E23">
        <w:rPr>
          <w:rFonts w:eastAsia="新細明體"/>
          <w:sz w:val="20"/>
          <w:szCs w:val="20"/>
        </w:rPr>
        <w:t>4.</w:t>
      </w:r>
      <w:r w:rsidR="007C1E23">
        <w:rPr>
          <w:rFonts w:eastAsia="新細明體"/>
          <w:sz w:val="20"/>
          <w:szCs w:val="20"/>
        </w:rPr>
        <w:t>英文報告格式</w:t>
      </w:r>
      <w:r w:rsidR="007C1E23">
        <w:rPr>
          <w:rFonts w:eastAsia="新細明體"/>
          <w:sz w:val="20"/>
          <w:szCs w:val="20"/>
        </w:rPr>
        <w:t>B</w:t>
      </w:r>
      <w:r w:rsidR="007C1E23">
        <w:rPr>
          <w:rFonts w:eastAsia="新細明體"/>
          <w:sz w:val="20"/>
          <w:szCs w:val="20"/>
        </w:rPr>
        <w:t>：（作者為個人）</w:t>
      </w:r>
      <w:r w:rsidR="007C1E23">
        <w:rPr>
          <w:rFonts w:eastAsia="新細明體"/>
          <w:sz w:val="20"/>
          <w:szCs w:val="20"/>
        </w:rPr>
        <w:br/>
      </w:r>
      <w:r>
        <w:rPr>
          <w:rFonts w:eastAsia="新細明體" w:hint="eastAsia"/>
          <w:sz w:val="20"/>
          <w:szCs w:val="20"/>
          <w:lang w:eastAsia="zh-TW"/>
        </w:rPr>
        <w:t xml:space="preserve"> </w:t>
      </w:r>
      <w:r w:rsidR="007C1E23">
        <w:rPr>
          <w:rFonts w:eastAsia="新細明體"/>
          <w:sz w:val="20"/>
          <w:szCs w:val="20"/>
        </w:rPr>
        <w:t xml:space="preserve">Author, A. A. (1991). </w:t>
      </w:r>
      <w:r w:rsidR="007C1E23">
        <w:rPr>
          <w:rFonts w:eastAsia="新細明體"/>
          <w:i/>
          <w:sz w:val="20"/>
          <w:szCs w:val="20"/>
        </w:rPr>
        <w:t>Report title</w:t>
      </w:r>
      <w:r w:rsidR="007C1E23">
        <w:rPr>
          <w:rFonts w:eastAsia="新細明體"/>
          <w:sz w:val="20"/>
          <w:szCs w:val="20"/>
        </w:rPr>
        <w:t xml:space="preserve"> (Rep. No.). Location: Publisher.</w:t>
      </w:r>
    </w:p>
    <w:p w:rsidR="007C1E23" w:rsidRDefault="00C017CB">
      <w:pPr>
        <w:pStyle w:val="af3"/>
        <w:spacing w:line="240" w:lineRule="auto"/>
        <w:ind w:left="2186" w:hanging="1466"/>
        <w:rPr>
          <w:rFonts w:eastAsia="新細明體"/>
          <w:sz w:val="20"/>
          <w:szCs w:val="20"/>
        </w:rPr>
      </w:pPr>
      <w:r>
        <w:rPr>
          <w:rFonts w:eastAsia="新細明體" w:hint="eastAsia"/>
          <w:sz w:val="20"/>
          <w:szCs w:val="20"/>
          <w:lang w:eastAsia="zh-TW"/>
        </w:rPr>
        <w:t xml:space="preserve"> </w:t>
      </w:r>
      <w:r w:rsidR="007C1E23">
        <w:rPr>
          <w:rFonts w:eastAsia="新細明體"/>
          <w:sz w:val="20"/>
          <w:szCs w:val="20"/>
        </w:rPr>
        <w:t>例</w:t>
      </w:r>
      <w:r w:rsidR="007C1E23">
        <w:rPr>
          <w:rFonts w:eastAsia="新細明體"/>
          <w:sz w:val="20"/>
          <w:szCs w:val="20"/>
        </w:rPr>
        <w:t xml:space="preserve">    </w:t>
      </w:r>
      <w:r w:rsidR="007C1E23">
        <w:rPr>
          <w:rFonts w:eastAsia="新細明體"/>
          <w:sz w:val="20"/>
          <w:szCs w:val="20"/>
        </w:rPr>
        <w:t>如：</w:t>
      </w:r>
      <w:r w:rsidR="007C1E23">
        <w:rPr>
          <w:rFonts w:eastAsia="新細明體"/>
          <w:sz w:val="20"/>
          <w:szCs w:val="20"/>
        </w:rPr>
        <w:t xml:space="preserve">Broadhurst, R. G., &amp; Maller, R. A. (1991). </w:t>
      </w:r>
      <w:r w:rsidR="007C1E23">
        <w:rPr>
          <w:rFonts w:eastAsia="新細明體"/>
          <w:i/>
          <w:sz w:val="20"/>
          <w:szCs w:val="20"/>
        </w:rPr>
        <w:t>Sex offending and  recidivism</w:t>
      </w:r>
      <w:r w:rsidR="007C1E23">
        <w:rPr>
          <w:rFonts w:eastAsia="新細明體"/>
          <w:sz w:val="20"/>
          <w:szCs w:val="20"/>
        </w:rPr>
        <w:t xml:space="preserve"> (Tech. Rep. No. 3). Nedlands, Western Australia: University of Western Australia, Crime Research Centre.</w:t>
      </w:r>
    </w:p>
    <w:p w:rsidR="007C1E23" w:rsidRDefault="00C017CB">
      <w:pPr>
        <w:pStyle w:val="11"/>
        <w:spacing w:line="240" w:lineRule="auto"/>
        <w:ind w:left="688" w:hanging="208"/>
        <w:rPr>
          <w:rFonts w:eastAsia="新細明體"/>
          <w:sz w:val="20"/>
          <w:szCs w:val="20"/>
        </w:rPr>
      </w:pPr>
      <w:r>
        <w:rPr>
          <w:rFonts w:eastAsia="新細明體" w:hint="eastAsia"/>
          <w:sz w:val="20"/>
          <w:szCs w:val="20"/>
          <w:lang w:eastAsia="zh-TW"/>
        </w:rPr>
        <w:t xml:space="preserve"> </w:t>
      </w:r>
      <w:r w:rsidR="007C1E23">
        <w:rPr>
          <w:rFonts w:eastAsia="新細明體"/>
          <w:sz w:val="20"/>
          <w:szCs w:val="20"/>
        </w:rPr>
        <w:t>5.ERIC</w:t>
      </w:r>
      <w:r w:rsidR="007C1E23">
        <w:rPr>
          <w:rFonts w:eastAsia="新細明體"/>
          <w:sz w:val="20"/>
          <w:szCs w:val="20"/>
        </w:rPr>
        <w:t>報告格式：</w:t>
      </w:r>
    </w:p>
    <w:p w:rsidR="007C1E23" w:rsidRDefault="007C1E23">
      <w:pPr>
        <w:pStyle w:val="-4"/>
        <w:spacing w:line="240" w:lineRule="auto"/>
        <w:ind w:left="1136" w:hanging="416"/>
        <w:rPr>
          <w:rFonts w:eastAsia="新細明體"/>
          <w:spacing w:val="0"/>
          <w:sz w:val="20"/>
          <w:szCs w:val="20"/>
        </w:rPr>
      </w:pPr>
      <w:r>
        <w:rPr>
          <w:rFonts w:eastAsia="新細明體"/>
          <w:sz w:val="20"/>
          <w:szCs w:val="20"/>
        </w:rPr>
        <w:t xml:space="preserve">Author, A. A. (1995). </w:t>
      </w:r>
      <w:r>
        <w:rPr>
          <w:rFonts w:eastAsia="新細明體"/>
          <w:i/>
          <w:sz w:val="20"/>
          <w:szCs w:val="20"/>
        </w:rPr>
        <w:t>Report title</w:t>
      </w:r>
      <w:r>
        <w:rPr>
          <w:rFonts w:eastAsia="新細明體"/>
          <w:sz w:val="20"/>
          <w:szCs w:val="20"/>
        </w:rPr>
        <w:t xml:space="preserve"> (Report No. xxxx-xxxxxxxxx). Location:</w:t>
      </w:r>
      <w:r>
        <w:rPr>
          <w:rFonts w:eastAsia="新細明體"/>
          <w:spacing w:val="0"/>
          <w:sz w:val="20"/>
          <w:szCs w:val="20"/>
        </w:rPr>
        <w:t xml:space="preserve"> Research Center. (ERIC Document Reproduction Service No. ED xxxxxx)</w:t>
      </w:r>
    </w:p>
    <w:p w:rsidR="007C1E23" w:rsidRDefault="007C1E23">
      <w:pPr>
        <w:pStyle w:val="af3"/>
        <w:spacing w:line="240" w:lineRule="auto"/>
        <w:ind w:left="2186" w:hanging="1466"/>
        <w:rPr>
          <w:rFonts w:eastAsia="新細明體"/>
          <w:spacing w:val="0"/>
          <w:sz w:val="20"/>
          <w:szCs w:val="20"/>
        </w:rPr>
      </w:pPr>
      <w:r>
        <w:rPr>
          <w:rFonts w:eastAsia="新細明體"/>
          <w:sz w:val="20"/>
          <w:szCs w:val="20"/>
        </w:rPr>
        <w:t>例</w:t>
      </w:r>
      <w:r>
        <w:rPr>
          <w:rFonts w:eastAsia="新細明體"/>
          <w:sz w:val="20"/>
          <w:szCs w:val="20"/>
        </w:rPr>
        <w:t xml:space="preserve">    </w:t>
      </w:r>
      <w:r>
        <w:rPr>
          <w:rFonts w:eastAsia="新細明體"/>
          <w:sz w:val="20"/>
          <w:szCs w:val="20"/>
        </w:rPr>
        <w:t>如：</w:t>
      </w:r>
      <w:r>
        <w:rPr>
          <w:rFonts w:eastAsia="新細明體"/>
          <w:sz w:val="20"/>
          <w:szCs w:val="20"/>
        </w:rPr>
        <w:t xml:space="preserve">Mead, J. V. (1992). </w:t>
      </w:r>
      <w:r>
        <w:rPr>
          <w:rFonts w:eastAsia="新細明體"/>
          <w:i/>
          <w:iCs/>
          <w:sz w:val="20"/>
          <w:szCs w:val="20"/>
        </w:rPr>
        <w:t>Looking at old photographs: Investigating</w:t>
      </w:r>
      <w:r>
        <w:rPr>
          <w:rFonts w:eastAsia="新細明體"/>
          <w:i/>
          <w:sz w:val="20"/>
          <w:szCs w:val="20"/>
        </w:rPr>
        <w:t xml:space="preserve"> the teacher tales that novice teachers bring with them</w:t>
      </w:r>
      <w:r>
        <w:rPr>
          <w:rFonts w:eastAsia="新細明體"/>
          <w:sz w:val="20"/>
          <w:szCs w:val="20"/>
        </w:rPr>
        <w:t xml:space="preserve"> (Report No. NCRTL-RR-92-4). East Lansing, MI: National </w:t>
      </w:r>
      <w:r>
        <w:rPr>
          <w:rFonts w:eastAsia="新細明體"/>
          <w:spacing w:val="0"/>
          <w:sz w:val="20"/>
          <w:szCs w:val="20"/>
        </w:rPr>
        <w:t>Center for Research on Teacher Learning. (ERIC Document Reproduction Service No. ED346082)</w:t>
      </w:r>
    </w:p>
    <w:p w:rsidR="007C1E23" w:rsidRDefault="0078229C">
      <w:pPr>
        <w:pStyle w:val="af0"/>
        <w:spacing w:line="240" w:lineRule="auto"/>
        <w:ind w:left="416" w:hanging="416"/>
        <w:rPr>
          <w:rFonts w:eastAsia="新細明體"/>
          <w:sz w:val="20"/>
          <w:szCs w:val="20"/>
        </w:rPr>
      </w:pPr>
      <w:r>
        <w:rPr>
          <w:rFonts w:eastAsia="新細明體" w:hint="eastAsia"/>
          <w:sz w:val="20"/>
          <w:szCs w:val="20"/>
          <w:lang w:eastAsia="zh-TW"/>
        </w:rPr>
        <w:t xml:space="preserve"> </w:t>
      </w:r>
      <w:r w:rsidR="00C017CB">
        <w:rPr>
          <w:rFonts w:eastAsia="新細明體" w:hint="eastAsia"/>
          <w:sz w:val="20"/>
          <w:szCs w:val="20"/>
          <w:lang w:eastAsia="zh-TW"/>
        </w:rPr>
        <w:t xml:space="preserve"> </w:t>
      </w:r>
      <w:r w:rsidR="0040759B">
        <w:rPr>
          <w:rFonts w:eastAsia="新細明體" w:hint="eastAsia"/>
          <w:sz w:val="20"/>
          <w:szCs w:val="20"/>
          <w:lang w:eastAsia="zh-TW"/>
        </w:rPr>
        <w:t>（</w:t>
      </w:r>
      <w:r w:rsidR="007C1E23">
        <w:rPr>
          <w:rFonts w:eastAsia="新細明體"/>
          <w:sz w:val="20"/>
          <w:szCs w:val="20"/>
        </w:rPr>
        <w:t>四</w:t>
      </w:r>
      <w:r w:rsidR="0040759B">
        <w:rPr>
          <w:rFonts w:eastAsia="新細明體" w:hint="eastAsia"/>
          <w:sz w:val="20"/>
          <w:szCs w:val="20"/>
          <w:lang w:eastAsia="zh-TW"/>
        </w:rPr>
        <w:t>）</w:t>
      </w:r>
      <w:r w:rsidR="007C1E23">
        <w:rPr>
          <w:rFonts w:eastAsia="新細明體"/>
          <w:sz w:val="20"/>
          <w:szCs w:val="20"/>
        </w:rPr>
        <w:t>會議專刊或專題研討會論文：</w:t>
      </w:r>
    </w:p>
    <w:p w:rsidR="007C1E23" w:rsidRDefault="00C017CB">
      <w:pPr>
        <w:pStyle w:val="11"/>
        <w:spacing w:line="240" w:lineRule="auto"/>
        <w:ind w:left="688" w:hanging="208"/>
        <w:rPr>
          <w:rFonts w:eastAsia="新細明體"/>
          <w:sz w:val="20"/>
          <w:szCs w:val="20"/>
        </w:rPr>
      </w:pPr>
      <w:r>
        <w:rPr>
          <w:rFonts w:eastAsia="新細明體" w:hint="eastAsia"/>
          <w:sz w:val="20"/>
          <w:szCs w:val="20"/>
          <w:lang w:eastAsia="zh-TW"/>
        </w:rPr>
        <w:t xml:space="preserve"> </w:t>
      </w:r>
      <w:r w:rsidR="007C1E23">
        <w:rPr>
          <w:rFonts w:eastAsia="新細明體"/>
          <w:sz w:val="20"/>
          <w:szCs w:val="20"/>
        </w:rPr>
        <w:t>1.</w:t>
      </w:r>
      <w:r w:rsidR="007C1E23">
        <w:rPr>
          <w:rFonts w:eastAsia="新細明體"/>
          <w:sz w:val="20"/>
          <w:szCs w:val="20"/>
          <w:u w:val="single"/>
        </w:rPr>
        <w:t>已出版</w:t>
      </w:r>
      <w:r w:rsidR="007C1E23">
        <w:rPr>
          <w:rFonts w:eastAsia="新細明體"/>
          <w:sz w:val="20"/>
          <w:szCs w:val="20"/>
        </w:rPr>
        <w:t>之會議專刊文章格式：依性質分別與書文集或期刊格式相同。</w:t>
      </w:r>
    </w:p>
    <w:p w:rsidR="007C1E23" w:rsidRDefault="00C017CB">
      <w:pPr>
        <w:pStyle w:val="11"/>
        <w:spacing w:line="240" w:lineRule="auto"/>
        <w:ind w:left="688" w:hanging="208"/>
        <w:rPr>
          <w:rFonts w:eastAsia="新細明體"/>
          <w:sz w:val="20"/>
          <w:szCs w:val="20"/>
        </w:rPr>
      </w:pPr>
      <w:r>
        <w:rPr>
          <w:rFonts w:eastAsia="新細明體" w:hint="eastAsia"/>
          <w:sz w:val="20"/>
          <w:szCs w:val="20"/>
          <w:lang w:eastAsia="zh-TW"/>
        </w:rPr>
        <w:t xml:space="preserve"> </w:t>
      </w:r>
      <w:r w:rsidR="007C1E23">
        <w:rPr>
          <w:rFonts w:eastAsia="新細明體"/>
          <w:sz w:val="20"/>
          <w:szCs w:val="20"/>
        </w:rPr>
        <w:t>2.</w:t>
      </w:r>
      <w:r w:rsidR="007C1E23">
        <w:rPr>
          <w:rFonts w:eastAsia="新細明體"/>
          <w:sz w:val="20"/>
          <w:szCs w:val="20"/>
        </w:rPr>
        <w:t>中文專題研討會文章格式：</w:t>
      </w:r>
    </w:p>
    <w:p w:rsidR="007C1E23" w:rsidRDefault="007C1E23">
      <w:pPr>
        <w:pStyle w:val="-4"/>
        <w:spacing w:line="240" w:lineRule="auto"/>
        <w:ind w:left="1136" w:hanging="416"/>
        <w:rPr>
          <w:rFonts w:eastAsia="新細明體"/>
          <w:sz w:val="20"/>
          <w:szCs w:val="20"/>
        </w:rPr>
      </w:pPr>
      <w:r>
        <w:rPr>
          <w:rFonts w:eastAsia="新細明體"/>
          <w:sz w:val="20"/>
          <w:szCs w:val="20"/>
        </w:rPr>
        <w:lastRenderedPageBreak/>
        <w:t>作者（年月）。論文名稱。研討會主持人（主持人），</w:t>
      </w:r>
      <w:r>
        <w:rPr>
          <w:rFonts w:eastAsia="新細明體"/>
          <w:bCs/>
          <w:sz w:val="20"/>
          <w:szCs w:val="20"/>
        </w:rPr>
        <w:t>研討會主題</w:t>
      </w:r>
      <w:r>
        <w:rPr>
          <w:rFonts w:eastAsia="新細明體"/>
          <w:sz w:val="20"/>
          <w:szCs w:val="20"/>
        </w:rPr>
        <w:t>。研討會名稱，舉行地點。</w:t>
      </w:r>
    </w:p>
    <w:p w:rsidR="007C1E23" w:rsidRDefault="007C1E23">
      <w:pPr>
        <w:pStyle w:val="af3"/>
        <w:spacing w:line="240" w:lineRule="auto"/>
        <w:ind w:left="2186" w:hanging="1466"/>
        <w:rPr>
          <w:rFonts w:eastAsia="新細明體"/>
          <w:sz w:val="20"/>
          <w:szCs w:val="20"/>
        </w:rPr>
      </w:pPr>
      <w:r>
        <w:rPr>
          <w:rFonts w:eastAsia="新細明體"/>
          <w:sz w:val="20"/>
          <w:szCs w:val="20"/>
        </w:rPr>
        <w:t>例</w:t>
      </w:r>
      <w:r>
        <w:rPr>
          <w:rFonts w:eastAsia="新細明體"/>
          <w:sz w:val="20"/>
          <w:szCs w:val="20"/>
        </w:rPr>
        <w:t xml:space="preserve">    </w:t>
      </w:r>
      <w:r>
        <w:rPr>
          <w:rFonts w:eastAsia="新細明體"/>
          <w:sz w:val="20"/>
          <w:szCs w:val="20"/>
        </w:rPr>
        <w:t>如：張芬芬（民</w:t>
      </w:r>
      <w:r>
        <w:rPr>
          <w:rFonts w:eastAsia="新細明體"/>
          <w:sz w:val="20"/>
          <w:szCs w:val="20"/>
        </w:rPr>
        <w:t>84</w:t>
      </w:r>
      <w:r>
        <w:rPr>
          <w:rFonts w:eastAsia="新細明體"/>
          <w:sz w:val="20"/>
          <w:szCs w:val="20"/>
        </w:rPr>
        <w:t>年</w:t>
      </w:r>
      <w:r>
        <w:rPr>
          <w:rFonts w:eastAsia="新細明體"/>
          <w:sz w:val="20"/>
          <w:szCs w:val="20"/>
        </w:rPr>
        <w:t>4</w:t>
      </w:r>
      <w:r>
        <w:rPr>
          <w:rFonts w:eastAsia="新細明體"/>
          <w:sz w:val="20"/>
          <w:szCs w:val="20"/>
        </w:rPr>
        <w:t>月）。教育實習專業理論模式的探討。毛連塭（主持人），</w:t>
      </w:r>
      <w:r>
        <w:rPr>
          <w:rFonts w:eastAsia="新細明體"/>
          <w:bCs/>
          <w:sz w:val="20"/>
          <w:szCs w:val="20"/>
        </w:rPr>
        <w:t>教師社會化的過程</w:t>
      </w:r>
      <w:r>
        <w:rPr>
          <w:rFonts w:eastAsia="新細明體"/>
          <w:sz w:val="20"/>
          <w:szCs w:val="20"/>
        </w:rPr>
        <w:t>。師資培育專業化研討會，臺北市立師範學院。</w:t>
      </w:r>
    </w:p>
    <w:p w:rsidR="007C1E23" w:rsidRDefault="00C017CB">
      <w:pPr>
        <w:pStyle w:val="11"/>
        <w:spacing w:line="240" w:lineRule="auto"/>
        <w:ind w:left="688" w:hanging="208"/>
        <w:rPr>
          <w:rFonts w:eastAsia="新細明體"/>
          <w:sz w:val="20"/>
          <w:szCs w:val="20"/>
        </w:rPr>
      </w:pPr>
      <w:r>
        <w:rPr>
          <w:rFonts w:eastAsia="新細明體" w:hint="eastAsia"/>
          <w:sz w:val="20"/>
          <w:szCs w:val="20"/>
          <w:lang w:eastAsia="zh-TW"/>
        </w:rPr>
        <w:t xml:space="preserve"> </w:t>
      </w:r>
      <w:r w:rsidR="007C1E23">
        <w:rPr>
          <w:rFonts w:eastAsia="新細明體"/>
          <w:sz w:val="20"/>
          <w:szCs w:val="20"/>
        </w:rPr>
        <w:t>3.</w:t>
      </w:r>
      <w:r w:rsidR="007C1E23">
        <w:rPr>
          <w:rFonts w:eastAsia="新細明體"/>
          <w:sz w:val="20"/>
          <w:szCs w:val="20"/>
        </w:rPr>
        <w:t>英文專題研討會文章格式：</w:t>
      </w:r>
    </w:p>
    <w:p w:rsidR="007C1E23" w:rsidRDefault="007C1E23">
      <w:pPr>
        <w:pStyle w:val="-4"/>
        <w:spacing w:line="240" w:lineRule="auto"/>
        <w:ind w:left="1136" w:hanging="416"/>
        <w:rPr>
          <w:rFonts w:eastAsia="新細明體"/>
          <w:sz w:val="20"/>
          <w:szCs w:val="20"/>
        </w:rPr>
      </w:pPr>
      <w:r>
        <w:rPr>
          <w:rFonts w:eastAsia="新細明體"/>
          <w:sz w:val="20"/>
          <w:szCs w:val="20"/>
        </w:rPr>
        <w:t xml:space="preserve">Author, A. A. (1990, June). Report title. In B. B. Author. (Chair), </w:t>
      </w:r>
      <w:r>
        <w:rPr>
          <w:rFonts w:eastAsia="新細明體"/>
          <w:i/>
          <w:sz w:val="20"/>
          <w:szCs w:val="20"/>
        </w:rPr>
        <w:t>Symposium topic</w:t>
      </w:r>
      <w:r>
        <w:rPr>
          <w:rFonts w:eastAsia="新細明體"/>
          <w:sz w:val="20"/>
          <w:szCs w:val="20"/>
        </w:rPr>
        <w:t>. Symposium title, Place.</w:t>
      </w:r>
    </w:p>
    <w:p w:rsidR="007C1E23" w:rsidRDefault="007C1E23">
      <w:pPr>
        <w:pStyle w:val="af3"/>
        <w:spacing w:line="240" w:lineRule="auto"/>
        <w:ind w:left="2186" w:hanging="1466"/>
        <w:rPr>
          <w:rFonts w:eastAsia="新細明體"/>
          <w:spacing w:val="0"/>
          <w:sz w:val="20"/>
          <w:szCs w:val="20"/>
        </w:rPr>
      </w:pPr>
      <w:r>
        <w:rPr>
          <w:rFonts w:eastAsia="新細明體"/>
          <w:sz w:val="20"/>
          <w:szCs w:val="20"/>
        </w:rPr>
        <w:t>例</w:t>
      </w:r>
      <w:r>
        <w:rPr>
          <w:rFonts w:eastAsia="新細明體"/>
          <w:sz w:val="20"/>
          <w:szCs w:val="20"/>
        </w:rPr>
        <w:t xml:space="preserve">    </w:t>
      </w:r>
      <w:r>
        <w:rPr>
          <w:rFonts w:eastAsia="新細明體"/>
          <w:sz w:val="20"/>
          <w:szCs w:val="20"/>
        </w:rPr>
        <w:t>如：</w:t>
      </w:r>
      <w:r>
        <w:rPr>
          <w:rFonts w:eastAsia="新細明體"/>
          <w:sz w:val="20"/>
          <w:szCs w:val="20"/>
        </w:rPr>
        <w:t xml:space="preserve">Lichstein, K. L., Johnson, R. S., Womack, T. D., Dean, J. E., &amp; </w:t>
      </w:r>
      <w:r>
        <w:rPr>
          <w:rFonts w:eastAsia="新細明體"/>
          <w:spacing w:val="0"/>
          <w:sz w:val="20"/>
          <w:szCs w:val="20"/>
        </w:rPr>
        <w:t xml:space="preserve">Childers, C. K. (1990, June). Relaxation therapy for poly-pharmacy use in elderly insomniacs and noninsomniacs. In T. L. Rosenthal (Chair), </w:t>
      </w:r>
      <w:r>
        <w:rPr>
          <w:rFonts w:eastAsia="新細明體"/>
          <w:i/>
          <w:spacing w:val="0"/>
          <w:sz w:val="20"/>
          <w:szCs w:val="20"/>
        </w:rPr>
        <w:t>Reducing medication in geriatric populations.</w:t>
      </w:r>
      <w:r>
        <w:rPr>
          <w:rFonts w:eastAsia="新細明體"/>
          <w:spacing w:val="0"/>
          <w:sz w:val="20"/>
          <w:szCs w:val="20"/>
        </w:rPr>
        <w:t xml:space="preserve"> Symposium conducted at the meeting of the First International Congress of Behavioral Medicine, Uppsala, Sweden.</w:t>
      </w:r>
    </w:p>
    <w:p w:rsidR="007C1E23" w:rsidRDefault="00C017CB">
      <w:pPr>
        <w:pStyle w:val="11"/>
        <w:spacing w:line="240" w:lineRule="auto"/>
        <w:ind w:left="688" w:hanging="208"/>
        <w:rPr>
          <w:rFonts w:eastAsia="新細明體"/>
          <w:sz w:val="20"/>
          <w:szCs w:val="20"/>
        </w:rPr>
      </w:pPr>
      <w:r>
        <w:rPr>
          <w:rFonts w:eastAsia="新細明體" w:hint="eastAsia"/>
          <w:sz w:val="20"/>
          <w:szCs w:val="20"/>
          <w:lang w:eastAsia="zh-TW"/>
        </w:rPr>
        <w:t xml:space="preserve"> </w:t>
      </w:r>
      <w:r w:rsidR="007C1E23">
        <w:rPr>
          <w:rFonts w:eastAsia="新細明體"/>
          <w:sz w:val="20"/>
          <w:szCs w:val="20"/>
        </w:rPr>
        <w:t>4.</w:t>
      </w:r>
      <w:r w:rsidR="007C1E23">
        <w:rPr>
          <w:rFonts w:eastAsia="新細明體"/>
          <w:sz w:val="20"/>
          <w:szCs w:val="20"/>
        </w:rPr>
        <w:t>英文會議發表論文格式：</w:t>
      </w:r>
    </w:p>
    <w:p w:rsidR="007C1E23" w:rsidRDefault="007C1E23">
      <w:pPr>
        <w:pStyle w:val="-4"/>
        <w:spacing w:line="240" w:lineRule="auto"/>
        <w:ind w:left="1136" w:hanging="416"/>
        <w:rPr>
          <w:rFonts w:eastAsia="新細明體"/>
          <w:spacing w:val="0"/>
          <w:sz w:val="20"/>
          <w:szCs w:val="20"/>
        </w:rPr>
      </w:pPr>
      <w:r>
        <w:rPr>
          <w:rFonts w:eastAsia="新細明體"/>
          <w:sz w:val="20"/>
          <w:szCs w:val="20"/>
        </w:rPr>
        <w:t xml:space="preserve">Author, A. A. (1995, April). </w:t>
      </w:r>
      <w:r>
        <w:rPr>
          <w:rFonts w:eastAsia="新細明體"/>
          <w:i/>
          <w:sz w:val="20"/>
          <w:szCs w:val="20"/>
        </w:rPr>
        <w:t>Paper title.</w:t>
      </w:r>
      <w:r>
        <w:rPr>
          <w:rFonts w:eastAsia="新細明體"/>
          <w:sz w:val="20"/>
          <w:szCs w:val="20"/>
        </w:rPr>
        <w:t xml:space="preserve"> Paper presented at the Meeting </w:t>
      </w:r>
      <w:r>
        <w:rPr>
          <w:rFonts w:eastAsia="新細明體"/>
          <w:spacing w:val="0"/>
          <w:sz w:val="20"/>
          <w:szCs w:val="20"/>
        </w:rPr>
        <w:t xml:space="preserve">Title, Place. </w:t>
      </w:r>
    </w:p>
    <w:p w:rsidR="007C1E23" w:rsidRDefault="007C1E23">
      <w:pPr>
        <w:pStyle w:val="af3"/>
        <w:spacing w:line="240" w:lineRule="auto"/>
        <w:ind w:left="2186" w:hanging="1466"/>
        <w:rPr>
          <w:rFonts w:eastAsia="新細明體"/>
          <w:spacing w:val="0"/>
          <w:sz w:val="20"/>
          <w:szCs w:val="20"/>
        </w:rPr>
      </w:pPr>
      <w:r>
        <w:rPr>
          <w:rFonts w:eastAsia="新細明體"/>
          <w:sz w:val="20"/>
          <w:szCs w:val="20"/>
        </w:rPr>
        <w:t>例</w:t>
      </w:r>
      <w:r>
        <w:rPr>
          <w:rFonts w:eastAsia="新細明體"/>
          <w:sz w:val="20"/>
          <w:szCs w:val="20"/>
        </w:rPr>
        <w:t xml:space="preserve">    </w:t>
      </w:r>
      <w:r>
        <w:rPr>
          <w:rFonts w:eastAsia="新細明體"/>
          <w:sz w:val="20"/>
          <w:szCs w:val="20"/>
        </w:rPr>
        <w:t>如：</w:t>
      </w:r>
      <w:r>
        <w:rPr>
          <w:rFonts w:eastAsia="新細明體"/>
          <w:sz w:val="20"/>
          <w:szCs w:val="20"/>
        </w:rPr>
        <w:t xml:space="preserve">Lanktree, C., &amp; Briere, J. (1991, January). </w:t>
      </w:r>
      <w:r>
        <w:rPr>
          <w:rFonts w:eastAsia="新細明體"/>
          <w:i/>
          <w:sz w:val="20"/>
          <w:szCs w:val="20"/>
        </w:rPr>
        <w:t>Early data on the Trauma Symptom Checklist for Children (TSC-C)</w:t>
      </w:r>
      <w:r>
        <w:rPr>
          <w:rFonts w:eastAsia="新細明體"/>
          <w:sz w:val="20"/>
          <w:szCs w:val="20"/>
        </w:rPr>
        <w:t xml:space="preserve">. Paper presented at the meeting of American Professional </w:t>
      </w:r>
      <w:r>
        <w:rPr>
          <w:rFonts w:eastAsia="新細明體"/>
          <w:spacing w:val="0"/>
          <w:sz w:val="20"/>
          <w:szCs w:val="20"/>
        </w:rPr>
        <w:t>Society on the Abuse of Children, San Diego, CA.</w:t>
      </w:r>
    </w:p>
    <w:p w:rsidR="007C1E23" w:rsidRDefault="00C017CB">
      <w:pPr>
        <w:pStyle w:val="11"/>
        <w:spacing w:line="240" w:lineRule="auto"/>
        <w:ind w:left="688" w:hanging="208"/>
        <w:rPr>
          <w:rFonts w:eastAsia="新細明體"/>
          <w:sz w:val="20"/>
          <w:szCs w:val="20"/>
        </w:rPr>
      </w:pPr>
      <w:r>
        <w:rPr>
          <w:rFonts w:eastAsia="新細明體" w:hint="eastAsia"/>
          <w:sz w:val="20"/>
          <w:szCs w:val="20"/>
          <w:lang w:eastAsia="zh-TW"/>
        </w:rPr>
        <w:t xml:space="preserve"> </w:t>
      </w:r>
      <w:r w:rsidR="007C1E23">
        <w:rPr>
          <w:rFonts w:eastAsia="新細明體"/>
          <w:sz w:val="20"/>
          <w:szCs w:val="20"/>
        </w:rPr>
        <w:t>5.</w:t>
      </w:r>
      <w:r w:rsidR="007C1E23">
        <w:rPr>
          <w:rFonts w:eastAsia="新細明體"/>
          <w:sz w:val="20"/>
          <w:szCs w:val="20"/>
        </w:rPr>
        <w:t>英文會議海報發表格式：</w:t>
      </w:r>
    </w:p>
    <w:p w:rsidR="007C1E23" w:rsidRDefault="007C1E23">
      <w:pPr>
        <w:pStyle w:val="-4"/>
        <w:spacing w:line="240" w:lineRule="auto"/>
        <w:ind w:left="1136" w:hanging="416"/>
        <w:rPr>
          <w:rFonts w:eastAsia="新細明體"/>
          <w:spacing w:val="0"/>
          <w:sz w:val="20"/>
          <w:szCs w:val="20"/>
        </w:rPr>
      </w:pPr>
      <w:r>
        <w:rPr>
          <w:rFonts w:eastAsia="新細明體"/>
          <w:sz w:val="20"/>
          <w:szCs w:val="20"/>
        </w:rPr>
        <w:t>Author, A. A., &amp; Author, B. B. (1992, June).</w:t>
      </w:r>
      <w:r>
        <w:rPr>
          <w:rFonts w:eastAsia="新細明體"/>
          <w:i/>
          <w:sz w:val="20"/>
          <w:szCs w:val="20"/>
        </w:rPr>
        <w:t xml:space="preserve"> Paper title.</w:t>
      </w:r>
      <w:r>
        <w:rPr>
          <w:rFonts w:eastAsia="新細明體"/>
          <w:sz w:val="20"/>
          <w:szCs w:val="20"/>
        </w:rPr>
        <w:t xml:space="preserve"> Poster session </w:t>
      </w:r>
      <w:r>
        <w:rPr>
          <w:rFonts w:eastAsia="新細明體"/>
          <w:spacing w:val="0"/>
          <w:sz w:val="20"/>
          <w:szCs w:val="20"/>
        </w:rPr>
        <w:t>presented at the Meeting title, Place.</w:t>
      </w:r>
    </w:p>
    <w:p w:rsidR="007C1E23" w:rsidRDefault="007C1E23">
      <w:pPr>
        <w:pStyle w:val="af3"/>
        <w:spacing w:line="240" w:lineRule="auto"/>
        <w:ind w:left="2186" w:hanging="1466"/>
        <w:rPr>
          <w:rFonts w:eastAsia="新細明體"/>
          <w:sz w:val="20"/>
          <w:szCs w:val="20"/>
        </w:rPr>
      </w:pPr>
      <w:r>
        <w:rPr>
          <w:rFonts w:eastAsia="新細明體"/>
          <w:sz w:val="20"/>
          <w:szCs w:val="20"/>
        </w:rPr>
        <w:t>例</w:t>
      </w:r>
      <w:r>
        <w:rPr>
          <w:rFonts w:eastAsia="新細明體"/>
          <w:sz w:val="20"/>
          <w:szCs w:val="20"/>
        </w:rPr>
        <w:t xml:space="preserve">    </w:t>
      </w:r>
      <w:r>
        <w:rPr>
          <w:rFonts w:eastAsia="新細明體"/>
          <w:sz w:val="20"/>
          <w:szCs w:val="20"/>
        </w:rPr>
        <w:t>如：</w:t>
      </w:r>
      <w:r>
        <w:rPr>
          <w:rFonts w:eastAsia="新細明體"/>
          <w:sz w:val="20"/>
          <w:szCs w:val="20"/>
        </w:rPr>
        <w:t xml:space="preserve">Ruby, J., &amp; Fulton, C. (1993, June). </w:t>
      </w:r>
      <w:r>
        <w:rPr>
          <w:rFonts w:eastAsia="新細明體"/>
          <w:i/>
          <w:sz w:val="20"/>
          <w:szCs w:val="20"/>
        </w:rPr>
        <w:t xml:space="preserve">Beyond redlining: Editing soft-ware that works. </w:t>
      </w:r>
      <w:r>
        <w:rPr>
          <w:rFonts w:eastAsia="新細明體"/>
          <w:sz w:val="20"/>
          <w:szCs w:val="20"/>
        </w:rPr>
        <w:t xml:space="preserve">Poster session presented at the annual meeting of the Society for Scholarly Publishing, Washington, DC. </w:t>
      </w:r>
    </w:p>
    <w:p w:rsidR="007C1E23" w:rsidRDefault="00FA5240">
      <w:pPr>
        <w:pStyle w:val="af0"/>
        <w:spacing w:line="240" w:lineRule="auto"/>
        <w:ind w:left="416" w:hanging="416"/>
        <w:rPr>
          <w:rFonts w:eastAsia="新細明體"/>
          <w:sz w:val="20"/>
          <w:szCs w:val="20"/>
        </w:rPr>
      </w:pPr>
      <w:r>
        <w:rPr>
          <w:rFonts w:eastAsia="新細明體" w:hint="eastAsia"/>
          <w:sz w:val="20"/>
          <w:szCs w:val="20"/>
          <w:lang w:eastAsia="zh-TW"/>
        </w:rPr>
        <w:t xml:space="preserve"> </w:t>
      </w:r>
      <w:r w:rsidR="0078229C">
        <w:rPr>
          <w:rFonts w:eastAsia="新細明體" w:hint="eastAsia"/>
          <w:sz w:val="20"/>
          <w:szCs w:val="20"/>
          <w:lang w:eastAsia="zh-TW"/>
        </w:rPr>
        <w:t xml:space="preserve"> </w:t>
      </w:r>
      <w:r w:rsidR="00C017CB">
        <w:rPr>
          <w:rFonts w:eastAsia="新細明體" w:hint="eastAsia"/>
          <w:sz w:val="20"/>
          <w:szCs w:val="20"/>
          <w:lang w:eastAsia="zh-TW"/>
        </w:rPr>
        <w:t xml:space="preserve"> </w:t>
      </w:r>
      <w:r w:rsidR="0040759B">
        <w:rPr>
          <w:rFonts w:eastAsia="新細明體" w:hint="eastAsia"/>
          <w:sz w:val="20"/>
          <w:szCs w:val="20"/>
          <w:lang w:eastAsia="zh-TW"/>
        </w:rPr>
        <w:t>（</w:t>
      </w:r>
      <w:r w:rsidR="007C1E23">
        <w:rPr>
          <w:rFonts w:eastAsia="新細明體"/>
          <w:sz w:val="20"/>
          <w:szCs w:val="20"/>
        </w:rPr>
        <w:t>五</w:t>
      </w:r>
      <w:r w:rsidR="0040759B">
        <w:rPr>
          <w:rFonts w:eastAsia="新細明體" w:hint="eastAsia"/>
          <w:sz w:val="20"/>
          <w:szCs w:val="20"/>
          <w:lang w:eastAsia="zh-TW"/>
        </w:rPr>
        <w:t>）</w:t>
      </w:r>
      <w:r w:rsidR="007C1E23">
        <w:rPr>
          <w:rFonts w:eastAsia="新細明體"/>
          <w:sz w:val="20"/>
          <w:szCs w:val="20"/>
        </w:rPr>
        <w:t>學位論文：</w:t>
      </w:r>
    </w:p>
    <w:p w:rsidR="007C1E23" w:rsidRDefault="00FA5240">
      <w:pPr>
        <w:pStyle w:val="11"/>
        <w:spacing w:line="240" w:lineRule="auto"/>
        <w:ind w:left="688" w:hanging="208"/>
        <w:rPr>
          <w:rFonts w:eastAsia="新細明體"/>
          <w:sz w:val="20"/>
          <w:szCs w:val="20"/>
        </w:rPr>
      </w:pPr>
      <w:r>
        <w:rPr>
          <w:rFonts w:eastAsia="新細明體" w:hint="eastAsia"/>
          <w:sz w:val="20"/>
          <w:szCs w:val="20"/>
          <w:lang w:eastAsia="zh-TW"/>
        </w:rPr>
        <w:t xml:space="preserve"> </w:t>
      </w:r>
      <w:r w:rsidR="00C017CB">
        <w:rPr>
          <w:rFonts w:eastAsia="新細明體" w:hint="eastAsia"/>
          <w:sz w:val="20"/>
          <w:szCs w:val="20"/>
          <w:lang w:eastAsia="zh-TW"/>
        </w:rPr>
        <w:t xml:space="preserve"> </w:t>
      </w:r>
      <w:r w:rsidR="007C1E23">
        <w:rPr>
          <w:rFonts w:eastAsia="新細明體"/>
          <w:sz w:val="20"/>
          <w:szCs w:val="20"/>
        </w:rPr>
        <w:t>1.DAI</w:t>
      </w:r>
      <w:r w:rsidR="007C1E23">
        <w:rPr>
          <w:rFonts w:eastAsia="新細明體"/>
          <w:sz w:val="20"/>
          <w:szCs w:val="20"/>
        </w:rPr>
        <w:t>微縮片格式：</w:t>
      </w:r>
      <w:r w:rsidR="007C1E23">
        <w:rPr>
          <w:rFonts w:eastAsia="新細明體"/>
          <w:sz w:val="20"/>
          <w:szCs w:val="20"/>
        </w:rPr>
        <w:t>(</w:t>
      </w:r>
      <w:r w:rsidR="007C1E23">
        <w:rPr>
          <w:rFonts w:eastAsia="新細明體"/>
          <w:sz w:val="20"/>
          <w:szCs w:val="20"/>
        </w:rPr>
        <w:t>博士論文，資料來源為大學</w:t>
      </w:r>
      <w:r w:rsidR="007C1E23">
        <w:rPr>
          <w:rFonts w:eastAsia="新細明體"/>
          <w:sz w:val="20"/>
          <w:szCs w:val="20"/>
        </w:rPr>
        <w:t>)</w:t>
      </w:r>
    </w:p>
    <w:p w:rsidR="007C1E23" w:rsidRDefault="00C017CB">
      <w:pPr>
        <w:pStyle w:val="-4"/>
        <w:spacing w:line="240" w:lineRule="auto"/>
        <w:ind w:left="1136" w:hanging="416"/>
        <w:rPr>
          <w:rFonts w:eastAsia="新細明體"/>
          <w:sz w:val="20"/>
          <w:szCs w:val="20"/>
        </w:rPr>
      </w:pPr>
      <w:r>
        <w:rPr>
          <w:rFonts w:eastAsia="新細明體" w:hint="eastAsia"/>
          <w:sz w:val="20"/>
          <w:szCs w:val="20"/>
          <w:lang w:eastAsia="zh-TW"/>
        </w:rPr>
        <w:t xml:space="preserve"> </w:t>
      </w:r>
      <w:r w:rsidR="007C1E23">
        <w:rPr>
          <w:rFonts w:eastAsia="新細明體"/>
          <w:sz w:val="20"/>
          <w:szCs w:val="20"/>
        </w:rPr>
        <w:t xml:space="preserve">Author, A. A. (1995). Dissertation title (Doctoral dissertation, University Name, 1990). </w:t>
      </w:r>
      <w:r w:rsidR="007C1E23">
        <w:rPr>
          <w:rFonts w:eastAsia="新細明體"/>
          <w:i/>
          <w:sz w:val="20"/>
          <w:szCs w:val="20"/>
        </w:rPr>
        <w:t>Dissertation Abstracts International , xx,</w:t>
      </w:r>
      <w:r w:rsidR="007C1E23">
        <w:rPr>
          <w:rFonts w:eastAsia="新細明體"/>
          <w:sz w:val="20"/>
          <w:szCs w:val="20"/>
        </w:rPr>
        <w:t xml:space="preserve"> xx.</w:t>
      </w:r>
    </w:p>
    <w:p w:rsidR="007C1E23" w:rsidRDefault="00C017CB">
      <w:pPr>
        <w:pStyle w:val="af3"/>
        <w:spacing w:line="240" w:lineRule="auto"/>
        <w:ind w:left="2186" w:hanging="1466"/>
        <w:rPr>
          <w:rFonts w:eastAsia="新細明體"/>
          <w:sz w:val="20"/>
          <w:szCs w:val="20"/>
        </w:rPr>
      </w:pPr>
      <w:r>
        <w:rPr>
          <w:rFonts w:eastAsia="新細明體" w:hint="eastAsia"/>
          <w:sz w:val="20"/>
          <w:szCs w:val="20"/>
          <w:lang w:eastAsia="zh-TW"/>
        </w:rPr>
        <w:t xml:space="preserve"> </w:t>
      </w:r>
      <w:r w:rsidR="007C1E23">
        <w:rPr>
          <w:rFonts w:eastAsia="新細明體"/>
          <w:sz w:val="20"/>
          <w:szCs w:val="20"/>
        </w:rPr>
        <w:t>例</w:t>
      </w:r>
      <w:r w:rsidR="007C1E23">
        <w:rPr>
          <w:rFonts w:eastAsia="新細明體"/>
          <w:sz w:val="20"/>
          <w:szCs w:val="20"/>
        </w:rPr>
        <w:t xml:space="preserve">    </w:t>
      </w:r>
      <w:r w:rsidR="007C1E23">
        <w:rPr>
          <w:rFonts w:eastAsia="新細明體"/>
          <w:sz w:val="20"/>
          <w:szCs w:val="20"/>
        </w:rPr>
        <w:t>如：</w:t>
      </w:r>
      <w:r w:rsidR="007C1E23">
        <w:rPr>
          <w:rFonts w:eastAsia="新細明體"/>
          <w:sz w:val="20"/>
          <w:szCs w:val="20"/>
        </w:rPr>
        <w:t xml:space="preserve">Ross, D. F. (1990). Unconscious transference and mistaken identity: When a witness misidentifies of a familiar but innocent person from a lineup (Doctoral dissertation, Cornell University, 1990). </w:t>
      </w:r>
      <w:r w:rsidR="007C1E23">
        <w:rPr>
          <w:rFonts w:eastAsia="新細明體"/>
          <w:i/>
          <w:sz w:val="20"/>
          <w:szCs w:val="20"/>
        </w:rPr>
        <w:t>Dissertation Abstracts International, 51,</w:t>
      </w:r>
      <w:r w:rsidR="007C1E23">
        <w:rPr>
          <w:rFonts w:eastAsia="新細明體"/>
          <w:sz w:val="20"/>
          <w:szCs w:val="20"/>
        </w:rPr>
        <w:t xml:space="preserve"> 417.</w:t>
      </w:r>
    </w:p>
    <w:p w:rsidR="007C1E23" w:rsidRDefault="00FA5240">
      <w:pPr>
        <w:pStyle w:val="11"/>
        <w:spacing w:line="240" w:lineRule="auto"/>
        <w:ind w:left="688" w:hanging="208"/>
        <w:rPr>
          <w:rFonts w:eastAsia="新細明體"/>
          <w:sz w:val="20"/>
          <w:szCs w:val="20"/>
        </w:rPr>
      </w:pPr>
      <w:r>
        <w:rPr>
          <w:rFonts w:eastAsia="新細明體" w:hint="eastAsia"/>
          <w:sz w:val="20"/>
          <w:szCs w:val="20"/>
          <w:lang w:eastAsia="zh-TW"/>
        </w:rPr>
        <w:t xml:space="preserve"> </w:t>
      </w:r>
      <w:r w:rsidR="00C017CB">
        <w:rPr>
          <w:rFonts w:eastAsia="新細明體" w:hint="eastAsia"/>
          <w:sz w:val="20"/>
          <w:szCs w:val="20"/>
          <w:lang w:eastAsia="zh-TW"/>
        </w:rPr>
        <w:t xml:space="preserve"> </w:t>
      </w:r>
      <w:r w:rsidR="007C1E23">
        <w:rPr>
          <w:rFonts w:eastAsia="新細明體"/>
          <w:sz w:val="20"/>
          <w:szCs w:val="20"/>
        </w:rPr>
        <w:t>2.</w:t>
      </w:r>
      <w:r w:rsidR="007C1E23">
        <w:rPr>
          <w:rFonts w:eastAsia="新細明體"/>
          <w:sz w:val="20"/>
          <w:szCs w:val="20"/>
        </w:rPr>
        <w:t>中文未出版學位論文：</w:t>
      </w:r>
    </w:p>
    <w:p w:rsidR="007C1E23" w:rsidRDefault="00FA5240">
      <w:pPr>
        <w:pStyle w:val="af3"/>
        <w:spacing w:line="240" w:lineRule="auto"/>
        <w:ind w:left="1146" w:hanging="426"/>
        <w:rPr>
          <w:rFonts w:eastAsia="新細明體"/>
          <w:sz w:val="20"/>
          <w:szCs w:val="20"/>
        </w:rPr>
      </w:pPr>
      <w:r>
        <w:rPr>
          <w:rFonts w:eastAsia="新細明體" w:hint="eastAsia"/>
          <w:sz w:val="20"/>
          <w:szCs w:val="20"/>
          <w:lang w:eastAsia="zh-TW"/>
        </w:rPr>
        <w:t xml:space="preserve"> </w:t>
      </w:r>
      <w:r w:rsidR="00C017CB">
        <w:rPr>
          <w:rFonts w:eastAsia="新細明體" w:hint="eastAsia"/>
          <w:sz w:val="20"/>
          <w:szCs w:val="20"/>
          <w:lang w:eastAsia="zh-TW"/>
        </w:rPr>
        <w:t xml:space="preserve"> </w:t>
      </w:r>
      <w:r w:rsidR="007C1E23">
        <w:rPr>
          <w:rFonts w:eastAsia="新細明體"/>
          <w:sz w:val="20"/>
          <w:szCs w:val="20"/>
        </w:rPr>
        <w:t>作者（年代）。</w:t>
      </w:r>
      <w:r w:rsidR="007C1E23">
        <w:rPr>
          <w:rFonts w:eastAsia="新細明體"/>
          <w:bCs/>
          <w:sz w:val="20"/>
          <w:szCs w:val="20"/>
        </w:rPr>
        <w:t>論文名稱</w:t>
      </w:r>
      <w:r w:rsidR="007C1E23">
        <w:rPr>
          <w:rFonts w:eastAsia="新細明體"/>
          <w:sz w:val="20"/>
          <w:szCs w:val="20"/>
        </w:rPr>
        <w:t>。</w:t>
      </w:r>
      <w:r w:rsidR="007C1E23">
        <w:rPr>
          <w:rFonts w:eastAsia="新細明體"/>
          <w:sz w:val="20"/>
          <w:szCs w:val="20"/>
        </w:rPr>
        <w:t>○○</w:t>
      </w:r>
      <w:r w:rsidR="007C1E23">
        <w:rPr>
          <w:rFonts w:eastAsia="新細明體"/>
          <w:sz w:val="20"/>
          <w:szCs w:val="20"/>
        </w:rPr>
        <w:t>大學</w:t>
      </w:r>
      <w:r w:rsidR="007C1E23">
        <w:rPr>
          <w:rFonts w:eastAsia="新細明體"/>
          <w:sz w:val="20"/>
          <w:szCs w:val="20"/>
        </w:rPr>
        <w:t>○○</w:t>
      </w:r>
      <w:r w:rsidR="007C1E23">
        <w:rPr>
          <w:rFonts w:eastAsia="新細明體"/>
          <w:sz w:val="20"/>
          <w:szCs w:val="20"/>
        </w:rPr>
        <w:t>研究所碩士或博士論文，未出版，大學地點。</w:t>
      </w:r>
    </w:p>
    <w:p w:rsidR="007C1E23" w:rsidRDefault="00FA5240">
      <w:pPr>
        <w:pStyle w:val="af3"/>
        <w:spacing w:line="240" w:lineRule="auto"/>
        <w:ind w:left="2186" w:hanging="1466"/>
        <w:rPr>
          <w:rFonts w:eastAsia="新細明體"/>
          <w:sz w:val="20"/>
          <w:szCs w:val="20"/>
        </w:rPr>
      </w:pPr>
      <w:r>
        <w:rPr>
          <w:rFonts w:eastAsia="新細明體" w:hint="eastAsia"/>
          <w:sz w:val="20"/>
          <w:szCs w:val="20"/>
          <w:lang w:eastAsia="zh-TW"/>
        </w:rPr>
        <w:t xml:space="preserve"> </w:t>
      </w:r>
      <w:r w:rsidR="00C017CB">
        <w:rPr>
          <w:rFonts w:eastAsia="新細明體" w:hint="eastAsia"/>
          <w:sz w:val="20"/>
          <w:szCs w:val="20"/>
          <w:lang w:eastAsia="zh-TW"/>
        </w:rPr>
        <w:t xml:space="preserve"> </w:t>
      </w:r>
      <w:r w:rsidR="007C1E23">
        <w:rPr>
          <w:rFonts w:eastAsia="新細明體"/>
          <w:sz w:val="20"/>
          <w:szCs w:val="20"/>
        </w:rPr>
        <w:t>例</w:t>
      </w:r>
      <w:r w:rsidR="007C1E23">
        <w:rPr>
          <w:rFonts w:eastAsia="新細明體"/>
          <w:sz w:val="20"/>
          <w:szCs w:val="20"/>
        </w:rPr>
        <w:t xml:space="preserve">    </w:t>
      </w:r>
      <w:r w:rsidR="007C1E23">
        <w:rPr>
          <w:rFonts w:eastAsia="新細明體"/>
          <w:sz w:val="20"/>
          <w:szCs w:val="20"/>
        </w:rPr>
        <w:t>如：柯正峰（民</w:t>
      </w:r>
      <w:r w:rsidR="007C1E23">
        <w:rPr>
          <w:rFonts w:eastAsia="新細明體"/>
          <w:sz w:val="20"/>
          <w:szCs w:val="20"/>
        </w:rPr>
        <w:t>88</w:t>
      </w:r>
      <w:r w:rsidR="007C1E23">
        <w:rPr>
          <w:rFonts w:eastAsia="新細明體"/>
          <w:sz w:val="20"/>
          <w:szCs w:val="20"/>
        </w:rPr>
        <w:t>）。</w:t>
      </w:r>
      <w:r w:rsidR="007C1E23">
        <w:rPr>
          <w:rFonts w:eastAsia="新細明體"/>
          <w:bCs/>
          <w:sz w:val="20"/>
          <w:szCs w:val="20"/>
        </w:rPr>
        <w:t>我國邁向學習社會政策制訂之研究－政策問題形成、政策規劃及政策合法化探討</w:t>
      </w:r>
      <w:r w:rsidR="007C1E23">
        <w:rPr>
          <w:rFonts w:eastAsia="新細明體"/>
          <w:sz w:val="20"/>
          <w:szCs w:val="20"/>
        </w:rPr>
        <w:t>。國立臺灣師範大學社會教育學系博士論文，未出版，臺北市。</w:t>
      </w:r>
    </w:p>
    <w:p w:rsidR="007C1E23" w:rsidRDefault="00FA5240">
      <w:pPr>
        <w:pStyle w:val="11"/>
        <w:spacing w:line="240" w:lineRule="auto"/>
        <w:ind w:left="688" w:hanging="208"/>
        <w:rPr>
          <w:rFonts w:eastAsia="新細明體"/>
          <w:sz w:val="20"/>
          <w:szCs w:val="20"/>
        </w:rPr>
      </w:pPr>
      <w:r>
        <w:rPr>
          <w:rFonts w:eastAsia="新細明體" w:hint="eastAsia"/>
          <w:sz w:val="20"/>
          <w:szCs w:val="20"/>
          <w:lang w:eastAsia="zh-TW"/>
        </w:rPr>
        <w:t xml:space="preserve"> </w:t>
      </w:r>
      <w:r w:rsidR="00C017CB">
        <w:rPr>
          <w:rFonts w:eastAsia="新細明體" w:hint="eastAsia"/>
          <w:sz w:val="20"/>
          <w:szCs w:val="20"/>
          <w:lang w:eastAsia="zh-TW"/>
        </w:rPr>
        <w:t xml:space="preserve"> </w:t>
      </w:r>
      <w:r w:rsidR="007C1E23">
        <w:rPr>
          <w:rFonts w:eastAsia="新細明體"/>
          <w:sz w:val="20"/>
          <w:szCs w:val="20"/>
        </w:rPr>
        <w:t>3.</w:t>
      </w:r>
      <w:r w:rsidR="007C1E23">
        <w:rPr>
          <w:rFonts w:eastAsia="新細明體"/>
          <w:sz w:val="20"/>
          <w:szCs w:val="20"/>
        </w:rPr>
        <w:t>英文未出版學位論文</w:t>
      </w:r>
      <w:r w:rsidR="007C1E23">
        <w:rPr>
          <w:rFonts w:eastAsia="新細明體"/>
          <w:sz w:val="20"/>
          <w:szCs w:val="20"/>
        </w:rPr>
        <w:t>A</w:t>
      </w:r>
      <w:r w:rsidR="007C1E23">
        <w:rPr>
          <w:rFonts w:eastAsia="新細明體"/>
          <w:sz w:val="20"/>
          <w:szCs w:val="20"/>
        </w:rPr>
        <w:t>：</w:t>
      </w:r>
    </w:p>
    <w:p w:rsidR="007C1E23" w:rsidRDefault="00FA5240">
      <w:pPr>
        <w:pStyle w:val="-4"/>
        <w:spacing w:line="240" w:lineRule="auto"/>
        <w:ind w:left="1136" w:hanging="416"/>
        <w:rPr>
          <w:rFonts w:eastAsia="新細明體"/>
          <w:sz w:val="20"/>
          <w:szCs w:val="20"/>
        </w:rPr>
      </w:pPr>
      <w:r>
        <w:rPr>
          <w:rFonts w:eastAsia="新細明體" w:hint="eastAsia"/>
          <w:sz w:val="20"/>
          <w:szCs w:val="20"/>
          <w:lang w:eastAsia="zh-TW"/>
        </w:rPr>
        <w:t xml:space="preserve"> </w:t>
      </w:r>
      <w:r w:rsidR="00C017CB">
        <w:rPr>
          <w:rFonts w:eastAsia="新細明體" w:hint="eastAsia"/>
          <w:sz w:val="20"/>
          <w:szCs w:val="20"/>
          <w:lang w:eastAsia="zh-TW"/>
        </w:rPr>
        <w:t xml:space="preserve"> </w:t>
      </w:r>
      <w:r w:rsidR="007C1E23">
        <w:rPr>
          <w:rFonts w:eastAsia="新細明體"/>
          <w:sz w:val="20"/>
          <w:szCs w:val="20"/>
        </w:rPr>
        <w:t xml:space="preserve">Author, A. A. (1986). </w:t>
      </w:r>
      <w:r w:rsidR="007C1E23">
        <w:rPr>
          <w:rFonts w:eastAsia="新細明體"/>
          <w:i/>
          <w:sz w:val="20"/>
          <w:szCs w:val="20"/>
        </w:rPr>
        <w:t>Dissertation title.</w:t>
      </w:r>
      <w:r w:rsidR="007C1E23">
        <w:rPr>
          <w:rFonts w:eastAsia="新細明體"/>
          <w:sz w:val="20"/>
          <w:szCs w:val="20"/>
        </w:rPr>
        <w:t xml:space="preserve"> Unpublished doctoral dissertation, University Name, Place.</w:t>
      </w:r>
    </w:p>
    <w:p w:rsidR="007C1E23" w:rsidRDefault="00FA5240">
      <w:pPr>
        <w:pStyle w:val="af3"/>
        <w:spacing w:line="240" w:lineRule="auto"/>
        <w:ind w:left="2186" w:hanging="1466"/>
        <w:rPr>
          <w:rFonts w:eastAsia="新細明體"/>
          <w:sz w:val="20"/>
          <w:szCs w:val="20"/>
        </w:rPr>
      </w:pPr>
      <w:r>
        <w:rPr>
          <w:rFonts w:eastAsia="新細明體" w:hint="eastAsia"/>
          <w:sz w:val="20"/>
          <w:szCs w:val="20"/>
          <w:lang w:eastAsia="zh-TW"/>
        </w:rPr>
        <w:t xml:space="preserve"> </w:t>
      </w:r>
      <w:r w:rsidR="00C017CB">
        <w:rPr>
          <w:rFonts w:eastAsia="新細明體" w:hint="eastAsia"/>
          <w:sz w:val="20"/>
          <w:szCs w:val="20"/>
          <w:lang w:eastAsia="zh-TW"/>
        </w:rPr>
        <w:t xml:space="preserve"> </w:t>
      </w:r>
      <w:r w:rsidR="007C1E23">
        <w:rPr>
          <w:rFonts w:eastAsia="新細明體"/>
          <w:sz w:val="20"/>
          <w:szCs w:val="20"/>
        </w:rPr>
        <w:t>例</w:t>
      </w:r>
      <w:r w:rsidR="007C1E23">
        <w:rPr>
          <w:rFonts w:eastAsia="新細明體"/>
          <w:sz w:val="20"/>
          <w:szCs w:val="20"/>
        </w:rPr>
        <w:t xml:space="preserve">    </w:t>
      </w:r>
      <w:r w:rsidR="007C1E23">
        <w:rPr>
          <w:rFonts w:eastAsia="新細明體"/>
          <w:sz w:val="20"/>
          <w:szCs w:val="20"/>
        </w:rPr>
        <w:t>如：</w:t>
      </w:r>
      <w:r w:rsidR="007C1E23">
        <w:rPr>
          <w:rFonts w:eastAsia="新細明體"/>
          <w:sz w:val="20"/>
          <w:szCs w:val="20"/>
        </w:rPr>
        <w:t xml:space="preserve">Hungerford, N. L. (1986). </w:t>
      </w:r>
      <w:r w:rsidR="007C1E23">
        <w:rPr>
          <w:rFonts w:eastAsia="新細明體"/>
          <w:i/>
          <w:sz w:val="20"/>
          <w:szCs w:val="20"/>
        </w:rPr>
        <w:t>Factors perceived by teachers and administrators as stimulative and supportive of professional growth</w:t>
      </w:r>
      <w:r w:rsidR="007C1E23">
        <w:rPr>
          <w:rFonts w:eastAsia="新細明體"/>
          <w:sz w:val="20"/>
          <w:szCs w:val="20"/>
        </w:rPr>
        <w:t xml:space="preserve">. Unpublished doctoral </w:t>
      </w:r>
      <w:r w:rsidR="007C1E23">
        <w:rPr>
          <w:rFonts w:eastAsia="新細明體"/>
          <w:sz w:val="20"/>
          <w:szCs w:val="20"/>
        </w:rPr>
        <w:lastRenderedPageBreak/>
        <w:t>dissertation, State University of Michigan, East Lansing, Michigan.</w:t>
      </w:r>
    </w:p>
    <w:p w:rsidR="007C1E23" w:rsidRDefault="00FA5240">
      <w:pPr>
        <w:pStyle w:val="11"/>
        <w:spacing w:line="240" w:lineRule="auto"/>
        <w:ind w:left="688" w:hanging="208"/>
        <w:rPr>
          <w:rFonts w:eastAsia="新細明體"/>
          <w:sz w:val="20"/>
          <w:szCs w:val="20"/>
        </w:rPr>
      </w:pPr>
      <w:r>
        <w:rPr>
          <w:rFonts w:eastAsia="新細明體" w:hint="eastAsia"/>
          <w:sz w:val="20"/>
          <w:szCs w:val="20"/>
          <w:lang w:eastAsia="zh-TW"/>
        </w:rPr>
        <w:t xml:space="preserve"> </w:t>
      </w:r>
      <w:r w:rsidR="00C017CB">
        <w:rPr>
          <w:rFonts w:eastAsia="新細明體" w:hint="eastAsia"/>
          <w:sz w:val="20"/>
          <w:szCs w:val="20"/>
          <w:lang w:eastAsia="zh-TW"/>
        </w:rPr>
        <w:t xml:space="preserve"> </w:t>
      </w:r>
      <w:r w:rsidR="007C1E23">
        <w:rPr>
          <w:rFonts w:eastAsia="新細明體"/>
          <w:sz w:val="20"/>
          <w:szCs w:val="20"/>
        </w:rPr>
        <w:t>4.</w:t>
      </w:r>
      <w:r w:rsidR="007C1E23">
        <w:rPr>
          <w:rFonts w:eastAsia="新細明體"/>
          <w:sz w:val="20"/>
          <w:szCs w:val="20"/>
        </w:rPr>
        <w:t>英文未出版學位論文</w:t>
      </w:r>
      <w:r w:rsidR="007C1E23">
        <w:rPr>
          <w:rFonts w:eastAsia="新細明體"/>
          <w:sz w:val="20"/>
          <w:szCs w:val="20"/>
        </w:rPr>
        <w:t>B</w:t>
      </w:r>
      <w:r w:rsidR="007C1E23">
        <w:rPr>
          <w:rFonts w:eastAsia="新細明體"/>
          <w:sz w:val="20"/>
          <w:szCs w:val="20"/>
        </w:rPr>
        <w:t>：（美國以外之歐美語系國家）</w:t>
      </w:r>
    </w:p>
    <w:p w:rsidR="007C1E23" w:rsidRDefault="00C017CB">
      <w:pPr>
        <w:pStyle w:val="-4"/>
        <w:spacing w:line="240" w:lineRule="auto"/>
        <w:ind w:left="1136" w:hanging="416"/>
        <w:rPr>
          <w:rFonts w:eastAsia="新細明體"/>
          <w:sz w:val="20"/>
          <w:szCs w:val="20"/>
        </w:rPr>
      </w:pPr>
      <w:r>
        <w:rPr>
          <w:rFonts w:eastAsia="新細明體" w:hint="eastAsia"/>
          <w:sz w:val="20"/>
          <w:szCs w:val="20"/>
          <w:lang w:eastAsia="zh-TW"/>
        </w:rPr>
        <w:t xml:space="preserve"> </w:t>
      </w:r>
      <w:r w:rsidR="007C1E23">
        <w:rPr>
          <w:rFonts w:eastAsia="新細明體"/>
          <w:sz w:val="20"/>
          <w:szCs w:val="20"/>
        </w:rPr>
        <w:t xml:space="preserve">Author, A. A. (1995). </w:t>
      </w:r>
      <w:r w:rsidR="007C1E23">
        <w:rPr>
          <w:rFonts w:eastAsia="新細明體"/>
          <w:i/>
          <w:sz w:val="20"/>
          <w:szCs w:val="20"/>
        </w:rPr>
        <w:t>Dissertation title.</w:t>
      </w:r>
      <w:r w:rsidR="007C1E23">
        <w:rPr>
          <w:rFonts w:eastAsia="新細明體"/>
          <w:sz w:val="20"/>
          <w:szCs w:val="20"/>
        </w:rPr>
        <w:t xml:space="preserve"> Unpublished doctoral dissertation, University Name, Place, Country.</w:t>
      </w:r>
    </w:p>
    <w:p w:rsidR="007C1E23" w:rsidRDefault="00FA5240">
      <w:pPr>
        <w:pStyle w:val="af3"/>
        <w:spacing w:line="240" w:lineRule="auto"/>
        <w:ind w:left="2186" w:hanging="1466"/>
        <w:rPr>
          <w:rFonts w:eastAsia="新細明體"/>
          <w:sz w:val="20"/>
          <w:szCs w:val="20"/>
        </w:rPr>
      </w:pPr>
      <w:r>
        <w:rPr>
          <w:rFonts w:eastAsia="新細明體" w:hint="eastAsia"/>
          <w:sz w:val="20"/>
          <w:szCs w:val="20"/>
          <w:lang w:eastAsia="zh-TW"/>
        </w:rPr>
        <w:t xml:space="preserve"> </w:t>
      </w:r>
      <w:r w:rsidR="007C1E23">
        <w:rPr>
          <w:rFonts w:eastAsia="新細明體"/>
          <w:sz w:val="20"/>
          <w:szCs w:val="20"/>
        </w:rPr>
        <w:t>例</w:t>
      </w:r>
      <w:r w:rsidR="007C1E23">
        <w:rPr>
          <w:rFonts w:eastAsia="新細明體"/>
          <w:sz w:val="20"/>
          <w:szCs w:val="20"/>
        </w:rPr>
        <w:t xml:space="preserve">    </w:t>
      </w:r>
      <w:r w:rsidR="007C1E23">
        <w:rPr>
          <w:rFonts w:eastAsia="新細明體"/>
          <w:sz w:val="20"/>
          <w:szCs w:val="20"/>
        </w:rPr>
        <w:t>如：</w:t>
      </w:r>
      <w:r w:rsidR="007C1E23">
        <w:rPr>
          <w:rFonts w:eastAsia="新細明體"/>
          <w:sz w:val="20"/>
          <w:szCs w:val="20"/>
        </w:rPr>
        <w:t xml:space="preserve">Almeida, D. M. (1990). </w:t>
      </w:r>
      <w:r w:rsidR="007C1E23">
        <w:rPr>
          <w:rFonts w:eastAsia="新細明體"/>
          <w:i/>
          <w:sz w:val="20"/>
          <w:szCs w:val="20"/>
        </w:rPr>
        <w:t>Fathers’ participation in family work: Consequences for fathers’ stress and father-child relations.</w:t>
      </w:r>
      <w:r w:rsidR="007C1E23">
        <w:rPr>
          <w:rFonts w:eastAsia="新細明體"/>
          <w:sz w:val="20"/>
          <w:szCs w:val="20"/>
        </w:rPr>
        <w:t xml:space="preserve"> Unpublished master’s thesis, University of Victoria, Victoria, British Columbia, Canada.</w:t>
      </w:r>
    </w:p>
    <w:p w:rsidR="007C1E23" w:rsidRDefault="00C017CB">
      <w:pPr>
        <w:pStyle w:val="af0"/>
        <w:spacing w:line="240" w:lineRule="auto"/>
        <w:ind w:left="416" w:hanging="416"/>
        <w:rPr>
          <w:rFonts w:eastAsia="新細明體"/>
          <w:sz w:val="20"/>
          <w:szCs w:val="20"/>
        </w:rPr>
      </w:pPr>
      <w:r>
        <w:rPr>
          <w:rFonts w:eastAsia="新細明體" w:hint="eastAsia"/>
          <w:sz w:val="20"/>
          <w:szCs w:val="20"/>
          <w:lang w:eastAsia="zh-TW"/>
        </w:rPr>
        <w:t xml:space="preserve"> </w:t>
      </w:r>
      <w:r w:rsidR="0078229C">
        <w:rPr>
          <w:rFonts w:eastAsia="新細明體" w:hint="eastAsia"/>
          <w:sz w:val="20"/>
          <w:szCs w:val="20"/>
          <w:lang w:eastAsia="zh-TW"/>
        </w:rPr>
        <w:t xml:space="preserve"> </w:t>
      </w:r>
      <w:r w:rsidR="0040759B">
        <w:rPr>
          <w:rFonts w:eastAsia="新細明體" w:hint="eastAsia"/>
          <w:sz w:val="20"/>
          <w:szCs w:val="20"/>
          <w:lang w:eastAsia="zh-TW"/>
        </w:rPr>
        <w:t>（</w:t>
      </w:r>
      <w:r w:rsidR="007C1E23">
        <w:rPr>
          <w:rFonts w:eastAsia="新細明體"/>
          <w:sz w:val="20"/>
          <w:szCs w:val="20"/>
        </w:rPr>
        <w:t>六</w:t>
      </w:r>
      <w:r w:rsidR="0040759B">
        <w:rPr>
          <w:rFonts w:eastAsia="新細明體" w:hint="eastAsia"/>
          <w:sz w:val="20"/>
          <w:szCs w:val="20"/>
          <w:lang w:eastAsia="zh-TW"/>
        </w:rPr>
        <w:t>）</w:t>
      </w:r>
      <w:r w:rsidR="007C1E23">
        <w:rPr>
          <w:rFonts w:eastAsia="新細明體"/>
          <w:sz w:val="20"/>
          <w:szCs w:val="20"/>
        </w:rPr>
        <w:t>未出版之原始資料：</w:t>
      </w:r>
    </w:p>
    <w:p w:rsidR="007C1E23" w:rsidRDefault="00FA5240">
      <w:pPr>
        <w:pStyle w:val="11"/>
        <w:spacing w:line="240" w:lineRule="auto"/>
        <w:ind w:left="688" w:hanging="208"/>
        <w:rPr>
          <w:rFonts w:eastAsia="新細明體"/>
          <w:sz w:val="20"/>
          <w:szCs w:val="20"/>
        </w:rPr>
      </w:pPr>
      <w:r>
        <w:rPr>
          <w:rFonts w:eastAsia="新細明體" w:hint="eastAsia"/>
          <w:sz w:val="20"/>
          <w:szCs w:val="20"/>
          <w:lang w:eastAsia="zh-TW"/>
        </w:rPr>
        <w:t xml:space="preserve"> </w:t>
      </w:r>
      <w:r w:rsidR="00C017CB">
        <w:rPr>
          <w:rFonts w:eastAsia="新細明體" w:hint="eastAsia"/>
          <w:sz w:val="20"/>
          <w:szCs w:val="20"/>
          <w:lang w:eastAsia="zh-TW"/>
        </w:rPr>
        <w:t xml:space="preserve"> </w:t>
      </w:r>
      <w:r w:rsidR="007C1E23">
        <w:rPr>
          <w:rFonts w:eastAsia="新細明體"/>
          <w:sz w:val="20"/>
          <w:szCs w:val="20"/>
        </w:rPr>
        <w:t>1.</w:t>
      </w:r>
      <w:r w:rsidR="007C1E23">
        <w:rPr>
          <w:rFonts w:eastAsia="新細明體"/>
          <w:sz w:val="20"/>
          <w:szCs w:val="20"/>
        </w:rPr>
        <w:t>中文未出版統計數據格式：</w:t>
      </w:r>
      <w:r w:rsidR="007C1E23">
        <w:rPr>
          <w:rFonts w:eastAsia="新細明體"/>
          <w:sz w:val="20"/>
          <w:szCs w:val="20"/>
        </w:rPr>
        <w:t>(</w:t>
      </w:r>
      <w:r w:rsidR="007C1E23">
        <w:rPr>
          <w:rFonts w:eastAsia="新細明體"/>
          <w:sz w:val="20"/>
          <w:szCs w:val="20"/>
        </w:rPr>
        <w:t>用中括弧註明內容性質</w:t>
      </w:r>
      <w:r w:rsidR="007C1E23">
        <w:rPr>
          <w:rFonts w:eastAsia="新細明體"/>
          <w:sz w:val="20"/>
          <w:szCs w:val="20"/>
        </w:rPr>
        <w:t>)</w:t>
      </w:r>
    </w:p>
    <w:p w:rsidR="007C1E23" w:rsidRDefault="00FA5240">
      <w:pPr>
        <w:pStyle w:val="af3"/>
        <w:spacing w:line="240" w:lineRule="auto"/>
        <w:ind w:left="2186" w:hanging="1466"/>
        <w:rPr>
          <w:rFonts w:eastAsia="新細明體"/>
          <w:sz w:val="20"/>
          <w:szCs w:val="20"/>
        </w:rPr>
      </w:pPr>
      <w:r>
        <w:rPr>
          <w:rFonts w:eastAsia="新細明體" w:hint="eastAsia"/>
          <w:sz w:val="20"/>
          <w:szCs w:val="20"/>
          <w:lang w:eastAsia="zh-TW"/>
        </w:rPr>
        <w:t xml:space="preserve"> </w:t>
      </w:r>
      <w:r w:rsidR="007C1E23">
        <w:rPr>
          <w:rFonts w:eastAsia="新細明體"/>
          <w:sz w:val="20"/>
          <w:szCs w:val="20"/>
        </w:rPr>
        <w:t>作者（年代）。【數據說明】。未出版之統計數據。</w:t>
      </w:r>
    </w:p>
    <w:p w:rsidR="007C1E23" w:rsidRDefault="00FA5240">
      <w:pPr>
        <w:pStyle w:val="af3"/>
        <w:spacing w:line="240" w:lineRule="auto"/>
        <w:ind w:left="2186" w:hanging="1466"/>
        <w:rPr>
          <w:rFonts w:eastAsia="新細明體"/>
          <w:sz w:val="20"/>
          <w:szCs w:val="20"/>
        </w:rPr>
      </w:pPr>
      <w:r>
        <w:rPr>
          <w:rFonts w:eastAsia="新細明體" w:hint="eastAsia"/>
          <w:sz w:val="20"/>
          <w:szCs w:val="20"/>
          <w:lang w:eastAsia="zh-TW"/>
        </w:rPr>
        <w:t xml:space="preserve"> </w:t>
      </w:r>
      <w:r w:rsidR="007C1E23">
        <w:rPr>
          <w:rFonts w:eastAsia="新細明體"/>
          <w:sz w:val="20"/>
          <w:szCs w:val="20"/>
        </w:rPr>
        <w:t>例</w:t>
      </w:r>
      <w:r w:rsidR="007C1E23">
        <w:rPr>
          <w:rFonts w:eastAsia="新細明體"/>
          <w:sz w:val="20"/>
          <w:szCs w:val="20"/>
        </w:rPr>
        <w:t xml:space="preserve">    </w:t>
      </w:r>
      <w:r w:rsidR="007C1E23">
        <w:rPr>
          <w:rFonts w:eastAsia="新細明體"/>
          <w:sz w:val="20"/>
          <w:szCs w:val="20"/>
        </w:rPr>
        <w:t>如：教育部（民</w:t>
      </w:r>
      <w:r w:rsidR="007C1E23">
        <w:rPr>
          <w:rFonts w:eastAsia="新細明體"/>
          <w:sz w:val="20"/>
          <w:szCs w:val="20"/>
        </w:rPr>
        <w:t>90</w:t>
      </w:r>
      <w:r w:rsidR="007C1E23">
        <w:rPr>
          <w:rFonts w:eastAsia="新細明體"/>
          <w:sz w:val="20"/>
          <w:szCs w:val="20"/>
        </w:rPr>
        <w:t>）。【原住民教師分佈情形】。未出版之統計數據。</w:t>
      </w:r>
    </w:p>
    <w:p w:rsidR="007C1E23" w:rsidRDefault="00FA5240">
      <w:pPr>
        <w:pStyle w:val="11"/>
        <w:spacing w:line="240" w:lineRule="auto"/>
        <w:ind w:left="688" w:hanging="208"/>
        <w:rPr>
          <w:rFonts w:eastAsia="新細明體"/>
          <w:sz w:val="20"/>
          <w:szCs w:val="20"/>
        </w:rPr>
      </w:pPr>
      <w:r>
        <w:rPr>
          <w:rFonts w:eastAsia="新細明體" w:hint="eastAsia"/>
          <w:sz w:val="20"/>
          <w:szCs w:val="20"/>
          <w:lang w:eastAsia="zh-TW"/>
        </w:rPr>
        <w:t xml:space="preserve"> </w:t>
      </w:r>
      <w:r w:rsidR="00C017CB">
        <w:rPr>
          <w:rFonts w:eastAsia="新細明體" w:hint="eastAsia"/>
          <w:sz w:val="20"/>
          <w:szCs w:val="20"/>
          <w:lang w:eastAsia="zh-TW"/>
        </w:rPr>
        <w:t xml:space="preserve"> </w:t>
      </w:r>
      <w:r w:rsidR="007C1E23">
        <w:rPr>
          <w:rFonts w:eastAsia="新細明體"/>
          <w:sz w:val="20"/>
          <w:szCs w:val="20"/>
        </w:rPr>
        <w:t>2.</w:t>
      </w:r>
      <w:r w:rsidR="007C1E23">
        <w:rPr>
          <w:rFonts w:eastAsia="新細明體"/>
          <w:sz w:val="20"/>
          <w:szCs w:val="20"/>
        </w:rPr>
        <w:t>英文未出版統計數據格式：</w:t>
      </w:r>
      <w:r w:rsidR="007C1E23">
        <w:rPr>
          <w:rFonts w:eastAsia="新細明體"/>
          <w:sz w:val="20"/>
          <w:szCs w:val="20"/>
        </w:rPr>
        <w:t>(</w:t>
      </w:r>
      <w:r w:rsidR="007C1E23">
        <w:rPr>
          <w:rFonts w:eastAsia="新細明體"/>
          <w:sz w:val="20"/>
          <w:szCs w:val="20"/>
        </w:rPr>
        <w:t>用中括弧註明內容性質</w:t>
      </w:r>
      <w:r w:rsidR="007C1E23">
        <w:rPr>
          <w:rFonts w:eastAsia="新細明體"/>
          <w:sz w:val="20"/>
          <w:szCs w:val="20"/>
        </w:rPr>
        <w:t>)</w:t>
      </w:r>
    </w:p>
    <w:p w:rsidR="007C1E23" w:rsidRDefault="00FA5240">
      <w:pPr>
        <w:pStyle w:val="-4"/>
        <w:spacing w:line="240" w:lineRule="auto"/>
        <w:ind w:left="1136" w:hanging="416"/>
        <w:rPr>
          <w:rFonts w:eastAsia="新細明體"/>
          <w:sz w:val="20"/>
          <w:szCs w:val="20"/>
        </w:rPr>
      </w:pPr>
      <w:r>
        <w:rPr>
          <w:rFonts w:eastAsia="新細明體" w:hint="eastAsia"/>
          <w:sz w:val="20"/>
          <w:szCs w:val="20"/>
          <w:lang w:eastAsia="zh-TW"/>
        </w:rPr>
        <w:t xml:space="preserve"> </w:t>
      </w:r>
      <w:r w:rsidR="007C1E23">
        <w:rPr>
          <w:rFonts w:eastAsia="新細明體"/>
          <w:sz w:val="20"/>
          <w:szCs w:val="20"/>
        </w:rPr>
        <w:t>Author, A. A., &amp; Author, B. B. (1993). [Description of content]. Unpublished raw data.</w:t>
      </w:r>
    </w:p>
    <w:p w:rsidR="007C1E23" w:rsidRDefault="00FA5240">
      <w:pPr>
        <w:pStyle w:val="af3"/>
        <w:spacing w:line="240" w:lineRule="auto"/>
        <w:ind w:left="2186" w:hanging="1466"/>
        <w:rPr>
          <w:rFonts w:eastAsia="新細明體"/>
          <w:spacing w:val="0"/>
          <w:sz w:val="20"/>
          <w:szCs w:val="20"/>
        </w:rPr>
      </w:pPr>
      <w:r>
        <w:rPr>
          <w:rFonts w:eastAsia="新細明體" w:hint="eastAsia"/>
          <w:sz w:val="20"/>
          <w:szCs w:val="20"/>
          <w:lang w:eastAsia="zh-TW"/>
        </w:rPr>
        <w:t xml:space="preserve"> </w:t>
      </w:r>
      <w:r w:rsidR="007C1E23">
        <w:rPr>
          <w:rFonts w:eastAsia="新細明體"/>
          <w:sz w:val="20"/>
          <w:szCs w:val="20"/>
        </w:rPr>
        <w:t>例</w:t>
      </w:r>
      <w:r w:rsidR="007C1E23">
        <w:rPr>
          <w:rFonts w:eastAsia="新細明體"/>
          <w:sz w:val="20"/>
          <w:szCs w:val="20"/>
        </w:rPr>
        <w:t xml:space="preserve">    </w:t>
      </w:r>
      <w:r w:rsidR="007C1E23">
        <w:rPr>
          <w:rFonts w:eastAsia="新細明體"/>
          <w:sz w:val="20"/>
          <w:szCs w:val="20"/>
        </w:rPr>
        <w:t>如：</w:t>
      </w:r>
      <w:r w:rsidR="007C1E23">
        <w:rPr>
          <w:rFonts w:eastAsia="新細明體"/>
          <w:sz w:val="20"/>
          <w:szCs w:val="20"/>
        </w:rPr>
        <w:t xml:space="preserve">Bordi, F., &amp; LeDoux, J. E. (1993). [Auditory response latencies </w:t>
      </w:r>
      <w:r w:rsidR="007C1E23">
        <w:rPr>
          <w:rFonts w:eastAsia="新細明體"/>
          <w:spacing w:val="0"/>
          <w:sz w:val="20"/>
          <w:szCs w:val="20"/>
        </w:rPr>
        <w:t>in rat auditory cortex]. Unpublished raw data.</w:t>
      </w:r>
    </w:p>
    <w:p w:rsidR="007C1E23" w:rsidRDefault="00C017CB">
      <w:pPr>
        <w:pStyle w:val="af0"/>
        <w:spacing w:line="240" w:lineRule="auto"/>
        <w:ind w:left="416" w:hanging="416"/>
        <w:rPr>
          <w:rFonts w:eastAsia="新細明體"/>
          <w:sz w:val="20"/>
          <w:szCs w:val="20"/>
        </w:rPr>
      </w:pPr>
      <w:r>
        <w:rPr>
          <w:rFonts w:eastAsia="新細明體" w:hint="eastAsia"/>
          <w:sz w:val="20"/>
          <w:szCs w:val="20"/>
          <w:lang w:eastAsia="zh-TW"/>
        </w:rPr>
        <w:t xml:space="preserve"> </w:t>
      </w:r>
      <w:r w:rsidR="0078229C">
        <w:rPr>
          <w:rFonts w:eastAsia="新細明體" w:hint="eastAsia"/>
          <w:sz w:val="20"/>
          <w:szCs w:val="20"/>
          <w:lang w:eastAsia="zh-TW"/>
        </w:rPr>
        <w:t xml:space="preserve"> </w:t>
      </w:r>
      <w:r w:rsidR="0040759B">
        <w:rPr>
          <w:rFonts w:eastAsia="新細明體" w:hint="eastAsia"/>
          <w:sz w:val="20"/>
          <w:szCs w:val="20"/>
          <w:lang w:eastAsia="zh-TW"/>
        </w:rPr>
        <w:t>（</w:t>
      </w:r>
      <w:r w:rsidR="007C1E23">
        <w:rPr>
          <w:rFonts w:eastAsia="新細明體"/>
          <w:sz w:val="20"/>
          <w:szCs w:val="20"/>
        </w:rPr>
        <w:t>七</w:t>
      </w:r>
      <w:r w:rsidR="0040759B">
        <w:rPr>
          <w:rFonts w:eastAsia="新細明體" w:hint="eastAsia"/>
          <w:sz w:val="20"/>
          <w:szCs w:val="20"/>
          <w:lang w:eastAsia="zh-TW"/>
        </w:rPr>
        <w:t>）</w:t>
      </w:r>
      <w:r w:rsidR="007C1E23">
        <w:rPr>
          <w:rFonts w:eastAsia="新細明體"/>
          <w:sz w:val="20"/>
          <w:szCs w:val="20"/>
        </w:rPr>
        <w:t>視聽媒體資料：</w:t>
      </w:r>
    </w:p>
    <w:p w:rsidR="007C1E23" w:rsidRPr="0040759B" w:rsidRDefault="00FA5240">
      <w:pPr>
        <w:pStyle w:val="11"/>
        <w:spacing w:line="240" w:lineRule="auto"/>
        <w:ind w:left="688" w:hanging="208"/>
        <w:rPr>
          <w:rFonts w:eastAsia="新細明體"/>
          <w:sz w:val="20"/>
          <w:szCs w:val="20"/>
        </w:rPr>
      </w:pPr>
      <w:r>
        <w:rPr>
          <w:rFonts w:eastAsia="新細明體" w:hint="eastAsia"/>
          <w:sz w:val="20"/>
          <w:szCs w:val="20"/>
          <w:lang w:eastAsia="zh-TW"/>
        </w:rPr>
        <w:t xml:space="preserve"> </w:t>
      </w:r>
      <w:r w:rsidR="00C017CB">
        <w:rPr>
          <w:rFonts w:eastAsia="新細明體" w:hint="eastAsia"/>
          <w:sz w:val="20"/>
          <w:szCs w:val="20"/>
          <w:lang w:eastAsia="zh-TW"/>
        </w:rPr>
        <w:t xml:space="preserve"> </w:t>
      </w:r>
      <w:r w:rsidR="007C1E23" w:rsidRPr="0040759B">
        <w:rPr>
          <w:rFonts w:eastAsia="新細明體"/>
          <w:sz w:val="20"/>
          <w:szCs w:val="20"/>
        </w:rPr>
        <w:t>1.</w:t>
      </w:r>
      <w:r w:rsidR="007C1E23" w:rsidRPr="0040759B">
        <w:rPr>
          <w:rFonts w:eastAsia="新細明體"/>
          <w:sz w:val="20"/>
          <w:szCs w:val="20"/>
        </w:rPr>
        <w:t>中文影片格式：</w:t>
      </w:r>
    </w:p>
    <w:p w:rsidR="007C1E23" w:rsidRPr="0040759B" w:rsidRDefault="00C017CB">
      <w:pPr>
        <w:pStyle w:val="-4"/>
        <w:spacing w:line="240" w:lineRule="auto"/>
        <w:ind w:left="1136" w:hanging="416"/>
        <w:rPr>
          <w:rFonts w:eastAsia="新細明體"/>
          <w:sz w:val="20"/>
          <w:szCs w:val="20"/>
        </w:rPr>
      </w:pPr>
      <w:r>
        <w:rPr>
          <w:rFonts w:eastAsia="新細明體" w:hint="eastAsia"/>
          <w:sz w:val="20"/>
          <w:szCs w:val="20"/>
          <w:lang w:eastAsia="zh-TW"/>
        </w:rPr>
        <w:t xml:space="preserve"> </w:t>
      </w:r>
      <w:r w:rsidR="007C1E23" w:rsidRPr="0040759B">
        <w:rPr>
          <w:rFonts w:eastAsia="新細明體"/>
          <w:sz w:val="20"/>
          <w:szCs w:val="20"/>
        </w:rPr>
        <w:t>製作人姓名（製作人），導演姓名（導演）（年代）。</w:t>
      </w:r>
      <w:r w:rsidR="007C1E23" w:rsidRPr="0040759B">
        <w:rPr>
          <w:rFonts w:eastAsia="新細明體"/>
          <w:bCs/>
          <w:sz w:val="20"/>
          <w:szCs w:val="20"/>
        </w:rPr>
        <w:t>影片名稱</w:t>
      </w:r>
      <w:r w:rsidR="007C1E23" w:rsidRPr="0040759B">
        <w:rPr>
          <w:rFonts w:eastAsia="新細明體"/>
          <w:sz w:val="20"/>
          <w:szCs w:val="20"/>
        </w:rPr>
        <w:t>【影片】。（影片來源，及詳細地址）</w:t>
      </w:r>
    </w:p>
    <w:p w:rsidR="007C1E23" w:rsidRPr="0040759B" w:rsidRDefault="00C017CB">
      <w:pPr>
        <w:pStyle w:val="af3"/>
        <w:spacing w:line="240" w:lineRule="auto"/>
        <w:ind w:left="2186" w:hanging="1466"/>
        <w:rPr>
          <w:rFonts w:eastAsia="新細明體"/>
          <w:sz w:val="20"/>
          <w:szCs w:val="20"/>
        </w:rPr>
      </w:pPr>
      <w:r>
        <w:rPr>
          <w:rFonts w:eastAsia="新細明體" w:hint="eastAsia"/>
          <w:sz w:val="20"/>
          <w:szCs w:val="20"/>
          <w:lang w:eastAsia="zh-TW"/>
        </w:rPr>
        <w:t xml:space="preserve"> </w:t>
      </w:r>
      <w:r w:rsidR="007C1E23" w:rsidRPr="0040759B">
        <w:rPr>
          <w:rFonts w:eastAsia="新細明體"/>
          <w:sz w:val="20"/>
          <w:szCs w:val="20"/>
        </w:rPr>
        <w:t>例</w:t>
      </w:r>
      <w:r w:rsidR="007C1E23" w:rsidRPr="0040759B">
        <w:rPr>
          <w:rFonts w:eastAsia="新細明體"/>
          <w:sz w:val="20"/>
          <w:szCs w:val="20"/>
        </w:rPr>
        <w:t xml:space="preserve">    </w:t>
      </w:r>
      <w:r w:rsidR="007C1E23" w:rsidRPr="0040759B">
        <w:rPr>
          <w:rFonts w:eastAsia="新細明體"/>
          <w:sz w:val="20"/>
          <w:szCs w:val="20"/>
        </w:rPr>
        <w:t>如：（略）</w:t>
      </w:r>
    </w:p>
    <w:p w:rsidR="007C1E23" w:rsidRPr="0040759B" w:rsidRDefault="00FA5240">
      <w:pPr>
        <w:pStyle w:val="11"/>
        <w:spacing w:line="240" w:lineRule="auto"/>
        <w:ind w:left="688" w:hanging="208"/>
        <w:rPr>
          <w:rFonts w:eastAsia="新細明體"/>
          <w:sz w:val="20"/>
          <w:szCs w:val="20"/>
        </w:rPr>
      </w:pPr>
      <w:r>
        <w:rPr>
          <w:rFonts w:eastAsia="新細明體" w:hint="eastAsia"/>
          <w:sz w:val="20"/>
          <w:szCs w:val="20"/>
          <w:lang w:eastAsia="zh-TW"/>
        </w:rPr>
        <w:t xml:space="preserve"> </w:t>
      </w:r>
      <w:r w:rsidR="00C017CB">
        <w:rPr>
          <w:rFonts w:eastAsia="新細明體" w:hint="eastAsia"/>
          <w:sz w:val="20"/>
          <w:szCs w:val="20"/>
          <w:lang w:eastAsia="zh-TW"/>
        </w:rPr>
        <w:t xml:space="preserve"> </w:t>
      </w:r>
      <w:r w:rsidR="007C1E23" w:rsidRPr="0040759B">
        <w:rPr>
          <w:rFonts w:eastAsia="新細明體"/>
          <w:sz w:val="20"/>
          <w:szCs w:val="20"/>
        </w:rPr>
        <w:t>2.</w:t>
      </w:r>
      <w:r w:rsidR="007C1E23" w:rsidRPr="0040759B">
        <w:rPr>
          <w:rFonts w:eastAsia="新細明體"/>
          <w:sz w:val="20"/>
          <w:szCs w:val="20"/>
        </w:rPr>
        <w:t>英文影片格式</w:t>
      </w:r>
      <w:r w:rsidR="007C1E23" w:rsidRPr="0040759B">
        <w:rPr>
          <w:rFonts w:eastAsia="新細明體"/>
          <w:sz w:val="20"/>
          <w:szCs w:val="20"/>
        </w:rPr>
        <w:t>A</w:t>
      </w:r>
      <w:r w:rsidR="007C1E23" w:rsidRPr="0040759B">
        <w:rPr>
          <w:rFonts w:eastAsia="新細明體"/>
          <w:sz w:val="20"/>
          <w:szCs w:val="20"/>
        </w:rPr>
        <w:t>：</w:t>
      </w:r>
      <w:r w:rsidR="007C1E23" w:rsidRPr="0040759B">
        <w:rPr>
          <w:rFonts w:eastAsia="新細明體"/>
          <w:sz w:val="20"/>
          <w:szCs w:val="20"/>
        </w:rPr>
        <w:t>(</w:t>
      </w:r>
      <w:r w:rsidR="007C1E23" w:rsidRPr="0040759B">
        <w:rPr>
          <w:rFonts w:eastAsia="新細明體"/>
          <w:sz w:val="20"/>
          <w:szCs w:val="20"/>
        </w:rPr>
        <w:t>註明不同國別之影片</w:t>
      </w:r>
      <w:r w:rsidR="007C1E23" w:rsidRPr="0040759B">
        <w:rPr>
          <w:rFonts w:eastAsia="新細明體"/>
          <w:sz w:val="20"/>
          <w:szCs w:val="20"/>
        </w:rPr>
        <w:t>)</w:t>
      </w:r>
    </w:p>
    <w:p w:rsidR="007C1E23" w:rsidRDefault="00FA5240">
      <w:pPr>
        <w:pStyle w:val="-4"/>
        <w:spacing w:line="240" w:lineRule="auto"/>
        <w:ind w:left="1136" w:hanging="416"/>
        <w:rPr>
          <w:rFonts w:eastAsia="新細明體"/>
          <w:sz w:val="20"/>
          <w:szCs w:val="20"/>
        </w:rPr>
      </w:pPr>
      <w:r>
        <w:rPr>
          <w:rFonts w:eastAsia="新細明體" w:hint="eastAsia"/>
          <w:sz w:val="20"/>
          <w:szCs w:val="20"/>
          <w:lang w:eastAsia="zh-TW"/>
        </w:rPr>
        <w:t xml:space="preserve"> </w:t>
      </w:r>
      <w:r w:rsidR="007C1E23" w:rsidRPr="0040759B">
        <w:rPr>
          <w:rFonts w:eastAsia="新細明體"/>
          <w:sz w:val="20"/>
          <w:szCs w:val="20"/>
        </w:rPr>
        <w:t xml:space="preserve">Producer (Producer), Director (Director). (2000). </w:t>
      </w:r>
      <w:r w:rsidR="007C1E23" w:rsidRPr="0040759B">
        <w:rPr>
          <w:rFonts w:eastAsia="新細明體"/>
          <w:i/>
          <w:sz w:val="20"/>
          <w:szCs w:val="20"/>
        </w:rPr>
        <w:t>Movie title</w:t>
      </w:r>
      <w:r w:rsidR="007C1E23" w:rsidRPr="0040759B">
        <w:rPr>
          <w:rFonts w:eastAsia="新細明體"/>
          <w:sz w:val="20"/>
          <w:szCs w:val="20"/>
        </w:rPr>
        <w:t xml:space="preserve"> [Motion picture]. Picture’s country origin: Movie stud</w:t>
      </w:r>
      <w:r w:rsidR="007C1E23">
        <w:rPr>
          <w:rFonts w:eastAsia="新細明體"/>
          <w:sz w:val="20"/>
          <w:szCs w:val="20"/>
        </w:rPr>
        <w:t>io.</w:t>
      </w:r>
    </w:p>
    <w:p w:rsidR="007C1E23" w:rsidRDefault="00FA5240">
      <w:pPr>
        <w:pStyle w:val="af3"/>
        <w:spacing w:line="240" w:lineRule="auto"/>
        <w:ind w:left="2186" w:hanging="1466"/>
        <w:rPr>
          <w:rFonts w:eastAsia="新細明體"/>
          <w:sz w:val="20"/>
          <w:szCs w:val="20"/>
        </w:rPr>
      </w:pPr>
      <w:r>
        <w:rPr>
          <w:rFonts w:eastAsia="新細明體" w:hint="eastAsia"/>
          <w:sz w:val="20"/>
          <w:szCs w:val="20"/>
          <w:lang w:eastAsia="zh-TW"/>
        </w:rPr>
        <w:t xml:space="preserve"> </w:t>
      </w:r>
      <w:r w:rsidR="007C1E23">
        <w:rPr>
          <w:rFonts w:eastAsia="新細明體"/>
          <w:sz w:val="20"/>
          <w:szCs w:val="20"/>
        </w:rPr>
        <w:t>例</w:t>
      </w:r>
      <w:r w:rsidR="007C1E23">
        <w:rPr>
          <w:rFonts w:eastAsia="新細明體"/>
          <w:sz w:val="20"/>
          <w:szCs w:val="20"/>
        </w:rPr>
        <w:t xml:space="preserve">    </w:t>
      </w:r>
      <w:r w:rsidR="007C1E23">
        <w:rPr>
          <w:rFonts w:eastAsia="新細明體"/>
          <w:sz w:val="20"/>
          <w:szCs w:val="20"/>
        </w:rPr>
        <w:t>如：</w:t>
      </w:r>
      <w:r w:rsidR="007C1E23">
        <w:rPr>
          <w:rFonts w:eastAsia="新細明體"/>
          <w:sz w:val="20"/>
          <w:szCs w:val="20"/>
        </w:rPr>
        <w:t xml:space="preserve">Scorsese, M. (Producer), &amp; Lonergan, K. (Writer/Director). (2000). </w:t>
      </w:r>
      <w:r w:rsidR="007C1E23">
        <w:rPr>
          <w:rFonts w:eastAsia="新細明體"/>
          <w:i/>
          <w:sz w:val="20"/>
          <w:szCs w:val="20"/>
        </w:rPr>
        <w:t>You can count on me</w:t>
      </w:r>
      <w:r w:rsidR="007C1E23">
        <w:rPr>
          <w:rFonts w:eastAsia="新細明體"/>
          <w:sz w:val="20"/>
          <w:szCs w:val="20"/>
        </w:rPr>
        <w:t xml:space="preserve"> [Motion picture]. United States: Paramount Picture.</w:t>
      </w:r>
    </w:p>
    <w:p w:rsidR="00FA5240" w:rsidRDefault="00FA5240">
      <w:pPr>
        <w:pStyle w:val="11"/>
        <w:spacing w:line="240" w:lineRule="auto"/>
        <w:ind w:left="688" w:hanging="208"/>
        <w:rPr>
          <w:rFonts w:eastAsia="新細明體"/>
          <w:spacing w:val="0"/>
          <w:sz w:val="20"/>
          <w:szCs w:val="20"/>
          <w:lang w:eastAsia="zh-TW"/>
        </w:rPr>
      </w:pPr>
      <w:r>
        <w:rPr>
          <w:rFonts w:eastAsia="新細明體" w:hint="eastAsia"/>
          <w:sz w:val="20"/>
          <w:szCs w:val="20"/>
          <w:lang w:eastAsia="zh-TW"/>
        </w:rPr>
        <w:t xml:space="preserve"> </w:t>
      </w:r>
      <w:r w:rsidR="00C017CB">
        <w:rPr>
          <w:rFonts w:eastAsia="新細明體" w:hint="eastAsia"/>
          <w:sz w:val="20"/>
          <w:szCs w:val="20"/>
          <w:lang w:eastAsia="zh-TW"/>
        </w:rPr>
        <w:t xml:space="preserve"> </w:t>
      </w:r>
      <w:r w:rsidR="007C1E23">
        <w:rPr>
          <w:rFonts w:eastAsia="新細明體"/>
          <w:sz w:val="20"/>
          <w:szCs w:val="20"/>
        </w:rPr>
        <w:t>3.</w:t>
      </w:r>
      <w:r w:rsidR="007C1E23">
        <w:rPr>
          <w:rFonts w:eastAsia="新細明體"/>
          <w:sz w:val="20"/>
          <w:szCs w:val="20"/>
        </w:rPr>
        <w:t>英文影片格式</w:t>
      </w:r>
      <w:r w:rsidR="007C1E23">
        <w:rPr>
          <w:rFonts w:eastAsia="新細明體"/>
          <w:sz w:val="20"/>
          <w:szCs w:val="20"/>
        </w:rPr>
        <w:t>B</w:t>
      </w:r>
      <w:r w:rsidR="007C1E23">
        <w:rPr>
          <w:rFonts w:eastAsia="新細明體"/>
          <w:sz w:val="20"/>
          <w:szCs w:val="20"/>
        </w:rPr>
        <w:t>：（註明詳細取得來源）</w:t>
      </w:r>
      <w:r w:rsidR="007C1E23">
        <w:rPr>
          <w:rFonts w:eastAsia="新細明體"/>
          <w:sz w:val="20"/>
          <w:szCs w:val="20"/>
        </w:rPr>
        <w:br/>
      </w:r>
      <w:r>
        <w:rPr>
          <w:rFonts w:eastAsia="新細明體" w:hint="eastAsia"/>
          <w:sz w:val="20"/>
          <w:szCs w:val="20"/>
          <w:lang w:eastAsia="zh-TW"/>
        </w:rPr>
        <w:t xml:space="preserve"> </w:t>
      </w:r>
      <w:r w:rsidR="007C1E23">
        <w:rPr>
          <w:rFonts w:eastAsia="新細明體"/>
          <w:sz w:val="20"/>
          <w:szCs w:val="20"/>
        </w:rPr>
        <w:t xml:space="preserve">Producer (Producer), &amp; Director (Director). (1992). </w:t>
      </w:r>
      <w:r w:rsidR="007C1E23">
        <w:rPr>
          <w:rFonts w:eastAsia="新細明體"/>
          <w:i/>
          <w:sz w:val="20"/>
          <w:szCs w:val="20"/>
        </w:rPr>
        <w:t>Movie title</w:t>
      </w:r>
      <w:r w:rsidR="007C1E23">
        <w:rPr>
          <w:rFonts w:eastAsia="新細明體"/>
          <w:sz w:val="20"/>
          <w:szCs w:val="20"/>
        </w:rPr>
        <w:t xml:space="preserve"> [Motion </w:t>
      </w:r>
      <w:r w:rsidR="007C1E23">
        <w:rPr>
          <w:rFonts w:eastAsia="新細明體"/>
          <w:spacing w:val="0"/>
          <w:sz w:val="20"/>
          <w:szCs w:val="20"/>
        </w:rPr>
        <w:t xml:space="preserve">picture]. (Available from </w:t>
      </w:r>
      <w:r>
        <w:rPr>
          <w:rFonts w:eastAsia="新細明體" w:hint="eastAsia"/>
          <w:spacing w:val="0"/>
          <w:sz w:val="20"/>
          <w:szCs w:val="20"/>
          <w:lang w:eastAsia="zh-TW"/>
        </w:rPr>
        <w:t xml:space="preserve"> </w:t>
      </w:r>
    </w:p>
    <w:p w:rsidR="007C1E23" w:rsidRDefault="00FA5240">
      <w:pPr>
        <w:pStyle w:val="11"/>
        <w:spacing w:line="240" w:lineRule="auto"/>
        <w:ind w:left="688" w:hanging="208"/>
        <w:rPr>
          <w:rFonts w:eastAsia="新細明體"/>
          <w:spacing w:val="0"/>
          <w:sz w:val="20"/>
          <w:szCs w:val="20"/>
        </w:rPr>
      </w:pPr>
      <w:r>
        <w:rPr>
          <w:rFonts w:eastAsia="新細明體" w:hint="eastAsia"/>
          <w:spacing w:val="0"/>
          <w:sz w:val="20"/>
          <w:szCs w:val="20"/>
          <w:lang w:eastAsia="zh-TW"/>
        </w:rPr>
        <w:t xml:space="preserve">   </w:t>
      </w:r>
      <w:r w:rsidR="007C1E23">
        <w:rPr>
          <w:rFonts w:eastAsia="新細明體"/>
          <w:spacing w:val="0"/>
          <w:sz w:val="20"/>
          <w:szCs w:val="20"/>
        </w:rPr>
        <w:t>Company Name, Address)</w:t>
      </w:r>
    </w:p>
    <w:p w:rsidR="007C1E23" w:rsidRDefault="00FA5240">
      <w:pPr>
        <w:pStyle w:val="af3"/>
        <w:spacing w:line="240" w:lineRule="auto"/>
        <w:ind w:left="2186" w:hanging="1466"/>
        <w:rPr>
          <w:rFonts w:eastAsia="新細明體"/>
          <w:spacing w:val="0"/>
          <w:sz w:val="20"/>
          <w:szCs w:val="20"/>
        </w:rPr>
      </w:pPr>
      <w:r>
        <w:rPr>
          <w:rFonts w:eastAsia="新細明體" w:hint="eastAsia"/>
          <w:sz w:val="20"/>
          <w:szCs w:val="20"/>
          <w:lang w:eastAsia="zh-TW"/>
        </w:rPr>
        <w:t xml:space="preserve"> </w:t>
      </w:r>
      <w:r w:rsidR="007C1E23">
        <w:rPr>
          <w:rFonts w:eastAsia="新細明體"/>
          <w:sz w:val="20"/>
          <w:szCs w:val="20"/>
        </w:rPr>
        <w:t>例</w:t>
      </w:r>
      <w:r w:rsidR="007C1E23">
        <w:rPr>
          <w:rFonts w:eastAsia="新細明體"/>
          <w:sz w:val="20"/>
          <w:szCs w:val="20"/>
        </w:rPr>
        <w:t xml:space="preserve">    </w:t>
      </w:r>
      <w:r w:rsidR="007C1E23">
        <w:rPr>
          <w:rFonts w:eastAsia="新細明體"/>
          <w:sz w:val="20"/>
          <w:szCs w:val="20"/>
        </w:rPr>
        <w:t>如：</w:t>
      </w:r>
      <w:r w:rsidR="007C1E23">
        <w:rPr>
          <w:rFonts w:eastAsia="新細明體"/>
          <w:sz w:val="20"/>
          <w:szCs w:val="20"/>
        </w:rPr>
        <w:t xml:space="preserve">Harrison, J. (Producer), Schmiechen, R. (Director). (1992). </w:t>
      </w:r>
      <w:r w:rsidR="007C1E23">
        <w:rPr>
          <w:rFonts w:eastAsia="新細明體"/>
          <w:i/>
          <w:iCs/>
          <w:sz w:val="20"/>
          <w:szCs w:val="20"/>
        </w:rPr>
        <w:t xml:space="preserve">Changing our minds: The story of Evelyn Hooker </w:t>
      </w:r>
      <w:r w:rsidR="007C1E23">
        <w:rPr>
          <w:rFonts w:eastAsia="新細明體"/>
          <w:spacing w:val="0"/>
          <w:sz w:val="20"/>
          <w:szCs w:val="20"/>
        </w:rPr>
        <w:t>[Motion picture]. (Available from Changing Our Minds, Inc., 170 West End Avenue, Suite 25R, New York, NY 10023)</w:t>
      </w:r>
    </w:p>
    <w:p w:rsidR="007C1E23" w:rsidRDefault="006B5FCE">
      <w:pPr>
        <w:pStyle w:val="11"/>
        <w:spacing w:line="240" w:lineRule="auto"/>
        <w:ind w:left="688" w:hanging="208"/>
        <w:rPr>
          <w:rFonts w:eastAsia="新細明體"/>
          <w:sz w:val="20"/>
          <w:szCs w:val="20"/>
        </w:rPr>
      </w:pPr>
      <w:r>
        <w:rPr>
          <w:rFonts w:eastAsia="新細明體" w:hint="eastAsia"/>
          <w:sz w:val="20"/>
          <w:szCs w:val="20"/>
          <w:lang w:eastAsia="zh-TW"/>
        </w:rPr>
        <w:t xml:space="preserve"> </w:t>
      </w:r>
      <w:r w:rsidR="00C017CB">
        <w:rPr>
          <w:rFonts w:eastAsia="新細明體" w:hint="eastAsia"/>
          <w:sz w:val="20"/>
          <w:szCs w:val="20"/>
          <w:lang w:eastAsia="zh-TW"/>
        </w:rPr>
        <w:t xml:space="preserve"> </w:t>
      </w:r>
      <w:r w:rsidR="007C1E23">
        <w:rPr>
          <w:rFonts w:eastAsia="新細明體"/>
          <w:sz w:val="20"/>
          <w:szCs w:val="20"/>
        </w:rPr>
        <w:t>4.</w:t>
      </w:r>
      <w:r w:rsidR="007C1E23">
        <w:rPr>
          <w:rFonts w:eastAsia="新細明體"/>
          <w:sz w:val="20"/>
          <w:szCs w:val="20"/>
        </w:rPr>
        <w:t>中文電視節目格式：</w:t>
      </w:r>
    </w:p>
    <w:p w:rsidR="007C1E23" w:rsidRDefault="006B5FCE">
      <w:pPr>
        <w:pStyle w:val="-4"/>
        <w:spacing w:line="240" w:lineRule="auto"/>
        <w:ind w:left="1136" w:hanging="416"/>
        <w:rPr>
          <w:rFonts w:eastAsia="新細明體"/>
          <w:spacing w:val="0"/>
          <w:sz w:val="20"/>
          <w:szCs w:val="20"/>
        </w:rPr>
      </w:pPr>
      <w:r>
        <w:rPr>
          <w:rFonts w:eastAsia="新細明體" w:hint="eastAsia"/>
          <w:sz w:val="20"/>
          <w:szCs w:val="20"/>
          <w:lang w:eastAsia="zh-TW"/>
        </w:rPr>
        <w:t xml:space="preserve"> </w:t>
      </w:r>
      <w:r w:rsidR="007C1E23">
        <w:rPr>
          <w:rFonts w:eastAsia="新細明體"/>
          <w:sz w:val="20"/>
          <w:szCs w:val="20"/>
        </w:rPr>
        <w:t>節目製作人姓名（製作人）（年月日）。</w:t>
      </w:r>
      <w:r w:rsidR="007C1E23">
        <w:rPr>
          <w:rFonts w:eastAsia="新細明體"/>
          <w:bCs/>
          <w:sz w:val="20"/>
          <w:szCs w:val="20"/>
        </w:rPr>
        <w:t>節目名稱</w:t>
      </w:r>
      <w:r w:rsidR="007C1E23">
        <w:rPr>
          <w:rFonts w:eastAsia="新細明體"/>
          <w:sz w:val="20"/>
          <w:szCs w:val="20"/>
        </w:rPr>
        <w:t>。電視臺地點：電視臺</w:t>
      </w:r>
      <w:r w:rsidR="007C1E23">
        <w:rPr>
          <w:rFonts w:eastAsia="新細明體"/>
          <w:spacing w:val="0"/>
          <w:sz w:val="20"/>
          <w:szCs w:val="20"/>
        </w:rPr>
        <w:t>名稱。</w:t>
      </w:r>
    </w:p>
    <w:p w:rsidR="007C1E23" w:rsidRDefault="006B5FCE">
      <w:pPr>
        <w:pStyle w:val="af3"/>
        <w:spacing w:line="240" w:lineRule="auto"/>
        <w:ind w:left="2186" w:hanging="1466"/>
        <w:rPr>
          <w:rFonts w:eastAsia="新細明體"/>
          <w:sz w:val="20"/>
          <w:szCs w:val="20"/>
        </w:rPr>
      </w:pPr>
      <w:r>
        <w:rPr>
          <w:rFonts w:eastAsia="新細明體" w:hint="eastAsia"/>
          <w:sz w:val="20"/>
          <w:szCs w:val="20"/>
          <w:lang w:eastAsia="zh-TW"/>
        </w:rPr>
        <w:t xml:space="preserve"> </w:t>
      </w:r>
      <w:r w:rsidR="007C1E23">
        <w:rPr>
          <w:rFonts w:eastAsia="新細明體"/>
          <w:sz w:val="20"/>
          <w:szCs w:val="20"/>
        </w:rPr>
        <w:t>例</w:t>
      </w:r>
      <w:r w:rsidR="007C1E23">
        <w:rPr>
          <w:rFonts w:eastAsia="新細明體"/>
          <w:sz w:val="20"/>
          <w:szCs w:val="20"/>
        </w:rPr>
        <w:t xml:space="preserve">    </w:t>
      </w:r>
      <w:r w:rsidR="007C1E23">
        <w:rPr>
          <w:rFonts w:eastAsia="新細明體"/>
          <w:sz w:val="20"/>
          <w:szCs w:val="20"/>
        </w:rPr>
        <w:t>如：（略）</w:t>
      </w:r>
    </w:p>
    <w:p w:rsidR="007C1E23" w:rsidRDefault="006B5FCE">
      <w:pPr>
        <w:pStyle w:val="11"/>
        <w:spacing w:line="240" w:lineRule="auto"/>
        <w:ind w:left="688" w:hanging="208"/>
        <w:rPr>
          <w:rFonts w:eastAsia="新細明體"/>
          <w:sz w:val="20"/>
          <w:szCs w:val="20"/>
        </w:rPr>
      </w:pPr>
      <w:r>
        <w:rPr>
          <w:rFonts w:eastAsia="新細明體" w:hint="eastAsia"/>
          <w:sz w:val="20"/>
          <w:szCs w:val="20"/>
          <w:lang w:eastAsia="zh-TW"/>
        </w:rPr>
        <w:t xml:space="preserve"> </w:t>
      </w:r>
      <w:r w:rsidR="00C017CB">
        <w:rPr>
          <w:rFonts w:eastAsia="新細明體" w:hint="eastAsia"/>
          <w:sz w:val="20"/>
          <w:szCs w:val="20"/>
          <w:lang w:eastAsia="zh-TW"/>
        </w:rPr>
        <w:t xml:space="preserve"> </w:t>
      </w:r>
      <w:r w:rsidR="007C1E23">
        <w:rPr>
          <w:rFonts w:eastAsia="新細明體"/>
          <w:sz w:val="20"/>
          <w:szCs w:val="20"/>
        </w:rPr>
        <w:t>5.</w:t>
      </w:r>
      <w:r w:rsidR="007C1E23">
        <w:rPr>
          <w:rFonts w:eastAsia="新細明體"/>
          <w:sz w:val="20"/>
          <w:szCs w:val="20"/>
        </w:rPr>
        <w:t>英文電視廣播節目格式：</w:t>
      </w:r>
    </w:p>
    <w:p w:rsidR="007C1E23" w:rsidRDefault="006B5FCE">
      <w:pPr>
        <w:pStyle w:val="-4"/>
        <w:spacing w:line="240" w:lineRule="auto"/>
        <w:ind w:left="1136" w:hanging="416"/>
        <w:rPr>
          <w:rFonts w:eastAsia="新細明體"/>
          <w:sz w:val="20"/>
          <w:szCs w:val="20"/>
        </w:rPr>
      </w:pPr>
      <w:r>
        <w:rPr>
          <w:rFonts w:eastAsia="新細明體" w:hint="eastAsia"/>
          <w:sz w:val="20"/>
          <w:szCs w:val="20"/>
          <w:lang w:eastAsia="zh-TW"/>
        </w:rPr>
        <w:t xml:space="preserve"> </w:t>
      </w:r>
      <w:r w:rsidR="007C1E23">
        <w:rPr>
          <w:rFonts w:eastAsia="新細明體"/>
          <w:sz w:val="20"/>
          <w:szCs w:val="20"/>
        </w:rPr>
        <w:t xml:space="preserve">Executive Producer. (Executive Producer). (1993, October 11). </w:t>
      </w:r>
      <w:r w:rsidR="007C1E23">
        <w:rPr>
          <w:rFonts w:eastAsia="新細明體"/>
          <w:i/>
          <w:sz w:val="20"/>
          <w:szCs w:val="20"/>
        </w:rPr>
        <w:t xml:space="preserve">Program title </w:t>
      </w:r>
      <w:r w:rsidR="007C1E23">
        <w:rPr>
          <w:rFonts w:eastAsia="新細明體"/>
          <w:sz w:val="20"/>
          <w:szCs w:val="20"/>
        </w:rPr>
        <w:t>[Television broadcast]</w:t>
      </w:r>
      <w:r w:rsidR="007C1E23">
        <w:rPr>
          <w:rFonts w:eastAsia="新細明體"/>
          <w:i/>
          <w:sz w:val="20"/>
          <w:szCs w:val="20"/>
        </w:rPr>
        <w:t>.</w:t>
      </w:r>
      <w:r w:rsidR="007C1E23">
        <w:rPr>
          <w:rFonts w:eastAsia="新細明體"/>
          <w:sz w:val="20"/>
          <w:szCs w:val="20"/>
        </w:rPr>
        <w:t xml:space="preserve"> Place: Television Company. </w:t>
      </w:r>
    </w:p>
    <w:p w:rsidR="007C1E23" w:rsidRDefault="006B5FCE">
      <w:pPr>
        <w:pStyle w:val="af3"/>
        <w:spacing w:line="240" w:lineRule="auto"/>
        <w:ind w:left="2186" w:hanging="1466"/>
        <w:rPr>
          <w:rFonts w:eastAsia="新細明體"/>
          <w:sz w:val="20"/>
          <w:szCs w:val="20"/>
        </w:rPr>
      </w:pPr>
      <w:r>
        <w:rPr>
          <w:rFonts w:eastAsia="新細明體" w:hint="eastAsia"/>
          <w:sz w:val="20"/>
          <w:szCs w:val="20"/>
          <w:lang w:eastAsia="zh-TW"/>
        </w:rPr>
        <w:t xml:space="preserve"> </w:t>
      </w:r>
      <w:r w:rsidR="007C1E23">
        <w:rPr>
          <w:rFonts w:eastAsia="新細明體"/>
          <w:sz w:val="20"/>
          <w:szCs w:val="20"/>
        </w:rPr>
        <w:t>例</w:t>
      </w:r>
      <w:r w:rsidR="007C1E23">
        <w:rPr>
          <w:rFonts w:eastAsia="新細明體"/>
          <w:sz w:val="20"/>
          <w:szCs w:val="20"/>
        </w:rPr>
        <w:t xml:space="preserve">    </w:t>
      </w:r>
      <w:r w:rsidR="007C1E23">
        <w:rPr>
          <w:rFonts w:eastAsia="新細明體"/>
          <w:sz w:val="20"/>
          <w:szCs w:val="20"/>
        </w:rPr>
        <w:t>如：</w:t>
      </w:r>
      <w:r w:rsidR="007C1E23">
        <w:rPr>
          <w:rFonts w:eastAsia="新細明體"/>
          <w:sz w:val="20"/>
          <w:szCs w:val="20"/>
        </w:rPr>
        <w:t xml:space="preserve">Crystal, L. (Executive Producer). (1993, October 11). </w:t>
      </w:r>
      <w:r w:rsidR="007C1E23">
        <w:rPr>
          <w:rFonts w:eastAsia="新細明體"/>
          <w:i/>
          <w:sz w:val="20"/>
          <w:szCs w:val="20"/>
        </w:rPr>
        <w:t>The MacNell/Lehrer news hour</w:t>
      </w:r>
      <w:r w:rsidR="007C1E23">
        <w:rPr>
          <w:rFonts w:eastAsia="新細明體"/>
          <w:sz w:val="20"/>
          <w:szCs w:val="20"/>
        </w:rPr>
        <w:t xml:space="preserve"> [Television broadcast]. New York and Washington, DC: Public Broadcasting Service.</w:t>
      </w:r>
    </w:p>
    <w:p w:rsidR="007C1E23" w:rsidRDefault="006B5FCE">
      <w:pPr>
        <w:pStyle w:val="11"/>
        <w:spacing w:line="240" w:lineRule="auto"/>
        <w:ind w:left="688" w:hanging="208"/>
        <w:rPr>
          <w:rFonts w:eastAsia="新細明體"/>
          <w:sz w:val="20"/>
          <w:szCs w:val="20"/>
        </w:rPr>
      </w:pPr>
      <w:r>
        <w:rPr>
          <w:rFonts w:eastAsia="新細明體" w:hint="eastAsia"/>
          <w:sz w:val="20"/>
          <w:szCs w:val="20"/>
          <w:lang w:eastAsia="zh-TW"/>
        </w:rPr>
        <w:lastRenderedPageBreak/>
        <w:t xml:space="preserve"> </w:t>
      </w:r>
      <w:r w:rsidR="00C017CB">
        <w:rPr>
          <w:rFonts w:eastAsia="新細明體" w:hint="eastAsia"/>
          <w:sz w:val="20"/>
          <w:szCs w:val="20"/>
          <w:lang w:eastAsia="zh-TW"/>
        </w:rPr>
        <w:t xml:space="preserve"> </w:t>
      </w:r>
      <w:r w:rsidR="007C1E23">
        <w:rPr>
          <w:rFonts w:eastAsia="新細明體"/>
          <w:sz w:val="20"/>
          <w:szCs w:val="20"/>
        </w:rPr>
        <w:t>6.</w:t>
      </w:r>
      <w:r w:rsidR="007C1E23">
        <w:rPr>
          <w:rFonts w:eastAsia="新細明體"/>
          <w:sz w:val="20"/>
          <w:szCs w:val="20"/>
        </w:rPr>
        <w:t>英文電視連續劇格式：</w:t>
      </w:r>
    </w:p>
    <w:p w:rsidR="007C1E23" w:rsidRDefault="006B5FCE">
      <w:pPr>
        <w:pStyle w:val="-4"/>
        <w:spacing w:line="240" w:lineRule="auto"/>
        <w:ind w:left="1136" w:hanging="416"/>
        <w:rPr>
          <w:rFonts w:eastAsia="新細明體"/>
          <w:sz w:val="20"/>
          <w:szCs w:val="20"/>
        </w:rPr>
      </w:pPr>
      <w:r>
        <w:rPr>
          <w:rFonts w:eastAsia="新細明體" w:hint="eastAsia"/>
          <w:sz w:val="20"/>
          <w:szCs w:val="20"/>
          <w:lang w:eastAsia="zh-TW"/>
        </w:rPr>
        <w:t xml:space="preserve"> </w:t>
      </w:r>
      <w:r w:rsidR="007C1E23">
        <w:rPr>
          <w:rFonts w:eastAsia="新細明體"/>
          <w:sz w:val="20"/>
          <w:szCs w:val="20"/>
        </w:rPr>
        <w:t xml:space="preserve">Producer. (Producer). (1989). </w:t>
      </w:r>
      <w:r w:rsidR="007C1E23">
        <w:rPr>
          <w:rFonts w:eastAsia="新細明體"/>
          <w:i/>
          <w:sz w:val="20"/>
          <w:szCs w:val="20"/>
        </w:rPr>
        <w:t>Program title</w:t>
      </w:r>
      <w:r w:rsidR="007C1E23">
        <w:rPr>
          <w:rFonts w:eastAsia="新細明體"/>
          <w:sz w:val="20"/>
          <w:szCs w:val="20"/>
        </w:rPr>
        <w:t xml:space="preserve"> [ Television series]. Place:Television Company.</w:t>
      </w:r>
    </w:p>
    <w:p w:rsidR="007C1E23" w:rsidRDefault="006B5FCE">
      <w:pPr>
        <w:pStyle w:val="af3"/>
        <w:spacing w:line="240" w:lineRule="auto"/>
        <w:ind w:left="2186" w:hanging="1466"/>
        <w:rPr>
          <w:rFonts w:eastAsia="新細明體"/>
          <w:sz w:val="20"/>
          <w:szCs w:val="20"/>
        </w:rPr>
      </w:pPr>
      <w:r>
        <w:rPr>
          <w:rFonts w:eastAsia="新細明體" w:hint="eastAsia"/>
          <w:sz w:val="20"/>
          <w:szCs w:val="20"/>
          <w:lang w:eastAsia="zh-TW"/>
        </w:rPr>
        <w:t xml:space="preserve"> </w:t>
      </w:r>
      <w:r w:rsidR="007C1E23">
        <w:rPr>
          <w:rFonts w:eastAsia="新細明體"/>
          <w:sz w:val="20"/>
          <w:szCs w:val="20"/>
        </w:rPr>
        <w:t>例</w:t>
      </w:r>
      <w:r w:rsidR="007C1E23">
        <w:rPr>
          <w:rFonts w:eastAsia="新細明體"/>
          <w:sz w:val="20"/>
          <w:szCs w:val="20"/>
        </w:rPr>
        <w:t xml:space="preserve">    </w:t>
      </w:r>
      <w:r w:rsidR="007C1E23">
        <w:rPr>
          <w:rFonts w:eastAsia="新細明體"/>
          <w:sz w:val="20"/>
          <w:szCs w:val="20"/>
        </w:rPr>
        <w:t>如：</w:t>
      </w:r>
      <w:r w:rsidR="007C1E23">
        <w:rPr>
          <w:rFonts w:eastAsia="新細明體"/>
          <w:sz w:val="20"/>
          <w:szCs w:val="20"/>
        </w:rPr>
        <w:t xml:space="preserve">Miller, R. (Producer). (1989). </w:t>
      </w:r>
      <w:r w:rsidR="007C1E23">
        <w:rPr>
          <w:rFonts w:eastAsia="新細明體"/>
          <w:i/>
          <w:sz w:val="20"/>
          <w:szCs w:val="20"/>
        </w:rPr>
        <w:t>The mind</w:t>
      </w:r>
      <w:r w:rsidR="007C1E23">
        <w:rPr>
          <w:rFonts w:eastAsia="新細明體"/>
          <w:sz w:val="20"/>
          <w:szCs w:val="20"/>
        </w:rPr>
        <w:t xml:space="preserve"> [Television series]. New York: WNET.</w:t>
      </w:r>
    </w:p>
    <w:p w:rsidR="007C1E23" w:rsidRDefault="006B5FCE">
      <w:pPr>
        <w:pStyle w:val="11"/>
        <w:spacing w:line="240" w:lineRule="auto"/>
        <w:ind w:left="688" w:hanging="208"/>
        <w:rPr>
          <w:rFonts w:eastAsia="新細明體"/>
          <w:sz w:val="20"/>
          <w:szCs w:val="20"/>
        </w:rPr>
      </w:pPr>
      <w:r>
        <w:rPr>
          <w:rFonts w:eastAsia="新細明體" w:hint="eastAsia"/>
          <w:sz w:val="20"/>
          <w:szCs w:val="20"/>
          <w:lang w:eastAsia="zh-TW"/>
        </w:rPr>
        <w:t xml:space="preserve"> </w:t>
      </w:r>
      <w:r w:rsidR="00C017CB">
        <w:rPr>
          <w:rFonts w:eastAsia="新細明體" w:hint="eastAsia"/>
          <w:sz w:val="20"/>
          <w:szCs w:val="20"/>
          <w:lang w:eastAsia="zh-TW"/>
        </w:rPr>
        <w:t xml:space="preserve"> </w:t>
      </w:r>
      <w:r w:rsidR="007C1E23">
        <w:rPr>
          <w:rFonts w:eastAsia="新細明體"/>
          <w:sz w:val="20"/>
          <w:szCs w:val="20"/>
        </w:rPr>
        <w:t>7.</w:t>
      </w:r>
      <w:r w:rsidR="007C1E23">
        <w:rPr>
          <w:rFonts w:eastAsia="新細明體"/>
          <w:sz w:val="20"/>
          <w:szCs w:val="20"/>
        </w:rPr>
        <w:t>英文音樂</w:t>
      </w:r>
      <w:r w:rsidR="007C1E23">
        <w:rPr>
          <w:rFonts w:eastAsia="新細明體"/>
          <w:sz w:val="20"/>
          <w:szCs w:val="20"/>
        </w:rPr>
        <w:t>CD</w:t>
      </w:r>
      <w:r w:rsidR="007C1E23">
        <w:rPr>
          <w:rFonts w:eastAsia="新細明體"/>
          <w:sz w:val="20"/>
          <w:szCs w:val="20"/>
        </w:rPr>
        <w:t>格式</w:t>
      </w:r>
      <w:r w:rsidR="007C1E23">
        <w:rPr>
          <w:rFonts w:eastAsia="新細明體"/>
          <w:sz w:val="20"/>
          <w:szCs w:val="20"/>
        </w:rPr>
        <w:t>A</w:t>
      </w:r>
      <w:r w:rsidR="007C1E23">
        <w:rPr>
          <w:rFonts w:eastAsia="新細明體"/>
          <w:sz w:val="20"/>
          <w:szCs w:val="20"/>
        </w:rPr>
        <w:t>：</w:t>
      </w:r>
      <w:r w:rsidR="007C1E23">
        <w:rPr>
          <w:rFonts w:eastAsia="新細明體"/>
          <w:sz w:val="20"/>
          <w:szCs w:val="20"/>
        </w:rPr>
        <w:br/>
      </w:r>
      <w:r>
        <w:rPr>
          <w:rFonts w:eastAsia="新細明體" w:hint="eastAsia"/>
          <w:sz w:val="20"/>
          <w:szCs w:val="20"/>
          <w:lang w:eastAsia="zh-TW"/>
        </w:rPr>
        <w:t xml:space="preserve"> </w:t>
      </w:r>
      <w:r w:rsidR="007C1E23">
        <w:rPr>
          <w:rFonts w:eastAsia="新細明體"/>
          <w:sz w:val="20"/>
          <w:szCs w:val="20"/>
        </w:rPr>
        <w:t xml:space="preserve">Writer (1992). Music title. On </w:t>
      </w:r>
      <w:r w:rsidR="007C1E23">
        <w:rPr>
          <w:rFonts w:eastAsia="新細明體"/>
          <w:i/>
          <w:sz w:val="20"/>
          <w:szCs w:val="20"/>
        </w:rPr>
        <w:t>CD title</w:t>
      </w:r>
      <w:r w:rsidR="007C1E23">
        <w:rPr>
          <w:rFonts w:eastAsia="新細明體"/>
          <w:sz w:val="20"/>
          <w:szCs w:val="20"/>
        </w:rPr>
        <w:t xml:space="preserve"> [CD]. Location: Label.</w:t>
      </w:r>
    </w:p>
    <w:p w:rsidR="007C1E23" w:rsidRDefault="006B5FCE">
      <w:pPr>
        <w:pStyle w:val="af3"/>
        <w:spacing w:line="240" w:lineRule="auto"/>
        <w:ind w:left="2186" w:hanging="1466"/>
        <w:rPr>
          <w:rFonts w:eastAsia="新細明體"/>
          <w:spacing w:val="0"/>
          <w:sz w:val="20"/>
          <w:szCs w:val="20"/>
        </w:rPr>
      </w:pPr>
      <w:r>
        <w:rPr>
          <w:rFonts w:eastAsia="新細明體" w:hint="eastAsia"/>
          <w:sz w:val="20"/>
          <w:szCs w:val="20"/>
          <w:lang w:eastAsia="zh-TW"/>
        </w:rPr>
        <w:t xml:space="preserve"> </w:t>
      </w:r>
      <w:r w:rsidR="007C1E23">
        <w:rPr>
          <w:rFonts w:eastAsia="新細明體"/>
          <w:sz w:val="20"/>
          <w:szCs w:val="20"/>
        </w:rPr>
        <w:t>例</w:t>
      </w:r>
      <w:r w:rsidR="007C1E23">
        <w:rPr>
          <w:rFonts w:eastAsia="新細明體"/>
          <w:sz w:val="20"/>
          <w:szCs w:val="20"/>
        </w:rPr>
        <w:t xml:space="preserve">    </w:t>
      </w:r>
      <w:r w:rsidR="007C1E23">
        <w:rPr>
          <w:rFonts w:eastAsia="新細明體"/>
          <w:sz w:val="20"/>
          <w:szCs w:val="20"/>
        </w:rPr>
        <w:t>如：</w:t>
      </w:r>
      <w:r w:rsidR="007C1E23">
        <w:rPr>
          <w:rFonts w:eastAsia="新細明體"/>
          <w:sz w:val="20"/>
          <w:szCs w:val="20"/>
        </w:rPr>
        <w:t xml:space="preserve">Shocked, M. (1992). Over the waterfall. On </w:t>
      </w:r>
      <w:r w:rsidR="007C1E23">
        <w:rPr>
          <w:rFonts w:eastAsia="新細明體"/>
          <w:i/>
          <w:sz w:val="20"/>
          <w:szCs w:val="20"/>
        </w:rPr>
        <w:t>Arkansas traveler</w:t>
      </w:r>
      <w:r w:rsidR="007C1E23">
        <w:rPr>
          <w:rFonts w:eastAsia="新細明體"/>
          <w:sz w:val="20"/>
          <w:szCs w:val="20"/>
        </w:rPr>
        <w:t xml:space="preserve"> </w:t>
      </w:r>
      <w:r w:rsidR="007C1E23">
        <w:rPr>
          <w:rFonts w:eastAsia="新細明體"/>
          <w:spacing w:val="0"/>
          <w:sz w:val="20"/>
          <w:szCs w:val="20"/>
        </w:rPr>
        <w:t>[CD]. New York: PolyGram Music.</w:t>
      </w:r>
    </w:p>
    <w:p w:rsidR="007C1E23" w:rsidRDefault="006B5FCE">
      <w:pPr>
        <w:pStyle w:val="11"/>
        <w:spacing w:line="240" w:lineRule="auto"/>
        <w:ind w:left="688" w:hanging="208"/>
        <w:rPr>
          <w:rFonts w:eastAsia="新細明體"/>
          <w:sz w:val="20"/>
          <w:szCs w:val="20"/>
        </w:rPr>
      </w:pPr>
      <w:r>
        <w:rPr>
          <w:rFonts w:eastAsia="新細明體" w:hint="eastAsia"/>
          <w:sz w:val="20"/>
          <w:szCs w:val="20"/>
          <w:lang w:eastAsia="zh-TW"/>
        </w:rPr>
        <w:t xml:space="preserve"> </w:t>
      </w:r>
      <w:r w:rsidR="00C017CB">
        <w:rPr>
          <w:rFonts w:eastAsia="新細明體" w:hint="eastAsia"/>
          <w:sz w:val="20"/>
          <w:szCs w:val="20"/>
          <w:lang w:eastAsia="zh-TW"/>
        </w:rPr>
        <w:t xml:space="preserve"> </w:t>
      </w:r>
      <w:r w:rsidR="007C1E23">
        <w:rPr>
          <w:rFonts w:eastAsia="新細明體"/>
          <w:sz w:val="20"/>
          <w:szCs w:val="20"/>
        </w:rPr>
        <w:t>8.</w:t>
      </w:r>
      <w:r w:rsidR="007C1E23">
        <w:rPr>
          <w:rFonts w:eastAsia="新細明體"/>
          <w:sz w:val="20"/>
          <w:szCs w:val="20"/>
        </w:rPr>
        <w:t>英文音樂</w:t>
      </w:r>
      <w:r w:rsidR="007C1E23">
        <w:rPr>
          <w:rFonts w:eastAsia="新細明體"/>
          <w:sz w:val="20"/>
          <w:szCs w:val="20"/>
        </w:rPr>
        <w:t>CD</w:t>
      </w:r>
      <w:r w:rsidR="007C1E23">
        <w:rPr>
          <w:rFonts w:eastAsia="新細明體"/>
          <w:sz w:val="20"/>
          <w:szCs w:val="20"/>
        </w:rPr>
        <w:t>格式</w:t>
      </w:r>
      <w:r w:rsidR="007C1E23">
        <w:rPr>
          <w:rFonts w:eastAsia="新細明體"/>
          <w:sz w:val="20"/>
          <w:szCs w:val="20"/>
        </w:rPr>
        <w:t>B</w:t>
      </w:r>
      <w:r w:rsidR="007C1E23">
        <w:rPr>
          <w:rFonts w:eastAsia="新細明體"/>
          <w:sz w:val="20"/>
          <w:szCs w:val="20"/>
        </w:rPr>
        <w:t>：（非原著者錄製，註明最新錄製日期）</w:t>
      </w:r>
    </w:p>
    <w:p w:rsidR="007C1E23" w:rsidRDefault="006B5FCE">
      <w:pPr>
        <w:pStyle w:val="-4"/>
        <w:spacing w:line="240" w:lineRule="auto"/>
        <w:ind w:left="1136" w:hanging="416"/>
        <w:rPr>
          <w:rFonts w:eastAsia="新細明體"/>
          <w:spacing w:val="0"/>
          <w:sz w:val="20"/>
          <w:szCs w:val="20"/>
        </w:rPr>
      </w:pPr>
      <w:r>
        <w:rPr>
          <w:rFonts w:eastAsia="新細明體" w:hint="eastAsia"/>
          <w:sz w:val="20"/>
          <w:szCs w:val="20"/>
          <w:lang w:eastAsia="zh-TW"/>
        </w:rPr>
        <w:t xml:space="preserve"> </w:t>
      </w:r>
      <w:r w:rsidR="007C1E23">
        <w:rPr>
          <w:rFonts w:eastAsia="新細明體"/>
          <w:sz w:val="20"/>
          <w:szCs w:val="20"/>
        </w:rPr>
        <w:t xml:space="preserve">Writer (1982). Music title [Recorded by Recorder]. On </w:t>
      </w:r>
      <w:r w:rsidR="007C1E23">
        <w:rPr>
          <w:rFonts w:eastAsia="新細明體"/>
          <w:i/>
          <w:sz w:val="20"/>
          <w:szCs w:val="20"/>
        </w:rPr>
        <w:t>CD title</w:t>
      </w:r>
      <w:r w:rsidR="007C1E23">
        <w:rPr>
          <w:rFonts w:eastAsia="新細明體"/>
          <w:sz w:val="20"/>
          <w:szCs w:val="20"/>
        </w:rPr>
        <w:t xml:space="preserve"> [CD]. </w:t>
      </w:r>
      <w:r w:rsidR="007C1E23">
        <w:rPr>
          <w:rFonts w:eastAsia="新細明體"/>
          <w:spacing w:val="0"/>
          <w:sz w:val="20"/>
          <w:szCs w:val="20"/>
        </w:rPr>
        <w:t>Location: Label. (1990)</w:t>
      </w:r>
    </w:p>
    <w:p w:rsidR="007C1E23" w:rsidRDefault="006B5FCE">
      <w:pPr>
        <w:pStyle w:val="af3"/>
        <w:spacing w:line="240" w:lineRule="auto"/>
        <w:ind w:left="2186" w:hanging="1466"/>
        <w:rPr>
          <w:rFonts w:eastAsia="新細明體"/>
          <w:sz w:val="20"/>
          <w:szCs w:val="20"/>
        </w:rPr>
      </w:pPr>
      <w:r>
        <w:rPr>
          <w:rFonts w:eastAsia="新細明體" w:hint="eastAsia"/>
          <w:sz w:val="20"/>
          <w:szCs w:val="20"/>
          <w:lang w:eastAsia="zh-TW"/>
        </w:rPr>
        <w:t xml:space="preserve"> </w:t>
      </w:r>
      <w:r w:rsidR="007C1E23">
        <w:rPr>
          <w:rFonts w:eastAsia="新細明體"/>
          <w:sz w:val="20"/>
          <w:szCs w:val="20"/>
        </w:rPr>
        <w:t>例</w:t>
      </w:r>
      <w:r w:rsidR="007C1E23">
        <w:rPr>
          <w:rFonts w:eastAsia="新細明體"/>
          <w:sz w:val="20"/>
          <w:szCs w:val="20"/>
        </w:rPr>
        <w:t xml:space="preserve">    </w:t>
      </w:r>
      <w:r w:rsidR="007C1E23">
        <w:rPr>
          <w:rFonts w:eastAsia="新細明體"/>
          <w:sz w:val="20"/>
          <w:szCs w:val="20"/>
        </w:rPr>
        <w:t>如：</w:t>
      </w:r>
      <w:r w:rsidR="007C1E23">
        <w:rPr>
          <w:rFonts w:eastAsia="新細明體"/>
          <w:sz w:val="20"/>
          <w:szCs w:val="20"/>
        </w:rPr>
        <w:t xml:space="preserve">Goodenough, J. B. (1982). Tails and trotters [Recorded by G. Bok, A. Mayor, &amp; E. Trickett]. On </w:t>
      </w:r>
      <w:r w:rsidR="007C1E23">
        <w:rPr>
          <w:rFonts w:eastAsia="新細明體"/>
          <w:i/>
          <w:sz w:val="20"/>
          <w:szCs w:val="20"/>
        </w:rPr>
        <w:t>And so will we yet</w:t>
      </w:r>
      <w:r w:rsidR="007C1E23">
        <w:rPr>
          <w:rFonts w:eastAsia="新細明體"/>
          <w:sz w:val="20"/>
          <w:szCs w:val="20"/>
        </w:rPr>
        <w:t xml:space="preserve"> [CD]. Sharon, CT: Folk-Legacy Records. (1990)</w:t>
      </w:r>
    </w:p>
    <w:p w:rsidR="007C1E23" w:rsidRDefault="00C017CB">
      <w:pPr>
        <w:pStyle w:val="af0"/>
        <w:spacing w:line="240" w:lineRule="auto"/>
        <w:ind w:left="416" w:hanging="416"/>
        <w:rPr>
          <w:rFonts w:eastAsia="新細明體"/>
          <w:sz w:val="20"/>
          <w:szCs w:val="20"/>
        </w:rPr>
      </w:pPr>
      <w:r>
        <w:rPr>
          <w:rFonts w:eastAsia="新細明體" w:hint="eastAsia"/>
          <w:sz w:val="20"/>
          <w:szCs w:val="20"/>
          <w:lang w:eastAsia="zh-TW"/>
        </w:rPr>
        <w:t xml:space="preserve">  </w:t>
      </w:r>
      <w:r w:rsidR="0078229C">
        <w:rPr>
          <w:rFonts w:eastAsia="新細明體" w:hint="eastAsia"/>
          <w:sz w:val="20"/>
          <w:szCs w:val="20"/>
          <w:lang w:eastAsia="zh-TW"/>
        </w:rPr>
        <w:t xml:space="preserve"> </w:t>
      </w:r>
      <w:r w:rsidR="0040759B">
        <w:rPr>
          <w:rFonts w:eastAsia="新細明體" w:hint="eastAsia"/>
          <w:sz w:val="20"/>
          <w:szCs w:val="20"/>
          <w:lang w:eastAsia="zh-TW"/>
        </w:rPr>
        <w:t>（</w:t>
      </w:r>
      <w:r w:rsidR="007C1E23">
        <w:rPr>
          <w:rFonts w:eastAsia="新細明體"/>
          <w:sz w:val="20"/>
          <w:szCs w:val="20"/>
        </w:rPr>
        <w:t>八</w:t>
      </w:r>
      <w:r w:rsidR="0040759B">
        <w:rPr>
          <w:rFonts w:eastAsia="新細明體" w:hint="eastAsia"/>
          <w:sz w:val="20"/>
          <w:szCs w:val="20"/>
          <w:lang w:eastAsia="zh-TW"/>
        </w:rPr>
        <w:t>）</w:t>
      </w:r>
      <w:r w:rsidR="007C1E23">
        <w:rPr>
          <w:rFonts w:eastAsia="新細明體"/>
          <w:sz w:val="20"/>
          <w:szCs w:val="20"/>
        </w:rPr>
        <w:t>網路等電子化資料：請參閱「</w:t>
      </w:r>
      <w:r w:rsidR="007C1E23">
        <w:rPr>
          <w:rFonts w:eastAsia="新細明體"/>
          <w:sz w:val="20"/>
          <w:szCs w:val="20"/>
        </w:rPr>
        <w:t>APA</w:t>
      </w:r>
      <w:r w:rsidR="007C1E23">
        <w:rPr>
          <w:rFonts w:eastAsia="新細明體"/>
          <w:sz w:val="20"/>
          <w:szCs w:val="20"/>
        </w:rPr>
        <w:t>格式</w:t>
      </w:r>
      <w:r w:rsidR="007C1E23">
        <w:rPr>
          <w:rFonts w:eastAsia="新細明體"/>
          <w:sz w:val="20"/>
          <w:szCs w:val="20"/>
        </w:rPr>
        <w:t>—</w:t>
      </w:r>
      <w:r w:rsidR="007C1E23">
        <w:rPr>
          <w:rFonts w:eastAsia="新細明體"/>
          <w:sz w:val="20"/>
          <w:szCs w:val="20"/>
        </w:rPr>
        <w:t>網路等電子化資料引用及參考文獻的寫法」一文。</w:t>
      </w:r>
    </w:p>
    <w:p w:rsidR="007C1E23" w:rsidRDefault="00C017CB">
      <w:pPr>
        <w:pStyle w:val="af0"/>
        <w:spacing w:line="240" w:lineRule="auto"/>
        <w:ind w:left="416" w:hanging="416"/>
        <w:rPr>
          <w:rFonts w:eastAsia="新細明體"/>
          <w:sz w:val="20"/>
          <w:szCs w:val="20"/>
        </w:rPr>
      </w:pPr>
      <w:r>
        <w:rPr>
          <w:rFonts w:eastAsia="新細明體" w:hint="eastAsia"/>
          <w:sz w:val="20"/>
          <w:szCs w:val="20"/>
          <w:lang w:eastAsia="zh-TW"/>
        </w:rPr>
        <w:t xml:space="preserve">  </w:t>
      </w:r>
      <w:r w:rsidR="0078229C">
        <w:rPr>
          <w:rFonts w:eastAsia="新細明體" w:hint="eastAsia"/>
          <w:sz w:val="20"/>
          <w:szCs w:val="20"/>
          <w:lang w:eastAsia="zh-TW"/>
        </w:rPr>
        <w:t xml:space="preserve"> </w:t>
      </w:r>
      <w:r w:rsidR="0040759B">
        <w:rPr>
          <w:rFonts w:eastAsia="新細明體" w:hint="eastAsia"/>
          <w:sz w:val="20"/>
          <w:szCs w:val="20"/>
          <w:lang w:eastAsia="zh-TW"/>
        </w:rPr>
        <w:t>（</w:t>
      </w:r>
      <w:r w:rsidR="007C1E23">
        <w:rPr>
          <w:rFonts w:eastAsia="新細明體"/>
          <w:sz w:val="20"/>
          <w:szCs w:val="20"/>
        </w:rPr>
        <w:t>九</w:t>
      </w:r>
      <w:r w:rsidR="0040759B">
        <w:rPr>
          <w:rFonts w:eastAsia="新細明體" w:hint="eastAsia"/>
          <w:sz w:val="20"/>
          <w:szCs w:val="20"/>
          <w:lang w:eastAsia="zh-TW"/>
        </w:rPr>
        <w:t>）</w:t>
      </w:r>
      <w:r w:rsidR="007C1E23">
        <w:rPr>
          <w:rFonts w:eastAsia="新細明體"/>
          <w:sz w:val="20"/>
          <w:szCs w:val="20"/>
        </w:rPr>
        <w:t>法令：（詳細內容請參閱該手冊第</w:t>
      </w:r>
      <w:r w:rsidR="007C1E23">
        <w:rPr>
          <w:rFonts w:eastAsia="新細明體"/>
          <w:sz w:val="20"/>
          <w:szCs w:val="20"/>
        </w:rPr>
        <w:t>397-410</w:t>
      </w:r>
      <w:r w:rsidR="007C1E23">
        <w:rPr>
          <w:rFonts w:eastAsia="新細明體"/>
          <w:sz w:val="20"/>
          <w:szCs w:val="20"/>
        </w:rPr>
        <w:t>頁）</w:t>
      </w:r>
    </w:p>
    <w:p w:rsidR="007C1E23" w:rsidRDefault="006B5FCE">
      <w:pPr>
        <w:pStyle w:val="11"/>
        <w:spacing w:line="240" w:lineRule="auto"/>
        <w:ind w:left="688" w:hanging="208"/>
        <w:rPr>
          <w:rFonts w:eastAsia="新細明體"/>
          <w:sz w:val="20"/>
          <w:szCs w:val="20"/>
        </w:rPr>
      </w:pPr>
      <w:r>
        <w:rPr>
          <w:rFonts w:eastAsia="新細明體" w:hint="eastAsia"/>
          <w:sz w:val="20"/>
          <w:szCs w:val="20"/>
          <w:lang w:eastAsia="zh-TW"/>
        </w:rPr>
        <w:t xml:space="preserve"> </w:t>
      </w:r>
      <w:r w:rsidR="00C017CB">
        <w:rPr>
          <w:rFonts w:eastAsia="新細明體" w:hint="eastAsia"/>
          <w:sz w:val="20"/>
          <w:szCs w:val="20"/>
          <w:lang w:eastAsia="zh-TW"/>
        </w:rPr>
        <w:t xml:space="preserve"> </w:t>
      </w:r>
      <w:r w:rsidR="007C1E23">
        <w:rPr>
          <w:rFonts w:eastAsia="新細明體"/>
          <w:sz w:val="20"/>
          <w:szCs w:val="20"/>
        </w:rPr>
        <w:t>1.</w:t>
      </w:r>
      <w:r w:rsidR="007C1E23">
        <w:rPr>
          <w:rFonts w:eastAsia="新細明體"/>
          <w:sz w:val="20"/>
          <w:szCs w:val="20"/>
        </w:rPr>
        <w:t>中文法令格式</w:t>
      </w:r>
      <w:r w:rsidR="007C1E23">
        <w:rPr>
          <w:rFonts w:eastAsia="新細明體"/>
          <w:sz w:val="20"/>
          <w:szCs w:val="20"/>
        </w:rPr>
        <w:t>A</w:t>
      </w:r>
      <w:r w:rsidR="007C1E23">
        <w:rPr>
          <w:rFonts w:eastAsia="新細明體"/>
          <w:sz w:val="20"/>
          <w:szCs w:val="20"/>
        </w:rPr>
        <w:t>：</w:t>
      </w:r>
      <w:r w:rsidR="007C1E23">
        <w:rPr>
          <w:rFonts w:eastAsia="新細明體"/>
          <w:sz w:val="20"/>
          <w:szCs w:val="20"/>
        </w:rPr>
        <w:br/>
      </w:r>
      <w:r>
        <w:rPr>
          <w:rFonts w:eastAsia="新細明體" w:hint="eastAsia"/>
          <w:sz w:val="20"/>
          <w:szCs w:val="20"/>
          <w:lang w:eastAsia="zh-TW"/>
        </w:rPr>
        <w:t xml:space="preserve"> </w:t>
      </w:r>
      <w:r w:rsidR="007C1E23">
        <w:rPr>
          <w:rFonts w:eastAsia="新細明體"/>
          <w:sz w:val="20"/>
          <w:szCs w:val="20"/>
        </w:rPr>
        <w:t>法令名稱（公布或發布年代）。</w:t>
      </w:r>
      <w:r w:rsidR="007C1E23">
        <w:rPr>
          <w:rFonts w:eastAsia="新細明體"/>
          <w:sz w:val="20"/>
          <w:szCs w:val="20"/>
        </w:rPr>
        <w:br/>
      </w:r>
      <w:r>
        <w:rPr>
          <w:rFonts w:eastAsia="新細明體" w:hint="eastAsia"/>
          <w:sz w:val="20"/>
          <w:szCs w:val="20"/>
          <w:lang w:eastAsia="zh-TW"/>
        </w:rPr>
        <w:t xml:space="preserve"> </w:t>
      </w:r>
      <w:r w:rsidR="007C1E23">
        <w:rPr>
          <w:rFonts w:eastAsia="新細明體"/>
          <w:sz w:val="20"/>
          <w:szCs w:val="20"/>
        </w:rPr>
        <w:t>例</w:t>
      </w:r>
      <w:r w:rsidR="007C1E23">
        <w:rPr>
          <w:rFonts w:eastAsia="新細明體"/>
          <w:sz w:val="20"/>
          <w:szCs w:val="20"/>
        </w:rPr>
        <w:t xml:space="preserve">    </w:t>
      </w:r>
      <w:r w:rsidR="007C1E23">
        <w:rPr>
          <w:rFonts w:eastAsia="新細明體"/>
          <w:sz w:val="20"/>
          <w:szCs w:val="20"/>
        </w:rPr>
        <w:t>如：師資培育法施行細則（民</w:t>
      </w:r>
      <w:r w:rsidR="007C1E23">
        <w:rPr>
          <w:rFonts w:eastAsia="新細明體"/>
          <w:sz w:val="20"/>
          <w:szCs w:val="20"/>
        </w:rPr>
        <w:t>84</w:t>
      </w:r>
      <w:r w:rsidR="007C1E23">
        <w:rPr>
          <w:rFonts w:eastAsia="新細明體"/>
          <w:sz w:val="20"/>
          <w:szCs w:val="20"/>
        </w:rPr>
        <w:t>）。</w:t>
      </w:r>
    </w:p>
    <w:p w:rsidR="007C1E23" w:rsidRDefault="006B5FCE">
      <w:pPr>
        <w:pStyle w:val="11"/>
        <w:spacing w:line="240" w:lineRule="auto"/>
        <w:ind w:left="688" w:hanging="208"/>
        <w:rPr>
          <w:rFonts w:eastAsia="新細明體"/>
          <w:sz w:val="20"/>
          <w:szCs w:val="20"/>
        </w:rPr>
      </w:pPr>
      <w:r>
        <w:rPr>
          <w:rFonts w:eastAsia="新細明體" w:hint="eastAsia"/>
          <w:sz w:val="20"/>
          <w:szCs w:val="20"/>
          <w:lang w:eastAsia="zh-TW"/>
        </w:rPr>
        <w:t xml:space="preserve"> </w:t>
      </w:r>
      <w:r w:rsidR="00C017CB">
        <w:rPr>
          <w:rFonts w:eastAsia="新細明體" w:hint="eastAsia"/>
          <w:sz w:val="20"/>
          <w:szCs w:val="20"/>
          <w:lang w:eastAsia="zh-TW"/>
        </w:rPr>
        <w:t xml:space="preserve"> </w:t>
      </w:r>
      <w:r w:rsidR="00C017CB">
        <w:rPr>
          <w:rFonts w:eastAsia="新細明體"/>
          <w:sz w:val="20"/>
          <w:szCs w:val="20"/>
        </w:rPr>
        <w:t>2.</w:t>
      </w:r>
      <w:r w:rsidR="007C1E23">
        <w:rPr>
          <w:rFonts w:eastAsia="新細明體"/>
          <w:sz w:val="20"/>
          <w:szCs w:val="20"/>
        </w:rPr>
        <w:t>中文法令格式</w:t>
      </w:r>
      <w:r w:rsidR="007C1E23">
        <w:rPr>
          <w:rFonts w:eastAsia="新細明體"/>
          <w:sz w:val="20"/>
          <w:szCs w:val="20"/>
        </w:rPr>
        <w:t>B</w:t>
      </w:r>
      <w:r w:rsidR="007C1E23">
        <w:rPr>
          <w:rFonts w:eastAsia="新細明體"/>
          <w:sz w:val="20"/>
          <w:szCs w:val="20"/>
        </w:rPr>
        <w:t>：</w:t>
      </w:r>
      <w:r w:rsidR="007C1E23">
        <w:rPr>
          <w:rFonts w:eastAsia="新細明體"/>
          <w:sz w:val="20"/>
          <w:szCs w:val="20"/>
        </w:rPr>
        <w:br/>
      </w:r>
      <w:r>
        <w:rPr>
          <w:rFonts w:eastAsia="新細明體" w:hint="eastAsia"/>
          <w:sz w:val="20"/>
          <w:szCs w:val="20"/>
          <w:lang w:eastAsia="zh-TW"/>
        </w:rPr>
        <w:t xml:space="preserve"> </w:t>
      </w:r>
      <w:r w:rsidR="007C1E23">
        <w:rPr>
          <w:rFonts w:eastAsia="新細明體"/>
          <w:sz w:val="20"/>
          <w:szCs w:val="20"/>
        </w:rPr>
        <w:t>法令名稱（修正公布或發布年代）。</w:t>
      </w:r>
      <w:r w:rsidR="007C1E23">
        <w:rPr>
          <w:rFonts w:eastAsia="新細明體"/>
          <w:sz w:val="20"/>
          <w:szCs w:val="20"/>
        </w:rPr>
        <w:br/>
      </w:r>
      <w:r>
        <w:rPr>
          <w:rFonts w:eastAsia="新細明體" w:hint="eastAsia"/>
          <w:sz w:val="20"/>
          <w:szCs w:val="20"/>
          <w:lang w:eastAsia="zh-TW"/>
        </w:rPr>
        <w:t xml:space="preserve"> </w:t>
      </w:r>
      <w:r w:rsidR="007C1E23">
        <w:rPr>
          <w:rFonts w:eastAsia="新細明體"/>
          <w:sz w:val="20"/>
          <w:szCs w:val="20"/>
        </w:rPr>
        <w:t>例</w:t>
      </w:r>
      <w:r w:rsidR="007C1E23">
        <w:rPr>
          <w:rFonts w:eastAsia="新細明體"/>
          <w:sz w:val="20"/>
          <w:szCs w:val="20"/>
        </w:rPr>
        <w:t xml:space="preserve">    </w:t>
      </w:r>
      <w:r w:rsidR="007C1E23">
        <w:rPr>
          <w:rFonts w:eastAsia="新細明體"/>
          <w:sz w:val="20"/>
          <w:szCs w:val="20"/>
        </w:rPr>
        <w:t>如：師資培育法（民</w:t>
      </w:r>
      <w:r w:rsidR="007C1E23">
        <w:rPr>
          <w:rFonts w:eastAsia="新細明體"/>
          <w:sz w:val="20"/>
          <w:szCs w:val="20"/>
        </w:rPr>
        <w:t>90</w:t>
      </w:r>
      <w:r w:rsidR="007C1E23">
        <w:rPr>
          <w:rFonts w:eastAsia="新細明體"/>
          <w:sz w:val="20"/>
          <w:szCs w:val="20"/>
        </w:rPr>
        <w:t>修正）。</w:t>
      </w:r>
    </w:p>
    <w:p w:rsidR="007C1E23" w:rsidRDefault="006B5FCE">
      <w:pPr>
        <w:pStyle w:val="11"/>
        <w:spacing w:line="240" w:lineRule="auto"/>
        <w:ind w:left="688" w:hanging="208"/>
        <w:rPr>
          <w:rFonts w:eastAsia="新細明體"/>
          <w:sz w:val="20"/>
          <w:szCs w:val="20"/>
        </w:rPr>
      </w:pPr>
      <w:r>
        <w:rPr>
          <w:rFonts w:eastAsia="新細明體" w:hint="eastAsia"/>
          <w:sz w:val="20"/>
          <w:szCs w:val="20"/>
          <w:lang w:eastAsia="zh-TW"/>
        </w:rPr>
        <w:t xml:space="preserve"> </w:t>
      </w:r>
      <w:r w:rsidR="00C017CB">
        <w:rPr>
          <w:rFonts w:eastAsia="新細明體" w:hint="eastAsia"/>
          <w:sz w:val="20"/>
          <w:szCs w:val="20"/>
          <w:lang w:eastAsia="zh-TW"/>
        </w:rPr>
        <w:t xml:space="preserve"> </w:t>
      </w:r>
      <w:r w:rsidR="007C1E23">
        <w:rPr>
          <w:rFonts w:eastAsia="新細明體"/>
          <w:sz w:val="20"/>
          <w:szCs w:val="20"/>
        </w:rPr>
        <w:t>3.</w:t>
      </w:r>
      <w:r w:rsidR="007C1E23">
        <w:rPr>
          <w:rFonts w:eastAsia="新細明體"/>
          <w:sz w:val="20"/>
          <w:szCs w:val="20"/>
        </w:rPr>
        <w:t>英文法院判例格式：</w:t>
      </w:r>
      <w:r w:rsidR="007C1E23">
        <w:rPr>
          <w:rFonts w:eastAsia="新細明體"/>
          <w:sz w:val="20"/>
          <w:szCs w:val="20"/>
        </w:rPr>
        <w:br/>
      </w:r>
      <w:r>
        <w:rPr>
          <w:rFonts w:eastAsia="新細明體" w:hint="eastAsia"/>
          <w:sz w:val="20"/>
          <w:szCs w:val="20"/>
          <w:lang w:eastAsia="zh-TW"/>
        </w:rPr>
        <w:t xml:space="preserve"> </w:t>
      </w:r>
      <w:r w:rsidR="007C1E23">
        <w:rPr>
          <w:rFonts w:eastAsia="新細明體"/>
          <w:sz w:val="20"/>
          <w:szCs w:val="20"/>
        </w:rPr>
        <w:t>Name vs. Name, Volume Source Page (Court Date).</w:t>
      </w:r>
      <w:r w:rsidR="007C1E23">
        <w:rPr>
          <w:rFonts w:eastAsia="新細明體"/>
          <w:sz w:val="20"/>
          <w:szCs w:val="20"/>
        </w:rPr>
        <w:br/>
      </w:r>
      <w:r>
        <w:rPr>
          <w:rFonts w:eastAsia="新細明體" w:hint="eastAsia"/>
          <w:sz w:val="20"/>
          <w:szCs w:val="20"/>
          <w:lang w:eastAsia="zh-TW"/>
        </w:rPr>
        <w:t xml:space="preserve"> </w:t>
      </w:r>
      <w:r w:rsidR="007C1E23">
        <w:rPr>
          <w:rFonts w:eastAsia="新細明體"/>
          <w:sz w:val="20"/>
          <w:szCs w:val="20"/>
        </w:rPr>
        <w:t>例</w:t>
      </w:r>
      <w:r w:rsidR="007C1E23">
        <w:rPr>
          <w:rFonts w:eastAsia="新細明體"/>
          <w:sz w:val="20"/>
          <w:szCs w:val="20"/>
        </w:rPr>
        <w:t xml:space="preserve">    </w:t>
      </w:r>
      <w:r w:rsidR="007C1E23">
        <w:rPr>
          <w:rFonts w:eastAsia="新細明體"/>
          <w:sz w:val="20"/>
          <w:szCs w:val="20"/>
        </w:rPr>
        <w:t>如：</w:t>
      </w:r>
      <w:r w:rsidR="007C1E23">
        <w:rPr>
          <w:rFonts w:eastAsia="新細明體"/>
          <w:sz w:val="20"/>
          <w:szCs w:val="20"/>
        </w:rPr>
        <w:t>Lessard v. Schmidt, 349 F. Supp. 1078 (E.D. Wis. 1972)</w:t>
      </w:r>
    </w:p>
    <w:p w:rsidR="007C1E23" w:rsidRDefault="006B5FCE">
      <w:pPr>
        <w:pStyle w:val="11"/>
        <w:spacing w:line="240" w:lineRule="auto"/>
        <w:ind w:left="688" w:hanging="208"/>
        <w:rPr>
          <w:rFonts w:eastAsia="新細明體"/>
          <w:sz w:val="20"/>
          <w:szCs w:val="20"/>
        </w:rPr>
      </w:pPr>
      <w:r>
        <w:rPr>
          <w:rFonts w:eastAsia="新細明體" w:hint="eastAsia"/>
          <w:sz w:val="20"/>
          <w:szCs w:val="20"/>
          <w:lang w:eastAsia="zh-TW"/>
        </w:rPr>
        <w:t xml:space="preserve"> </w:t>
      </w:r>
      <w:r w:rsidR="00C017CB">
        <w:rPr>
          <w:rFonts w:eastAsia="新細明體" w:hint="eastAsia"/>
          <w:sz w:val="20"/>
          <w:szCs w:val="20"/>
          <w:lang w:eastAsia="zh-TW"/>
        </w:rPr>
        <w:t xml:space="preserve"> </w:t>
      </w:r>
      <w:r w:rsidR="00C017CB">
        <w:rPr>
          <w:rFonts w:eastAsia="新細明體"/>
          <w:sz w:val="20"/>
          <w:szCs w:val="20"/>
        </w:rPr>
        <w:t>4.</w:t>
      </w:r>
      <w:r w:rsidR="007C1E23">
        <w:rPr>
          <w:rFonts w:eastAsia="新細明體"/>
          <w:sz w:val="20"/>
          <w:szCs w:val="20"/>
        </w:rPr>
        <w:t>英文法令格式：</w:t>
      </w:r>
      <w:r w:rsidR="007C1E23">
        <w:rPr>
          <w:rFonts w:eastAsia="新細明體"/>
          <w:sz w:val="20"/>
          <w:szCs w:val="20"/>
        </w:rPr>
        <w:br/>
      </w:r>
      <w:r>
        <w:rPr>
          <w:rFonts w:eastAsia="新細明體" w:hint="eastAsia"/>
          <w:sz w:val="20"/>
          <w:szCs w:val="20"/>
          <w:lang w:eastAsia="zh-TW"/>
        </w:rPr>
        <w:t xml:space="preserve">  </w:t>
      </w:r>
      <w:r w:rsidR="007C1E23">
        <w:rPr>
          <w:rFonts w:eastAsia="新細明體"/>
          <w:sz w:val="20"/>
          <w:szCs w:val="20"/>
        </w:rPr>
        <w:t>Name of Act, Volume Source §xxx (Year).</w:t>
      </w:r>
      <w:r w:rsidR="007C1E23">
        <w:rPr>
          <w:rFonts w:eastAsia="新細明體"/>
          <w:sz w:val="20"/>
          <w:szCs w:val="20"/>
        </w:rPr>
        <w:br/>
      </w:r>
      <w:r>
        <w:rPr>
          <w:rFonts w:eastAsia="新細明體" w:hint="eastAsia"/>
          <w:sz w:val="20"/>
          <w:szCs w:val="20"/>
          <w:lang w:eastAsia="zh-TW"/>
        </w:rPr>
        <w:t xml:space="preserve">  </w:t>
      </w:r>
      <w:r w:rsidR="007C1E23">
        <w:rPr>
          <w:rFonts w:eastAsia="新細明體"/>
          <w:sz w:val="20"/>
          <w:szCs w:val="20"/>
        </w:rPr>
        <w:t>例</w:t>
      </w:r>
      <w:r w:rsidR="007C1E23">
        <w:rPr>
          <w:rFonts w:eastAsia="新細明體"/>
          <w:sz w:val="20"/>
          <w:szCs w:val="20"/>
        </w:rPr>
        <w:t xml:space="preserve">    </w:t>
      </w:r>
      <w:r w:rsidR="007C1E23">
        <w:rPr>
          <w:rFonts w:eastAsia="新細明體"/>
          <w:sz w:val="20"/>
          <w:szCs w:val="20"/>
        </w:rPr>
        <w:t>如：</w:t>
      </w:r>
      <w:r w:rsidR="007C1E23">
        <w:rPr>
          <w:rFonts w:eastAsia="新細明體"/>
          <w:sz w:val="20"/>
          <w:szCs w:val="20"/>
        </w:rPr>
        <w:t>Mental Health Systems Act, 42 U.S.C. §9401 (1988).</w:t>
      </w:r>
    </w:p>
    <w:p w:rsidR="006B5FCE" w:rsidRDefault="006B5FCE">
      <w:pPr>
        <w:ind w:firstLine="456"/>
        <w:jc w:val="both"/>
        <w:rPr>
          <w:sz w:val="20"/>
          <w:szCs w:val="20"/>
          <w:lang w:eastAsia="zh-TW"/>
        </w:rPr>
      </w:pPr>
      <w:r>
        <w:rPr>
          <w:rFonts w:hint="eastAsia"/>
          <w:sz w:val="20"/>
          <w:szCs w:val="20"/>
          <w:lang w:eastAsia="zh-TW"/>
        </w:rPr>
        <w:t xml:space="preserve">  </w:t>
      </w:r>
      <w:r w:rsidR="007C1E23">
        <w:rPr>
          <w:sz w:val="20"/>
          <w:szCs w:val="20"/>
        </w:rPr>
        <w:t>以上介紹常見的中英文參考文獻的格式並提供實例，以供讀者參考。讀者在撰寫參考文獻之前，</w:t>
      </w:r>
      <w:r>
        <w:rPr>
          <w:rFonts w:hint="eastAsia"/>
          <w:sz w:val="20"/>
          <w:szCs w:val="20"/>
          <w:lang w:eastAsia="zh-TW"/>
        </w:rPr>
        <w:t xml:space="preserve">    </w:t>
      </w:r>
    </w:p>
    <w:p w:rsidR="006B5FCE" w:rsidRDefault="007C1E23">
      <w:pPr>
        <w:ind w:firstLine="456"/>
        <w:jc w:val="both"/>
        <w:rPr>
          <w:sz w:val="20"/>
          <w:szCs w:val="20"/>
          <w:lang w:eastAsia="zh-TW"/>
        </w:rPr>
      </w:pPr>
      <w:r>
        <w:rPr>
          <w:sz w:val="20"/>
          <w:szCs w:val="20"/>
        </w:rPr>
        <w:t>必須查看所要投稿的中文期刊是否有自定的格式，如有，則從其規定，否則可參考上述格式撰寫。</w:t>
      </w:r>
    </w:p>
    <w:p w:rsidR="006B5FCE" w:rsidRDefault="007C1E23">
      <w:pPr>
        <w:ind w:firstLine="456"/>
        <w:jc w:val="both"/>
        <w:rPr>
          <w:sz w:val="20"/>
          <w:szCs w:val="20"/>
          <w:lang w:eastAsia="zh-TW"/>
        </w:rPr>
      </w:pPr>
      <w:r>
        <w:rPr>
          <w:sz w:val="20"/>
          <w:szCs w:val="20"/>
        </w:rPr>
        <w:t>此外，英文參考文獻還牽涉到縮寫字的規定，如：</w:t>
      </w:r>
      <w:r>
        <w:rPr>
          <w:sz w:val="20"/>
          <w:szCs w:val="20"/>
        </w:rPr>
        <w:t>chap., ed., Ed., Eds., Trans., p., pp., Rep.</w:t>
      </w:r>
      <w:r>
        <w:rPr>
          <w:sz w:val="20"/>
          <w:szCs w:val="20"/>
        </w:rPr>
        <w:t>等（請參閱</w:t>
      </w:r>
    </w:p>
    <w:p w:rsidR="006B5FCE" w:rsidRDefault="007C1E23">
      <w:pPr>
        <w:ind w:firstLine="456"/>
        <w:jc w:val="both"/>
        <w:rPr>
          <w:sz w:val="20"/>
          <w:szCs w:val="20"/>
          <w:lang w:eastAsia="zh-TW"/>
        </w:rPr>
      </w:pPr>
      <w:r>
        <w:rPr>
          <w:sz w:val="20"/>
          <w:szCs w:val="20"/>
        </w:rPr>
        <w:t>該手冊，第</w:t>
      </w:r>
      <w:r>
        <w:rPr>
          <w:sz w:val="20"/>
          <w:szCs w:val="20"/>
        </w:rPr>
        <w:t>217</w:t>
      </w:r>
      <w:r>
        <w:rPr>
          <w:sz w:val="20"/>
          <w:szCs w:val="20"/>
        </w:rPr>
        <w:t>頁），以及美國各州及特區之縮寫，如：</w:t>
      </w:r>
      <w:r>
        <w:rPr>
          <w:sz w:val="20"/>
          <w:szCs w:val="20"/>
        </w:rPr>
        <w:t>AL, CA, IL, MI, NY, TX, WI, DC</w:t>
      </w:r>
      <w:r>
        <w:rPr>
          <w:sz w:val="20"/>
          <w:szCs w:val="20"/>
        </w:rPr>
        <w:t>等</w:t>
      </w:r>
      <w:r>
        <w:rPr>
          <w:sz w:val="20"/>
          <w:szCs w:val="20"/>
        </w:rPr>
        <w:t xml:space="preserve"> (</w:t>
      </w:r>
      <w:r>
        <w:rPr>
          <w:sz w:val="20"/>
          <w:szCs w:val="20"/>
        </w:rPr>
        <w:t>請參</w:t>
      </w:r>
    </w:p>
    <w:p w:rsidR="007C1E23" w:rsidRDefault="007C1E23">
      <w:pPr>
        <w:ind w:firstLine="456"/>
        <w:jc w:val="both"/>
        <w:rPr>
          <w:sz w:val="20"/>
          <w:szCs w:val="20"/>
          <w:lang w:eastAsia="zh-TW"/>
        </w:rPr>
      </w:pPr>
      <w:r>
        <w:rPr>
          <w:sz w:val="20"/>
          <w:szCs w:val="20"/>
        </w:rPr>
        <w:t>閱該手冊，第</w:t>
      </w:r>
      <w:r>
        <w:rPr>
          <w:sz w:val="20"/>
          <w:szCs w:val="20"/>
        </w:rPr>
        <w:t>218</w:t>
      </w:r>
      <w:r>
        <w:rPr>
          <w:sz w:val="20"/>
          <w:szCs w:val="20"/>
        </w:rPr>
        <w:t>頁</w:t>
      </w:r>
      <w:r>
        <w:rPr>
          <w:sz w:val="20"/>
          <w:szCs w:val="20"/>
        </w:rPr>
        <w:t>)</w:t>
      </w:r>
      <w:r>
        <w:rPr>
          <w:sz w:val="20"/>
          <w:szCs w:val="20"/>
        </w:rPr>
        <w:t>，詳如表</w:t>
      </w:r>
      <w:r>
        <w:rPr>
          <w:sz w:val="20"/>
          <w:szCs w:val="20"/>
        </w:rPr>
        <w:t>1-1</w:t>
      </w:r>
      <w:r>
        <w:rPr>
          <w:sz w:val="20"/>
          <w:szCs w:val="20"/>
        </w:rPr>
        <w:t>。</w:t>
      </w:r>
    </w:p>
    <w:p w:rsidR="007C1E23" w:rsidRDefault="007C1E23" w:rsidP="00627067">
      <w:pPr>
        <w:pStyle w:val="af0"/>
        <w:pageBreakBefore/>
        <w:spacing w:after="240" w:line="240" w:lineRule="auto"/>
        <w:ind w:left="0" w:firstLine="0"/>
        <w:rPr>
          <w:rFonts w:eastAsia="新細明體"/>
          <w:sz w:val="20"/>
          <w:szCs w:val="20"/>
        </w:rPr>
      </w:pPr>
      <w:r>
        <w:rPr>
          <w:rFonts w:eastAsia="新細明體"/>
          <w:sz w:val="20"/>
          <w:szCs w:val="20"/>
        </w:rPr>
        <w:lastRenderedPageBreak/>
        <w:t xml:space="preserve">1-1 </w:t>
      </w:r>
      <w:r>
        <w:rPr>
          <w:rFonts w:eastAsia="新細明體"/>
          <w:sz w:val="20"/>
          <w:szCs w:val="20"/>
        </w:rPr>
        <w:t>美國各州及特區之縮寫</w:t>
      </w:r>
    </w:p>
    <w:tbl>
      <w:tblPr>
        <w:tblW w:w="0" w:type="auto"/>
        <w:tblLayout w:type="fixed"/>
        <w:tblCellMar>
          <w:left w:w="28" w:type="dxa"/>
          <w:right w:w="28" w:type="dxa"/>
        </w:tblCellMar>
        <w:tblLook w:val="0000"/>
      </w:tblPr>
      <w:tblGrid>
        <w:gridCol w:w="2026"/>
        <w:gridCol w:w="2026"/>
        <w:gridCol w:w="2027"/>
        <w:gridCol w:w="2027"/>
      </w:tblGrid>
      <w:tr w:rsidR="007C1E23">
        <w:tc>
          <w:tcPr>
            <w:tcW w:w="2026" w:type="dxa"/>
            <w:tcBorders>
              <w:top w:val="single" w:sz="8" w:space="0" w:color="000000"/>
              <w:bottom w:val="single" w:sz="8" w:space="0" w:color="000000"/>
            </w:tcBorders>
            <w:shd w:val="clear" w:color="auto" w:fill="auto"/>
            <w:vAlign w:val="center"/>
          </w:tcPr>
          <w:p w:rsidR="007C1E23" w:rsidRDefault="007C1E23">
            <w:pPr>
              <w:snapToGrid w:val="0"/>
              <w:jc w:val="both"/>
              <w:rPr>
                <w:sz w:val="20"/>
                <w:szCs w:val="20"/>
              </w:rPr>
            </w:pPr>
            <w:r>
              <w:rPr>
                <w:sz w:val="20"/>
                <w:szCs w:val="20"/>
              </w:rPr>
              <w:t>州或特區</w:t>
            </w:r>
          </w:p>
        </w:tc>
        <w:tc>
          <w:tcPr>
            <w:tcW w:w="2026" w:type="dxa"/>
            <w:tcBorders>
              <w:top w:val="single" w:sz="8" w:space="0" w:color="000000"/>
              <w:bottom w:val="single" w:sz="8" w:space="0" w:color="000000"/>
            </w:tcBorders>
            <w:shd w:val="clear" w:color="auto" w:fill="auto"/>
            <w:vAlign w:val="center"/>
          </w:tcPr>
          <w:p w:rsidR="007C1E23" w:rsidRDefault="007C1E23">
            <w:pPr>
              <w:snapToGrid w:val="0"/>
              <w:jc w:val="both"/>
              <w:rPr>
                <w:sz w:val="20"/>
                <w:szCs w:val="20"/>
              </w:rPr>
            </w:pPr>
            <w:r>
              <w:rPr>
                <w:sz w:val="20"/>
                <w:szCs w:val="20"/>
              </w:rPr>
              <w:t>縮寫</w:t>
            </w:r>
          </w:p>
        </w:tc>
        <w:tc>
          <w:tcPr>
            <w:tcW w:w="2027" w:type="dxa"/>
            <w:tcBorders>
              <w:top w:val="single" w:sz="8" w:space="0" w:color="000000"/>
              <w:bottom w:val="single" w:sz="8" w:space="0" w:color="000000"/>
            </w:tcBorders>
            <w:shd w:val="clear" w:color="auto" w:fill="auto"/>
            <w:vAlign w:val="center"/>
          </w:tcPr>
          <w:p w:rsidR="007C1E23" w:rsidRDefault="007C1E23">
            <w:pPr>
              <w:snapToGrid w:val="0"/>
              <w:jc w:val="both"/>
              <w:rPr>
                <w:sz w:val="20"/>
                <w:szCs w:val="20"/>
              </w:rPr>
            </w:pPr>
            <w:r>
              <w:rPr>
                <w:sz w:val="20"/>
                <w:szCs w:val="20"/>
              </w:rPr>
              <w:t>州或特區</w:t>
            </w:r>
          </w:p>
        </w:tc>
        <w:tc>
          <w:tcPr>
            <w:tcW w:w="2027" w:type="dxa"/>
            <w:tcBorders>
              <w:top w:val="single" w:sz="8" w:space="0" w:color="000000"/>
              <w:bottom w:val="single" w:sz="8" w:space="0" w:color="000000"/>
            </w:tcBorders>
            <w:shd w:val="clear" w:color="auto" w:fill="auto"/>
            <w:vAlign w:val="center"/>
          </w:tcPr>
          <w:p w:rsidR="007C1E23" w:rsidRDefault="007C1E23">
            <w:pPr>
              <w:snapToGrid w:val="0"/>
              <w:jc w:val="both"/>
              <w:rPr>
                <w:sz w:val="20"/>
                <w:szCs w:val="20"/>
              </w:rPr>
            </w:pPr>
            <w:r>
              <w:rPr>
                <w:sz w:val="20"/>
                <w:szCs w:val="20"/>
              </w:rPr>
              <w:t>縮寫</w:t>
            </w:r>
          </w:p>
        </w:tc>
      </w:tr>
      <w:tr w:rsidR="007C1E23">
        <w:tc>
          <w:tcPr>
            <w:tcW w:w="2026" w:type="dxa"/>
            <w:tcBorders>
              <w:top w:val="single" w:sz="8" w:space="0" w:color="000000"/>
            </w:tcBorders>
            <w:shd w:val="clear" w:color="auto" w:fill="auto"/>
            <w:vAlign w:val="center"/>
          </w:tcPr>
          <w:p w:rsidR="007C1E23" w:rsidRDefault="007C1E23">
            <w:pPr>
              <w:snapToGrid w:val="0"/>
              <w:jc w:val="both"/>
              <w:rPr>
                <w:sz w:val="20"/>
                <w:szCs w:val="20"/>
              </w:rPr>
            </w:pPr>
            <w:r>
              <w:rPr>
                <w:sz w:val="20"/>
                <w:szCs w:val="20"/>
              </w:rPr>
              <w:t>Alabama</w:t>
            </w:r>
          </w:p>
        </w:tc>
        <w:tc>
          <w:tcPr>
            <w:tcW w:w="2026" w:type="dxa"/>
            <w:tcBorders>
              <w:top w:val="single" w:sz="8" w:space="0" w:color="000000"/>
            </w:tcBorders>
            <w:shd w:val="clear" w:color="auto" w:fill="auto"/>
            <w:vAlign w:val="center"/>
          </w:tcPr>
          <w:p w:rsidR="007C1E23" w:rsidRDefault="007C1E23">
            <w:pPr>
              <w:snapToGrid w:val="0"/>
              <w:jc w:val="both"/>
              <w:rPr>
                <w:sz w:val="20"/>
                <w:szCs w:val="20"/>
              </w:rPr>
            </w:pPr>
            <w:r>
              <w:rPr>
                <w:sz w:val="20"/>
                <w:szCs w:val="20"/>
              </w:rPr>
              <w:t>AL</w:t>
            </w:r>
          </w:p>
        </w:tc>
        <w:tc>
          <w:tcPr>
            <w:tcW w:w="2027" w:type="dxa"/>
            <w:tcBorders>
              <w:top w:val="single" w:sz="8" w:space="0" w:color="000000"/>
            </w:tcBorders>
            <w:shd w:val="clear" w:color="auto" w:fill="auto"/>
            <w:vAlign w:val="center"/>
          </w:tcPr>
          <w:p w:rsidR="007C1E23" w:rsidRDefault="007C1E23">
            <w:pPr>
              <w:snapToGrid w:val="0"/>
              <w:jc w:val="both"/>
              <w:rPr>
                <w:sz w:val="20"/>
                <w:szCs w:val="20"/>
              </w:rPr>
            </w:pPr>
            <w:r>
              <w:rPr>
                <w:sz w:val="20"/>
                <w:szCs w:val="20"/>
              </w:rPr>
              <w:t>Missouri</w:t>
            </w:r>
          </w:p>
        </w:tc>
        <w:tc>
          <w:tcPr>
            <w:tcW w:w="2027" w:type="dxa"/>
            <w:tcBorders>
              <w:top w:val="single" w:sz="8" w:space="0" w:color="000000"/>
            </w:tcBorders>
            <w:shd w:val="clear" w:color="auto" w:fill="auto"/>
            <w:vAlign w:val="center"/>
          </w:tcPr>
          <w:p w:rsidR="007C1E23" w:rsidRDefault="007C1E23">
            <w:pPr>
              <w:snapToGrid w:val="0"/>
              <w:jc w:val="both"/>
              <w:rPr>
                <w:sz w:val="20"/>
                <w:szCs w:val="20"/>
              </w:rPr>
            </w:pPr>
            <w:r>
              <w:rPr>
                <w:sz w:val="20"/>
                <w:szCs w:val="20"/>
              </w:rPr>
              <w:t>MO</w:t>
            </w:r>
          </w:p>
        </w:tc>
      </w:tr>
      <w:tr w:rsidR="007C1E23">
        <w:tc>
          <w:tcPr>
            <w:tcW w:w="2026" w:type="dxa"/>
            <w:shd w:val="clear" w:color="auto" w:fill="auto"/>
            <w:vAlign w:val="center"/>
          </w:tcPr>
          <w:p w:rsidR="007C1E23" w:rsidRDefault="007C1E23">
            <w:pPr>
              <w:snapToGrid w:val="0"/>
              <w:jc w:val="both"/>
              <w:rPr>
                <w:sz w:val="20"/>
                <w:szCs w:val="20"/>
              </w:rPr>
            </w:pPr>
            <w:r>
              <w:rPr>
                <w:sz w:val="20"/>
                <w:szCs w:val="20"/>
              </w:rPr>
              <w:t>Alaska</w:t>
            </w:r>
          </w:p>
        </w:tc>
        <w:tc>
          <w:tcPr>
            <w:tcW w:w="2026" w:type="dxa"/>
            <w:shd w:val="clear" w:color="auto" w:fill="auto"/>
            <w:vAlign w:val="center"/>
          </w:tcPr>
          <w:p w:rsidR="007C1E23" w:rsidRDefault="007C1E23">
            <w:pPr>
              <w:snapToGrid w:val="0"/>
              <w:jc w:val="both"/>
              <w:rPr>
                <w:sz w:val="20"/>
                <w:szCs w:val="20"/>
              </w:rPr>
            </w:pPr>
            <w:r>
              <w:rPr>
                <w:sz w:val="20"/>
                <w:szCs w:val="20"/>
              </w:rPr>
              <w:t>AK</w:t>
            </w:r>
          </w:p>
        </w:tc>
        <w:tc>
          <w:tcPr>
            <w:tcW w:w="2027" w:type="dxa"/>
            <w:shd w:val="clear" w:color="auto" w:fill="auto"/>
            <w:vAlign w:val="center"/>
          </w:tcPr>
          <w:p w:rsidR="007C1E23" w:rsidRDefault="007C1E23">
            <w:pPr>
              <w:snapToGrid w:val="0"/>
              <w:jc w:val="both"/>
              <w:rPr>
                <w:sz w:val="20"/>
                <w:szCs w:val="20"/>
              </w:rPr>
            </w:pPr>
            <w:r>
              <w:rPr>
                <w:sz w:val="20"/>
                <w:szCs w:val="20"/>
              </w:rPr>
              <w:t>Montana</w:t>
            </w:r>
          </w:p>
        </w:tc>
        <w:tc>
          <w:tcPr>
            <w:tcW w:w="2027" w:type="dxa"/>
            <w:shd w:val="clear" w:color="auto" w:fill="auto"/>
            <w:vAlign w:val="center"/>
          </w:tcPr>
          <w:p w:rsidR="007C1E23" w:rsidRDefault="007C1E23">
            <w:pPr>
              <w:snapToGrid w:val="0"/>
              <w:jc w:val="both"/>
              <w:rPr>
                <w:sz w:val="20"/>
                <w:szCs w:val="20"/>
              </w:rPr>
            </w:pPr>
            <w:r>
              <w:rPr>
                <w:sz w:val="20"/>
                <w:szCs w:val="20"/>
              </w:rPr>
              <w:t>MT</w:t>
            </w:r>
          </w:p>
        </w:tc>
      </w:tr>
      <w:tr w:rsidR="007C1E23">
        <w:tc>
          <w:tcPr>
            <w:tcW w:w="2026" w:type="dxa"/>
            <w:shd w:val="clear" w:color="auto" w:fill="auto"/>
            <w:vAlign w:val="center"/>
          </w:tcPr>
          <w:p w:rsidR="007C1E23" w:rsidRDefault="007C1E23">
            <w:pPr>
              <w:snapToGrid w:val="0"/>
              <w:jc w:val="both"/>
              <w:rPr>
                <w:sz w:val="20"/>
                <w:szCs w:val="20"/>
              </w:rPr>
            </w:pPr>
            <w:r>
              <w:rPr>
                <w:sz w:val="20"/>
                <w:szCs w:val="20"/>
              </w:rPr>
              <w:t>American Samoa</w:t>
            </w:r>
          </w:p>
        </w:tc>
        <w:tc>
          <w:tcPr>
            <w:tcW w:w="2026" w:type="dxa"/>
            <w:shd w:val="clear" w:color="auto" w:fill="auto"/>
            <w:vAlign w:val="center"/>
          </w:tcPr>
          <w:p w:rsidR="007C1E23" w:rsidRDefault="007C1E23">
            <w:pPr>
              <w:snapToGrid w:val="0"/>
              <w:jc w:val="both"/>
              <w:rPr>
                <w:sz w:val="20"/>
                <w:szCs w:val="20"/>
              </w:rPr>
            </w:pPr>
            <w:r>
              <w:rPr>
                <w:sz w:val="20"/>
                <w:szCs w:val="20"/>
              </w:rPr>
              <w:t>AS</w:t>
            </w:r>
          </w:p>
        </w:tc>
        <w:tc>
          <w:tcPr>
            <w:tcW w:w="2027" w:type="dxa"/>
            <w:shd w:val="clear" w:color="auto" w:fill="auto"/>
            <w:vAlign w:val="center"/>
          </w:tcPr>
          <w:p w:rsidR="007C1E23" w:rsidRDefault="007C1E23">
            <w:pPr>
              <w:snapToGrid w:val="0"/>
              <w:jc w:val="both"/>
              <w:rPr>
                <w:sz w:val="20"/>
                <w:szCs w:val="20"/>
              </w:rPr>
            </w:pPr>
            <w:r>
              <w:rPr>
                <w:sz w:val="20"/>
                <w:szCs w:val="20"/>
              </w:rPr>
              <w:t>Nebraska</w:t>
            </w:r>
          </w:p>
        </w:tc>
        <w:tc>
          <w:tcPr>
            <w:tcW w:w="2027" w:type="dxa"/>
            <w:shd w:val="clear" w:color="auto" w:fill="auto"/>
            <w:vAlign w:val="center"/>
          </w:tcPr>
          <w:p w:rsidR="007C1E23" w:rsidRDefault="007C1E23">
            <w:pPr>
              <w:snapToGrid w:val="0"/>
              <w:jc w:val="both"/>
              <w:rPr>
                <w:sz w:val="20"/>
                <w:szCs w:val="20"/>
              </w:rPr>
            </w:pPr>
            <w:r>
              <w:rPr>
                <w:sz w:val="20"/>
                <w:szCs w:val="20"/>
              </w:rPr>
              <w:t>NE</w:t>
            </w:r>
          </w:p>
        </w:tc>
      </w:tr>
      <w:tr w:rsidR="007C1E23">
        <w:tc>
          <w:tcPr>
            <w:tcW w:w="2026" w:type="dxa"/>
            <w:shd w:val="clear" w:color="auto" w:fill="auto"/>
            <w:vAlign w:val="center"/>
          </w:tcPr>
          <w:p w:rsidR="007C1E23" w:rsidRDefault="007C1E23">
            <w:pPr>
              <w:snapToGrid w:val="0"/>
              <w:jc w:val="both"/>
              <w:rPr>
                <w:sz w:val="20"/>
                <w:szCs w:val="20"/>
              </w:rPr>
            </w:pPr>
            <w:r>
              <w:rPr>
                <w:sz w:val="20"/>
                <w:szCs w:val="20"/>
              </w:rPr>
              <w:t>Arizona</w:t>
            </w:r>
          </w:p>
        </w:tc>
        <w:tc>
          <w:tcPr>
            <w:tcW w:w="2026" w:type="dxa"/>
            <w:shd w:val="clear" w:color="auto" w:fill="auto"/>
            <w:vAlign w:val="center"/>
          </w:tcPr>
          <w:p w:rsidR="007C1E23" w:rsidRDefault="007C1E23">
            <w:pPr>
              <w:snapToGrid w:val="0"/>
              <w:jc w:val="both"/>
              <w:rPr>
                <w:sz w:val="20"/>
                <w:szCs w:val="20"/>
              </w:rPr>
            </w:pPr>
            <w:r>
              <w:rPr>
                <w:sz w:val="20"/>
                <w:szCs w:val="20"/>
              </w:rPr>
              <w:t>AZ</w:t>
            </w:r>
          </w:p>
        </w:tc>
        <w:tc>
          <w:tcPr>
            <w:tcW w:w="2027" w:type="dxa"/>
            <w:shd w:val="clear" w:color="auto" w:fill="auto"/>
            <w:vAlign w:val="center"/>
          </w:tcPr>
          <w:p w:rsidR="007C1E23" w:rsidRDefault="007C1E23">
            <w:pPr>
              <w:snapToGrid w:val="0"/>
              <w:jc w:val="both"/>
              <w:rPr>
                <w:sz w:val="20"/>
                <w:szCs w:val="20"/>
              </w:rPr>
            </w:pPr>
            <w:r>
              <w:rPr>
                <w:sz w:val="20"/>
                <w:szCs w:val="20"/>
              </w:rPr>
              <w:t>Nevada</w:t>
            </w:r>
          </w:p>
        </w:tc>
        <w:tc>
          <w:tcPr>
            <w:tcW w:w="2027" w:type="dxa"/>
            <w:shd w:val="clear" w:color="auto" w:fill="auto"/>
            <w:vAlign w:val="center"/>
          </w:tcPr>
          <w:p w:rsidR="007C1E23" w:rsidRDefault="007C1E23">
            <w:pPr>
              <w:snapToGrid w:val="0"/>
              <w:jc w:val="both"/>
              <w:rPr>
                <w:sz w:val="20"/>
                <w:szCs w:val="20"/>
              </w:rPr>
            </w:pPr>
            <w:r>
              <w:rPr>
                <w:sz w:val="20"/>
                <w:szCs w:val="20"/>
              </w:rPr>
              <w:t>NV</w:t>
            </w:r>
          </w:p>
        </w:tc>
      </w:tr>
      <w:tr w:rsidR="007C1E23">
        <w:tc>
          <w:tcPr>
            <w:tcW w:w="2026" w:type="dxa"/>
            <w:shd w:val="clear" w:color="auto" w:fill="auto"/>
            <w:vAlign w:val="center"/>
          </w:tcPr>
          <w:p w:rsidR="007C1E23" w:rsidRDefault="007C1E23">
            <w:pPr>
              <w:snapToGrid w:val="0"/>
              <w:jc w:val="both"/>
              <w:rPr>
                <w:sz w:val="20"/>
                <w:szCs w:val="20"/>
              </w:rPr>
            </w:pPr>
            <w:r>
              <w:rPr>
                <w:sz w:val="20"/>
                <w:szCs w:val="20"/>
              </w:rPr>
              <w:t>Arkansas</w:t>
            </w:r>
          </w:p>
        </w:tc>
        <w:tc>
          <w:tcPr>
            <w:tcW w:w="2026" w:type="dxa"/>
            <w:shd w:val="clear" w:color="auto" w:fill="auto"/>
            <w:vAlign w:val="center"/>
          </w:tcPr>
          <w:p w:rsidR="007C1E23" w:rsidRDefault="007C1E23">
            <w:pPr>
              <w:snapToGrid w:val="0"/>
              <w:jc w:val="both"/>
              <w:rPr>
                <w:sz w:val="20"/>
                <w:szCs w:val="20"/>
              </w:rPr>
            </w:pPr>
            <w:r>
              <w:rPr>
                <w:sz w:val="20"/>
                <w:szCs w:val="20"/>
              </w:rPr>
              <w:t>AR</w:t>
            </w:r>
          </w:p>
        </w:tc>
        <w:tc>
          <w:tcPr>
            <w:tcW w:w="2027" w:type="dxa"/>
            <w:shd w:val="clear" w:color="auto" w:fill="auto"/>
            <w:vAlign w:val="center"/>
          </w:tcPr>
          <w:p w:rsidR="007C1E23" w:rsidRDefault="007C1E23">
            <w:pPr>
              <w:snapToGrid w:val="0"/>
              <w:jc w:val="both"/>
              <w:rPr>
                <w:sz w:val="20"/>
                <w:szCs w:val="20"/>
              </w:rPr>
            </w:pPr>
            <w:r>
              <w:rPr>
                <w:sz w:val="20"/>
                <w:szCs w:val="20"/>
              </w:rPr>
              <w:t>New Hampshire</w:t>
            </w:r>
          </w:p>
        </w:tc>
        <w:tc>
          <w:tcPr>
            <w:tcW w:w="2027" w:type="dxa"/>
            <w:shd w:val="clear" w:color="auto" w:fill="auto"/>
            <w:vAlign w:val="center"/>
          </w:tcPr>
          <w:p w:rsidR="007C1E23" w:rsidRDefault="007C1E23">
            <w:pPr>
              <w:snapToGrid w:val="0"/>
              <w:jc w:val="both"/>
              <w:rPr>
                <w:sz w:val="20"/>
                <w:szCs w:val="20"/>
              </w:rPr>
            </w:pPr>
            <w:r>
              <w:rPr>
                <w:sz w:val="20"/>
                <w:szCs w:val="20"/>
              </w:rPr>
              <w:t>NH</w:t>
            </w:r>
          </w:p>
        </w:tc>
      </w:tr>
      <w:tr w:rsidR="007C1E23">
        <w:tc>
          <w:tcPr>
            <w:tcW w:w="2026" w:type="dxa"/>
            <w:shd w:val="clear" w:color="auto" w:fill="auto"/>
            <w:vAlign w:val="center"/>
          </w:tcPr>
          <w:p w:rsidR="007C1E23" w:rsidRDefault="007C1E23">
            <w:pPr>
              <w:snapToGrid w:val="0"/>
              <w:jc w:val="both"/>
              <w:rPr>
                <w:sz w:val="20"/>
                <w:szCs w:val="20"/>
              </w:rPr>
            </w:pPr>
            <w:r>
              <w:rPr>
                <w:sz w:val="20"/>
                <w:szCs w:val="20"/>
              </w:rPr>
              <w:t>California</w:t>
            </w:r>
          </w:p>
        </w:tc>
        <w:tc>
          <w:tcPr>
            <w:tcW w:w="2026" w:type="dxa"/>
            <w:shd w:val="clear" w:color="auto" w:fill="auto"/>
            <w:vAlign w:val="center"/>
          </w:tcPr>
          <w:p w:rsidR="007C1E23" w:rsidRDefault="007C1E23">
            <w:pPr>
              <w:snapToGrid w:val="0"/>
              <w:jc w:val="both"/>
              <w:rPr>
                <w:sz w:val="20"/>
                <w:szCs w:val="20"/>
              </w:rPr>
            </w:pPr>
            <w:r>
              <w:rPr>
                <w:sz w:val="20"/>
                <w:szCs w:val="20"/>
              </w:rPr>
              <w:t>CA</w:t>
            </w:r>
          </w:p>
        </w:tc>
        <w:tc>
          <w:tcPr>
            <w:tcW w:w="2027" w:type="dxa"/>
            <w:shd w:val="clear" w:color="auto" w:fill="auto"/>
            <w:vAlign w:val="center"/>
          </w:tcPr>
          <w:p w:rsidR="007C1E23" w:rsidRDefault="007C1E23">
            <w:pPr>
              <w:snapToGrid w:val="0"/>
              <w:jc w:val="both"/>
              <w:rPr>
                <w:sz w:val="20"/>
                <w:szCs w:val="20"/>
              </w:rPr>
            </w:pPr>
            <w:r>
              <w:rPr>
                <w:sz w:val="20"/>
                <w:szCs w:val="20"/>
              </w:rPr>
              <w:t>New Jersey</w:t>
            </w:r>
          </w:p>
        </w:tc>
        <w:tc>
          <w:tcPr>
            <w:tcW w:w="2027" w:type="dxa"/>
            <w:shd w:val="clear" w:color="auto" w:fill="auto"/>
            <w:vAlign w:val="center"/>
          </w:tcPr>
          <w:p w:rsidR="007C1E23" w:rsidRDefault="007C1E23">
            <w:pPr>
              <w:snapToGrid w:val="0"/>
              <w:jc w:val="both"/>
              <w:rPr>
                <w:sz w:val="20"/>
                <w:szCs w:val="20"/>
              </w:rPr>
            </w:pPr>
            <w:r>
              <w:rPr>
                <w:sz w:val="20"/>
                <w:szCs w:val="20"/>
              </w:rPr>
              <w:t>NJ</w:t>
            </w:r>
          </w:p>
        </w:tc>
      </w:tr>
      <w:tr w:rsidR="007C1E23">
        <w:tc>
          <w:tcPr>
            <w:tcW w:w="2026" w:type="dxa"/>
            <w:shd w:val="clear" w:color="auto" w:fill="auto"/>
            <w:vAlign w:val="center"/>
          </w:tcPr>
          <w:p w:rsidR="007C1E23" w:rsidRDefault="007C1E23">
            <w:pPr>
              <w:snapToGrid w:val="0"/>
              <w:jc w:val="both"/>
              <w:rPr>
                <w:sz w:val="20"/>
                <w:szCs w:val="20"/>
              </w:rPr>
            </w:pPr>
            <w:r>
              <w:rPr>
                <w:sz w:val="20"/>
                <w:szCs w:val="20"/>
              </w:rPr>
              <w:t>Canal Zone</w:t>
            </w:r>
          </w:p>
        </w:tc>
        <w:tc>
          <w:tcPr>
            <w:tcW w:w="2026" w:type="dxa"/>
            <w:shd w:val="clear" w:color="auto" w:fill="auto"/>
            <w:vAlign w:val="center"/>
          </w:tcPr>
          <w:p w:rsidR="007C1E23" w:rsidRDefault="007C1E23">
            <w:pPr>
              <w:snapToGrid w:val="0"/>
              <w:jc w:val="both"/>
              <w:rPr>
                <w:sz w:val="20"/>
                <w:szCs w:val="20"/>
              </w:rPr>
            </w:pPr>
            <w:r>
              <w:rPr>
                <w:sz w:val="20"/>
                <w:szCs w:val="20"/>
              </w:rPr>
              <w:t>CZ</w:t>
            </w:r>
          </w:p>
        </w:tc>
        <w:tc>
          <w:tcPr>
            <w:tcW w:w="2027" w:type="dxa"/>
            <w:shd w:val="clear" w:color="auto" w:fill="auto"/>
            <w:vAlign w:val="center"/>
          </w:tcPr>
          <w:p w:rsidR="007C1E23" w:rsidRDefault="007C1E23">
            <w:pPr>
              <w:snapToGrid w:val="0"/>
              <w:jc w:val="both"/>
              <w:rPr>
                <w:sz w:val="20"/>
                <w:szCs w:val="20"/>
              </w:rPr>
            </w:pPr>
            <w:r>
              <w:rPr>
                <w:sz w:val="20"/>
                <w:szCs w:val="20"/>
              </w:rPr>
              <w:t>New Mexico</w:t>
            </w:r>
          </w:p>
        </w:tc>
        <w:tc>
          <w:tcPr>
            <w:tcW w:w="2027" w:type="dxa"/>
            <w:shd w:val="clear" w:color="auto" w:fill="auto"/>
            <w:vAlign w:val="center"/>
          </w:tcPr>
          <w:p w:rsidR="007C1E23" w:rsidRDefault="007C1E23">
            <w:pPr>
              <w:snapToGrid w:val="0"/>
              <w:jc w:val="both"/>
              <w:rPr>
                <w:sz w:val="20"/>
                <w:szCs w:val="20"/>
              </w:rPr>
            </w:pPr>
            <w:r>
              <w:rPr>
                <w:sz w:val="20"/>
                <w:szCs w:val="20"/>
              </w:rPr>
              <w:t>NM</w:t>
            </w:r>
          </w:p>
        </w:tc>
      </w:tr>
      <w:tr w:rsidR="007C1E23">
        <w:tc>
          <w:tcPr>
            <w:tcW w:w="2026" w:type="dxa"/>
            <w:shd w:val="clear" w:color="auto" w:fill="auto"/>
            <w:vAlign w:val="center"/>
          </w:tcPr>
          <w:p w:rsidR="007C1E23" w:rsidRDefault="007C1E23">
            <w:pPr>
              <w:snapToGrid w:val="0"/>
              <w:jc w:val="both"/>
              <w:rPr>
                <w:sz w:val="20"/>
                <w:szCs w:val="20"/>
              </w:rPr>
            </w:pPr>
            <w:r>
              <w:rPr>
                <w:sz w:val="20"/>
                <w:szCs w:val="20"/>
              </w:rPr>
              <w:t>Colorado</w:t>
            </w:r>
          </w:p>
        </w:tc>
        <w:tc>
          <w:tcPr>
            <w:tcW w:w="2026" w:type="dxa"/>
            <w:shd w:val="clear" w:color="auto" w:fill="auto"/>
            <w:vAlign w:val="center"/>
          </w:tcPr>
          <w:p w:rsidR="007C1E23" w:rsidRDefault="007C1E23">
            <w:pPr>
              <w:snapToGrid w:val="0"/>
              <w:jc w:val="both"/>
              <w:rPr>
                <w:sz w:val="20"/>
                <w:szCs w:val="20"/>
              </w:rPr>
            </w:pPr>
            <w:r>
              <w:rPr>
                <w:sz w:val="20"/>
                <w:szCs w:val="20"/>
              </w:rPr>
              <w:t>CO</w:t>
            </w:r>
          </w:p>
        </w:tc>
        <w:tc>
          <w:tcPr>
            <w:tcW w:w="2027" w:type="dxa"/>
            <w:shd w:val="clear" w:color="auto" w:fill="auto"/>
            <w:vAlign w:val="center"/>
          </w:tcPr>
          <w:p w:rsidR="007C1E23" w:rsidRDefault="007C1E23">
            <w:pPr>
              <w:snapToGrid w:val="0"/>
              <w:jc w:val="both"/>
              <w:rPr>
                <w:sz w:val="20"/>
                <w:szCs w:val="20"/>
              </w:rPr>
            </w:pPr>
            <w:r>
              <w:rPr>
                <w:sz w:val="20"/>
                <w:szCs w:val="20"/>
              </w:rPr>
              <w:t>New York</w:t>
            </w:r>
          </w:p>
        </w:tc>
        <w:tc>
          <w:tcPr>
            <w:tcW w:w="2027" w:type="dxa"/>
            <w:shd w:val="clear" w:color="auto" w:fill="auto"/>
            <w:vAlign w:val="center"/>
          </w:tcPr>
          <w:p w:rsidR="007C1E23" w:rsidRDefault="007C1E23">
            <w:pPr>
              <w:snapToGrid w:val="0"/>
              <w:jc w:val="both"/>
              <w:rPr>
                <w:sz w:val="20"/>
                <w:szCs w:val="20"/>
              </w:rPr>
            </w:pPr>
            <w:r>
              <w:rPr>
                <w:sz w:val="20"/>
                <w:szCs w:val="20"/>
              </w:rPr>
              <w:t>NY</w:t>
            </w:r>
          </w:p>
        </w:tc>
      </w:tr>
      <w:tr w:rsidR="007C1E23">
        <w:tc>
          <w:tcPr>
            <w:tcW w:w="2026" w:type="dxa"/>
            <w:shd w:val="clear" w:color="auto" w:fill="auto"/>
            <w:vAlign w:val="center"/>
          </w:tcPr>
          <w:p w:rsidR="007C1E23" w:rsidRDefault="007C1E23">
            <w:pPr>
              <w:snapToGrid w:val="0"/>
              <w:jc w:val="both"/>
              <w:rPr>
                <w:sz w:val="20"/>
                <w:szCs w:val="20"/>
              </w:rPr>
            </w:pPr>
            <w:r>
              <w:rPr>
                <w:sz w:val="20"/>
                <w:szCs w:val="20"/>
              </w:rPr>
              <w:t>Connecticut</w:t>
            </w:r>
          </w:p>
        </w:tc>
        <w:tc>
          <w:tcPr>
            <w:tcW w:w="2026" w:type="dxa"/>
            <w:shd w:val="clear" w:color="auto" w:fill="auto"/>
            <w:vAlign w:val="center"/>
          </w:tcPr>
          <w:p w:rsidR="007C1E23" w:rsidRDefault="007C1E23">
            <w:pPr>
              <w:snapToGrid w:val="0"/>
              <w:jc w:val="both"/>
              <w:rPr>
                <w:sz w:val="20"/>
                <w:szCs w:val="20"/>
              </w:rPr>
            </w:pPr>
            <w:r>
              <w:rPr>
                <w:sz w:val="20"/>
                <w:szCs w:val="20"/>
              </w:rPr>
              <w:t>CT</w:t>
            </w:r>
          </w:p>
        </w:tc>
        <w:tc>
          <w:tcPr>
            <w:tcW w:w="2027" w:type="dxa"/>
            <w:shd w:val="clear" w:color="auto" w:fill="auto"/>
            <w:vAlign w:val="center"/>
          </w:tcPr>
          <w:p w:rsidR="007C1E23" w:rsidRDefault="007C1E23">
            <w:pPr>
              <w:snapToGrid w:val="0"/>
              <w:jc w:val="both"/>
              <w:rPr>
                <w:sz w:val="20"/>
                <w:szCs w:val="20"/>
              </w:rPr>
            </w:pPr>
            <w:r>
              <w:rPr>
                <w:sz w:val="20"/>
                <w:szCs w:val="20"/>
              </w:rPr>
              <w:t>North Carolina</w:t>
            </w:r>
          </w:p>
        </w:tc>
        <w:tc>
          <w:tcPr>
            <w:tcW w:w="2027" w:type="dxa"/>
            <w:shd w:val="clear" w:color="auto" w:fill="auto"/>
            <w:vAlign w:val="center"/>
          </w:tcPr>
          <w:p w:rsidR="007C1E23" w:rsidRDefault="007C1E23">
            <w:pPr>
              <w:snapToGrid w:val="0"/>
              <w:jc w:val="both"/>
              <w:rPr>
                <w:sz w:val="20"/>
                <w:szCs w:val="20"/>
              </w:rPr>
            </w:pPr>
            <w:r>
              <w:rPr>
                <w:sz w:val="20"/>
                <w:szCs w:val="20"/>
              </w:rPr>
              <w:t>NC</w:t>
            </w:r>
          </w:p>
        </w:tc>
      </w:tr>
      <w:tr w:rsidR="007C1E23">
        <w:tc>
          <w:tcPr>
            <w:tcW w:w="2026" w:type="dxa"/>
            <w:shd w:val="clear" w:color="auto" w:fill="auto"/>
            <w:vAlign w:val="center"/>
          </w:tcPr>
          <w:p w:rsidR="007C1E23" w:rsidRDefault="007C1E23">
            <w:pPr>
              <w:snapToGrid w:val="0"/>
              <w:jc w:val="both"/>
              <w:rPr>
                <w:sz w:val="20"/>
                <w:szCs w:val="20"/>
              </w:rPr>
            </w:pPr>
            <w:r>
              <w:rPr>
                <w:sz w:val="20"/>
                <w:szCs w:val="20"/>
              </w:rPr>
              <w:t>Delaware</w:t>
            </w:r>
          </w:p>
        </w:tc>
        <w:tc>
          <w:tcPr>
            <w:tcW w:w="2026" w:type="dxa"/>
            <w:shd w:val="clear" w:color="auto" w:fill="auto"/>
            <w:vAlign w:val="center"/>
          </w:tcPr>
          <w:p w:rsidR="007C1E23" w:rsidRDefault="007C1E23">
            <w:pPr>
              <w:snapToGrid w:val="0"/>
              <w:jc w:val="both"/>
              <w:rPr>
                <w:sz w:val="20"/>
                <w:szCs w:val="20"/>
              </w:rPr>
            </w:pPr>
            <w:r>
              <w:rPr>
                <w:sz w:val="20"/>
                <w:szCs w:val="20"/>
              </w:rPr>
              <w:t>DE</w:t>
            </w:r>
          </w:p>
        </w:tc>
        <w:tc>
          <w:tcPr>
            <w:tcW w:w="2027" w:type="dxa"/>
            <w:shd w:val="clear" w:color="auto" w:fill="auto"/>
            <w:vAlign w:val="center"/>
          </w:tcPr>
          <w:p w:rsidR="007C1E23" w:rsidRDefault="007C1E23">
            <w:pPr>
              <w:snapToGrid w:val="0"/>
              <w:jc w:val="both"/>
              <w:rPr>
                <w:sz w:val="20"/>
                <w:szCs w:val="20"/>
              </w:rPr>
            </w:pPr>
            <w:r>
              <w:rPr>
                <w:sz w:val="20"/>
                <w:szCs w:val="20"/>
              </w:rPr>
              <w:t xml:space="preserve">North Dakota </w:t>
            </w:r>
          </w:p>
        </w:tc>
        <w:tc>
          <w:tcPr>
            <w:tcW w:w="2027" w:type="dxa"/>
            <w:shd w:val="clear" w:color="auto" w:fill="auto"/>
            <w:vAlign w:val="center"/>
          </w:tcPr>
          <w:p w:rsidR="007C1E23" w:rsidRDefault="007C1E23">
            <w:pPr>
              <w:snapToGrid w:val="0"/>
              <w:jc w:val="both"/>
              <w:rPr>
                <w:sz w:val="20"/>
                <w:szCs w:val="20"/>
              </w:rPr>
            </w:pPr>
            <w:r>
              <w:rPr>
                <w:sz w:val="20"/>
                <w:szCs w:val="20"/>
              </w:rPr>
              <w:t>ND</w:t>
            </w:r>
          </w:p>
        </w:tc>
      </w:tr>
      <w:tr w:rsidR="007C1E23">
        <w:tc>
          <w:tcPr>
            <w:tcW w:w="2026" w:type="dxa"/>
            <w:shd w:val="clear" w:color="auto" w:fill="auto"/>
            <w:vAlign w:val="center"/>
          </w:tcPr>
          <w:p w:rsidR="007C1E23" w:rsidRDefault="007C1E23">
            <w:pPr>
              <w:snapToGrid w:val="0"/>
              <w:jc w:val="both"/>
              <w:rPr>
                <w:sz w:val="20"/>
                <w:szCs w:val="20"/>
              </w:rPr>
            </w:pPr>
            <w:r>
              <w:rPr>
                <w:sz w:val="20"/>
                <w:szCs w:val="20"/>
              </w:rPr>
              <w:t>District of</w:t>
            </w:r>
          </w:p>
          <w:p w:rsidR="007C1E23" w:rsidRDefault="007C1E23">
            <w:pPr>
              <w:jc w:val="both"/>
              <w:rPr>
                <w:sz w:val="20"/>
                <w:szCs w:val="20"/>
              </w:rPr>
            </w:pPr>
            <w:r>
              <w:rPr>
                <w:sz w:val="20"/>
                <w:szCs w:val="20"/>
              </w:rPr>
              <w:t>Columbia</w:t>
            </w:r>
          </w:p>
        </w:tc>
        <w:tc>
          <w:tcPr>
            <w:tcW w:w="2026" w:type="dxa"/>
            <w:shd w:val="clear" w:color="auto" w:fill="auto"/>
            <w:vAlign w:val="center"/>
          </w:tcPr>
          <w:p w:rsidR="007C1E23" w:rsidRDefault="007C1E23">
            <w:pPr>
              <w:snapToGrid w:val="0"/>
              <w:jc w:val="both"/>
              <w:rPr>
                <w:sz w:val="20"/>
                <w:szCs w:val="20"/>
              </w:rPr>
            </w:pPr>
          </w:p>
          <w:p w:rsidR="007C1E23" w:rsidRDefault="007C1E23">
            <w:pPr>
              <w:jc w:val="both"/>
              <w:rPr>
                <w:sz w:val="20"/>
                <w:szCs w:val="20"/>
              </w:rPr>
            </w:pPr>
            <w:r>
              <w:rPr>
                <w:sz w:val="20"/>
                <w:szCs w:val="20"/>
              </w:rPr>
              <w:t>DC</w:t>
            </w:r>
          </w:p>
        </w:tc>
        <w:tc>
          <w:tcPr>
            <w:tcW w:w="2027" w:type="dxa"/>
            <w:shd w:val="clear" w:color="auto" w:fill="auto"/>
            <w:vAlign w:val="center"/>
          </w:tcPr>
          <w:p w:rsidR="007C1E23" w:rsidRDefault="007C1E23">
            <w:pPr>
              <w:snapToGrid w:val="0"/>
              <w:jc w:val="both"/>
              <w:rPr>
                <w:sz w:val="20"/>
                <w:szCs w:val="20"/>
              </w:rPr>
            </w:pPr>
            <w:r>
              <w:rPr>
                <w:sz w:val="20"/>
                <w:szCs w:val="20"/>
              </w:rPr>
              <w:t>Ohio</w:t>
            </w:r>
          </w:p>
          <w:p w:rsidR="007C1E23" w:rsidRDefault="007C1E23">
            <w:pPr>
              <w:jc w:val="both"/>
              <w:rPr>
                <w:sz w:val="20"/>
                <w:szCs w:val="20"/>
              </w:rPr>
            </w:pPr>
            <w:r>
              <w:rPr>
                <w:sz w:val="20"/>
                <w:szCs w:val="20"/>
              </w:rPr>
              <w:t>Okalhoma</w:t>
            </w:r>
          </w:p>
        </w:tc>
        <w:tc>
          <w:tcPr>
            <w:tcW w:w="2027" w:type="dxa"/>
            <w:shd w:val="clear" w:color="auto" w:fill="auto"/>
            <w:vAlign w:val="center"/>
          </w:tcPr>
          <w:p w:rsidR="007C1E23" w:rsidRDefault="007C1E23">
            <w:pPr>
              <w:snapToGrid w:val="0"/>
              <w:jc w:val="both"/>
              <w:rPr>
                <w:sz w:val="20"/>
                <w:szCs w:val="20"/>
              </w:rPr>
            </w:pPr>
            <w:r>
              <w:rPr>
                <w:sz w:val="20"/>
                <w:szCs w:val="20"/>
              </w:rPr>
              <w:t>OH</w:t>
            </w:r>
          </w:p>
          <w:p w:rsidR="007C1E23" w:rsidRDefault="007C1E23">
            <w:pPr>
              <w:jc w:val="both"/>
              <w:rPr>
                <w:sz w:val="20"/>
                <w:szCs w:val="20"/>
              </w:rPr>
            </w:pPr>
            <w:r>
              <w:rPr>
                <w:sz w:val="20"/>
                <w:szCs w:val="20"/>
              </w:rPr>
              <w:t>OK</w:t>
            </w:r>
          </w:p>
        </w:tc>
      </w:tr>
      <w:tr w:rsidR="007C1E23">
        <w:tc>
          <w:tcPr>
            <w:tcW w:w="2026" w:type="dxa"/>
            <w:shd w:val="clear" w:color="auto" w:fill="auto"/>
            <w:vAlign w:val="center"/>
          </w:tcPr>
          <w:p w:rsidR="007C1E23" w:rsidRDefault="007C1E23">
            <w:pPr>
              <w:snapToGrid w:val="0"/>
              <w:jc w:val="both"/>
              <w:rPr>
                <w:sz w:val="20"/>
                <w:szCs w:val="20"/>
              </w:rPr>
            </w:pPr>
            <w:r>
              <w:rPr>
                <w:sz w:val="20"/>
                <w:szCs w:val="20"/>
              </w:rPr>
              <w:t>Florida</w:t>
            </w:r>
          </w:p>
        </w:tc>
        <w:tc>
          <w:tcPr>
            <w:tcW w:w="2026" w:type="dxa"/>
            <w:shd w:val="clear" w:color="auto" w:fill="auto"/>
            <w:vAlign w:val="center"/>
          </w:tcPr>
          <w:p w:rsidR="007C1E23" w:rsidRDefault="007C1E23">
            <w:pPr>
              <w:snapToGrid w:val="0"/>
              <w:jc w:val="both"/>
              <w:rPr>
                <w:sz w:val="20"/>
                <w:szCs w:val="20"/>
              </w:rPr>
            </w:pPr>
            <w:r>
              <w:rPr>
                <w:sz w:val="20"/>
                <w:szCs w:val="20"/>
              </w:rPr>
              <w:t>FL</w:t>
            </w:r>
          </w:p>
        </w:tc>
        <w:tc>
          <w:tcPr>
            <w:tcW w:w="2027" w:type="dxa"/>
            <w:shd w:val="clear" w:color="auto" w:fill="auto"/>
            <w:vAlign w:val="center"/>
          </w:tcPr>
          <w:p w:rsidR="007C1E23" w:rsidRDefault="007C1E23">
            <w:pPr>
              <w:snapToGrid w:val="0"/>
              <w:jc w:val="both"/>
              <w:rPr>
                <w:sz w:val="20"/>
                <w:szCs w:val="20"/>
              </w:rPr>
            </w:pPr>
            <w:r>
              <w:rPr>
                <w:sz w:val="20"/>
                <w:szCs w:val="20"/>
              </w:rPr>
              <w:t>Oregon</w:t>
            </w:r>
          </w:p>
        </w:tc>
        <w:tc>
          <w:tcPr>
            <w:tcW w:w="2027" w:type="dxa"/>
            <w:shd w:val="clear" w:color="auto" w:fill="auto"/>
            <w:vAlign w:val="center"/>
          </w:tcPr>
          <w:p w:rsidR="007C1E23" w:rsidRDefault="007C1E23">
            <w:pPr>
              <w:snapToGrid w:val="0"/>
              <w:jc w:val="both"/>
              <w:rPr>
                <w:sz w:val="20"/>
                <w:szCs w:val="20"/>
              </w:rPr>
            </w:pPr>
            <w:r>
              <w:rPr>
                <w:sz w:val="20"/>
                <w:szCs w:val="20"/>
              </w:rPr>
              <w:t>OR</w:t>
            </w:r>
          </w:p>
        </w:tc>
      </w:tr>
      <w:tr w:rsidR="007C1E23">
        <w:tc>
          <w:tcPr>
            <w:tcW w:w="2026" w:type="dxa"/>
            <w:shd w:val="clear" w:color="auto" w:fill="auto"/>
            <w:vAlign w:val="center"/>
          </w:tcPr>
          <w:p w:rsidR="007C1E23" w:rsidRDefault="007C1E23">
            <w:pPr>
              <w:snapToGrid w:val="0"/>
              <w:jc w:val="both"/>
              <w:rPr>
                <w:sz w:val="20"/>
                <w:szCs w:val="20"/>
              </w:rPr>
            </w:pPr>
            <w:r>
              <w:rPr>
                <w:sz w:val="20"/>
                <w:szCs w:val="20"/>
              </w:rPr>
              <w:t>Georgia</w:t>
            </w:r>
          </w:p>
        </w:tc>
        <w:tc>
          <w:tcPr>
            <w:tcW w:w="2026" w:type="dxa"/>
            <w:shd w:val="clear" w:color="auto" w:fill="auto"/>
            <w:vAlign w:val="center"/>
          </w:tcPr>
          <w:p w:rsidR="007C1E23" w:rsidRDefault="007C1E23">
            <w:pPr>
              <w:snapToGrid w:val="0"/>
              <w:jc w:val="both"/>
              <w:rPr>
                <w:sz w:val="20"/>
                <w:szCs w:val="20"/>
              </w:rPr>
            </w:pPr>
            <w:r>
              <w:rPr>
                <w:sz w:val="20"/>
                <w:szCs w:val="20"/>
              </w:rPr>
              <w:t>GA</w:t>
            </w:r>
          </w:p>
        </w:tc>
        <w:tc>
          <w:tcPr>
            <w:tcW w:w="2027" w:type="dxa"/>
            <w:shd w:val="clear" w:color="auto" w:fill="auto"/>
            <w:vAlign w:val="center"/>
          </w:tcPr>
          <w:p w:rsidR="007C1E23" w:rsidRDefault="007C1E23">
            <w:pPr>
              <w:snapToGrid w:val="0"/>
              <w:jc w:val="both"/>
              <w:rPr>
                <w:sz w:val="20"/>
                <w:szCs w:val="20"/>
              </w:rPr>
            </w:pPr>
            <w:r>
              <w:rPr>
                <w:sz w:val="20"/>
                <w:szCs w:val="20"/>
              </w:rPr>
              <w:t>Pennsylvania</w:t>
            </w:r>
          </w:p>
        </w:tc>
        <w:tc>
          <w:tcPr>
            <w:tcW w:w="2027" w:type="dxa"/>
            <w:shd w:val="clear" w:color="auto" w:fill="auto"/>
            <w:vAlign w:val="center"/>
          </w:tcPr>
          <w:p w:rsidR="007C1E23" w:rsidRDefault="007C1E23">
            <w:pPr>
              <w:snapToGrid w:val="0"/>
              <w:jc w:val="both"/>
              <w:rPr>
                <w:sz w:val="20"/>
                <w:szCs w:val="20"/>
              </w:rPr>
            </w:pPr>
            <w:r>
              <w:rPr>
                <w:sz w:val="20"/>
                <w:szCs w:val="20"/>
              </w:rPr>
              <w:t>PA</w:t>
            </w:r>
          </w:p>
        </w:tc>
      </w:tr>
      <w:tr w:rsidR="007C1E23">
        <w:tc>
          <w:tcPr>
            <w:tcW w:w="2026" w:type="dxa"/>
            <w:shd w:val="clear" w:color="auto" w:fill="auto"/>
            <w:vAlign w:val="center"/>
          </w:tcPr>
          <w:p w:rsidR="007C1E23" w:rsidRDefault="007C1E23">
            <w:pPr>
              <w:snapToGrid w:val="0"/>
              <w:jc w:val="both"/>
              <w:rPr>
                <w:sz w:val="20"/>
                <w:szCs w:val="20"/>
              </w:rPr>
            </w:pPr>
            <w:r>
              <w:rPr>
                <w:sz w:val="20"/>
                <w:szCs w:val="20"/>
              </w:rPr>
              <w:t>Guam</w:t>
            </w:r>
          </w:p>
        </w:tc>
        <w:tc>
          <w:tcPr>
            <w:tcW w:w="2026" w:type="dxa"/>
            <w:shd w:val="clear" w:color="auto" w:fill="auto"/>
            <w:vAlign w:val="center"/>
          </w:tcPr>
          <w:p w:rsidR="007C1E23" w:rsidRDefault="007C1E23">
            <w:pPr>
              <w:snapToGrid w:val="0"/>
              <w:jc w:val="both"/>
              <w:rPr>
                <w:sz w:val="20"/>
                <w:szCs w:val="20"/>
              </w:rPr>
            </w:pPr>
            <w:r>
              <w:rPr>
                <w:sz w:val="20"/>
                <w:szCs w:val="20"/>
              </w:rPr>
              <w:t>GU</w:t>
            </w:r>
          </w:p>
        </w:tc>
        <w:tc>
          <w:tcPr>
            <w:tcW w:w="2027" w:type="dxa"/>
            <w:shd w:val="clear" w:color="auto" w:fill="auto"/>
            <w:vAlign w:val="center"/>
          </w:tcPr>
          <w:p w:rsidR="007C1E23" w:rsidRDefault="007C1E23">
            <w:pPr>
              <w:snapToGrid w:val="0"/>
              <w:jc w:val="both"/>
              <w:rPr>
                <w:sz w:val="20"/>
                <w:szCs w:val="20"/>
              </w:rPr>
            </w:pPr>
            <w:r>
              <w:rPr>
                <w:sz w:val="20"/>
                <w:szCs w:val="20"/>
              </w:rPr>
              <w:t>Puerto Rico</w:t>
            </w:r>
          </w:p>
        </w:tc>
        <w:tc>
          <w:tcPr>
            <w:tcW w:w="2027" w:type="dxa"/>
            <w:shd w:val="clear" w:color="auto" w:fill="auto"/>
            <w:vAlign w:val="center"/>
          </w:tcPr>
          <w:p w:rsidR="007C1E23" w:rsidRDefault="007C1E23">
            <w:pPr>
              <w:snapToGrid w:val="0"/>
              <w:jc w:val="both"/>
              <w:rPr>
                <w:sz w:val="20"/>
                <w:szCs w:val="20"/>
              </w:rPr>
            </w:pPr>
            <w:r>
              <w:rPr>
                <w:sz w:val="20"/>
                <w:szCs w:val="20"/>
              </w:rPr>
              <w:t>PR</w:t>
            </w:r>
          </w:p>
        </w:tc>
      </w:tr>
      <w:tr w:rsidR="007C1E23">
        <w:tc>
          <w:tcPr>
            <w:tcW w:w="2026" w:type="dxa"/>
            <w:shd w:val="clear" w:color="auto" w:fill="auto"/>
            <w:vAlign w:val="center"/>
          </w:tcPr>
          <w:p w:rsidR="007C1E23" w:rsidRDefault="007C1E23">
            <w:pPr>
              <w:snapToGrid w:val="0"/>
              <w:jc w:val="both"/>
              <w:rPr>
                <w:sz w:val="20"/>
                <w:szCs w:val="20"/>
              </w:rPr>
            </w:pPr>
            <w:r>
              <w:rPr>
                <w:sz w:val="20"/>
                <w:szCs w:val="20"/>
              </w:rPr>
              <w:t>Hawaii</w:t>
            </w:r>
          </w:p>
        </w:tc>
        <w:tc>
          <w:tcPr>
            <w:tcW w:w="2026" w:type="dxa"/>
            <w:shd w:val="clear" w:color="auto" w:fill="auto"/>
            <w:vAlign w:val="center"/>
          </w:tcPr>
          <w:p w:rsidR="007C1E23" w:rsidRDefault="007C1E23">
            <w:pPr>
              <w:snapToGrid w:val="0"/>
              <w:jc w:val="both"/>
              <w:rPr>
                <w:sz w:val="20"/>
                <w:szCs w:val="20"/>
              </w:rPr>
            </w:pPr>
            <w:r>
              <w:rPr>
                <w:sz w:val="20"/>
                <w:szCs w:val="20"/>
              </w:rPr>
              <w:t>HI</w:t>
            </w:r>
          </w:p>
        </w:tc>
        <w:tc>
          <w:tcPr>
            <w:tcW w:w="2027" w:type="dxa"/>
            <w:shd w:val="clear" w:color="auto" w:fill="auto"/>
            <w:vAlign w:val="center"/>
          </w:tcPr>
          <w:p w:rsidR="007C1E23" w:rsidRDefault="007C1E23">
            <w:pPr>
              <w:snapToGrid w:val="0"/>
              <w:jc w:val="both"/>
              <w:rPr>
                <w:sz w:val="20"/>
                <w:szCs w:val="20"/>
              </w:rPr>
            </w:pPr>
            <w:r>
              <w:rPr>
                <w:sz w:val="20"/>
                <w:szCs w:val="20"/>
              </w:rPr>
              <w:t>Rhode Island</w:t>
            </w:r>
          </w:p>
        </w:tc>
        <w:tc>
          <w:tcPr>
            <w:tcW w:w="2027" w:type="dxa"/>
            <w:shd w:val="clear" w:color="auto" w:fill="auto"/>
            <w:vAlign w:val="center"/>
          </w:tcPr>
          <w:p w:rsidR="007C1E23" w:rsidRDefault="007C1E23">
            <w:pPr>
              <w:snapToGrid w:val="0"/>
              <w:jc w:val="both"/>
              <w:rPr>
                <w:sz w:val="20"/>
                <w:szCs w:val="20"/>
              </w:rPr>
            </w:pPr>
            <w:r>
              <w:rPr>
                <w:sz w:val="20"/>
                <w:szCs w:val="20"/>
              </w:rPr>
              <w:t>RI</w:t>
            </w:r>
          </w:p>
        </w:tc>
      </w:tr>
      <w:tr w:rsidR="007C1E23">
        <w:tc>
          <w:tcPr>
            <w:tcW w:w="2026" w:type="dxa"/>
            <w:shd w:val="clear" w:color="auto" w:fill="auto"/>
            <w:vAlign w:val="center"/>
          </w:tcPr>
          <w:p w:rsidR="007C1E23" w:rsidRDefault="007C1E23">
            <w:pPr>
              <w:snapToGrid w:val="0"/>
              <w:jc w:val="both"/>
              <w:rPr>
                <w:sz w:val="20"/>
                <w:szCs w:val="20"/>
              </w:rPr>
            </w:pPr>
            <w:r>
              <w:rPr>
                <w:sz w:val="20"/>
                <w:szCs w:val="20"/>
              </w:rPr>
              <w:t>Idaho</w:t>
            </w:r>
          </w:p>
        </w:tc>
        <w:tc>
          <w:tcPr>
            <w:tcW w:w="2026" w:type="dxa"/>
            <w:shd w:val="clear" w:color="auto" w:fill="auto"/>
            <w:vAlign w:val="center"/>
          </w:tcPr>
          <w:p w:rsidR="007C1E23" w:rsidRDefault="007C1E23">
            <w:pPr>
              <w:snapToGrid w:val="0"/>
              <w:jc w:val="both"/>
              <w:rPr>
                <w:sz w:val="20"/>
                <w:szCs w:val="20"/>
              </w:rPr>
            </w:pPr>
            <w:r>
              <w:rPr>
                <w:sz w:val="20"/>
                <w:szCs w:val="20"/>
              </w:rPr>
              <w:t>ID</w:t>
            </w:r>
          </w:p>
        </w:tc>
        <w:tc>
          <w:tcPr>
            <w:tcW w:w="2027" w:type="dxa"/>
            <w:shd w:val="clear" w:color="auto" w:fill="auto"/>
            <w:vAlign w:val="center"/>
          </w:tcPr>
          <w:p w:rsidR="007C1E23" w:rsidRDefault="007C1E23">
            <w:pPr>
              <w:snapToGrid w:val="0"/>
              <w:jc w:val="both"/>
              <w:rPr>
                <w:sz w:val="20"/>
                <w:szCs w:val="20"/>
              </w:rPr>
            </w:pPr>
            <w:r>
              <w:rPr>
                <w:sz w:val="20"/>
                <w:szCs w:val="20"/>
              </w:rPr>
              <w:t>South Carolina</w:t>
            </w:r>
          </w:p>
        </w:tc>
        <w:tc>
          <w:tcPr>
            <w:tcW w:w="2027" w:type="dxa"/>
            <w:shd w:val="clear" w:color="auto" w:fill="auto"/>
            <w:vAlign w:val="center"/>
          </w:tcPr>
          <w:p w:rsidR="007C1E23" w:rsidRDefault="007C1E23">
            <w:pPr>
              <w:snapToGrid w:val="0"/>
              <w:jc w:val="both"/>
              <w:rPr>
                <w:sz w:val="20"/>
                <w:szCs w:val="20"/>
              </w:rPr>
            </w:pPr>
            <w:r>
              <w:rPr>
                <w:sz w:val="20"/>
                <w:szCs w:val="20"/>
              </w:rPr>
              <w:t>SC</w:t>
            </w:r>
          </w:p>
        </w:tc>
      </w:tr>
      <w:tr w:rsidR="007C1E23">
        <w:tc>
          <w:tcPr>
            <w:tcW w:w="2026" w:type="dxa"/>
            <w:shd w:val="clear" w:color="auto" w:fill="auto"/>
            <w:vAlign w:val="center"/>
          </w:tcPr>
          <w:p w:rsidR="007C1E23" w:rsidRDefault="007C1E23">
            <w:pPr>
              <w:snapToGrid w:val="0"/>
              <w:jc w:val="both"/>
              <w:rPr>
                <w:sz w:val="20"/>
                <w:szCs w:val="20"/>
              </w:rPr>
            </w:pPr>
            <w:r>
              <w:rPr>
                <w:sz w:val="20"/>
                <w:szCs w:val="20"/>
              </w:rPr>
              <w:t>Illinois</w:t>
            </w:r>
          </w:p>
        </w:tc>
        <w:tc>
          <w:tcPr>
            <w:tcW w:w="2026" w:type="dxa"/>
            <w:shd w:val="clear" w:color="auto" w:fill="auto"/>
            <w:vAlign w:val="center"/>
          </w:tcPr>
          <w:p w:rsidR="007C1E23" w:rsidRDefault="007C1E23">
            <w:pPr>
              <w:snapToGrid w:val="0"/>
              <w:jc w:val="both"/>
              <w:rPr>
                <w:sz w:val="20"/>
                <w:szCs w:val="20"/>
              </w:rPr>
            </w:pPr>
            <w:r>
              <w:rPr>
                <w:sz w:val="20"/>
                <w:szCs w:val="20"/>
              </w:rPr>
              <w:t>IL</w:t>
            </w:r>
          </w:p>
        </w:tc>
        <w:tc>
          <w:tcPr>
            <w:tcW w:w="2027" w:type="dxa"/>
            <w:shd w:val="clear" w:color="auto" w:fill="auto"/>
            <w:vAlign w:val="center"/>
          </w:tcPr>
          <w:p w:rsidR="007C1E23" w:rsidRDefault="007C1E23">
            <w:pPr>
              <w:snapToGrid w:val="0"/>
              <w:jc w:val="both"/>
              <w:rPr>
                <w:sz w:val="20"/>
                <w:szCs w:val="20"/>
              </w:rPr>
            </w:pPr>
            <w:r>
              <w:rPr>
                <w:sz w:val="20"/>
                <w:szCs w:val="20"/>
              </w:rPr>
              <w:t>South Dakota</w:t>
            </w:r>
          </w:p>
        </w:tc>
        <w:tc>
          <w:tcPr>
            <w:tcW w:w="2027" w:type="dxa"/>
            <w:shd w:val="clear" w:color="auto" w:fill="auto"/>
            <w:vAlign w:val="center"/>
          </w:tcPr>
          <w:p w:rsidR="007C1E23" w:rsidRDefault="007C1E23">
            <w:pPr>
              <w:snapToGrid w:val="0"/>
              <w:jc w:val="both"/>
              <w:rPr>
                <w:sz w:val="20"/>
                <w:szCs w:val="20"/>
              </w:rPr>
            </w:pPr>
            <w:r>
              <w:rPr>
                <w:sz w:val="20"/>
                <w:szCs w:val="20"/>
              </w:rPr>
              <w:t>SD</w:t>
            </w:r>
          </w:p>
        </w:tc>
      </w:tr>
      <w:tr w:rsidR="007C1E23">
        <w:tc>
          <w:tcPr>
            <w:tcW w:w="2026" w:type="dxa"/>
            <w:shd w:val="clear" w:color="auto" w:fill="auto"/>
            <w:vAlign w:val="center"/>
          </w:tcPr>
          <w:p w:rsidR="007C1E23" w:rsidRDefault="007C1E23">
            <w:pPr>
              <w:snapToGrid w:val="0"/>
              <w:jc w:val="both"/>
              <w:rPr>
                <w:sz w:val="20"/>
                <w:szCs w:val="20"/>
              </w:rPr>
            </w:pPr>
            <w:r>
              <w:rPr>
                <w:sz w:val="20"/>
                <w:szCs w:val="20"/>
              </w:rPr>
              <w:t>Indiana</w:t>
            </w:r>
          </w:p>
        </w:tc>
        <w:tc>
          <w:tcPr>
            <w:tcW w:w="2026" w:type="dxa"/>
            <w:shd w:val="clear" w:color="auto" w:fill="auto"/>
            <w:vAlign w:val="center"/>
          </w:tcPr>
          <w:p w:rsidR="007C1E23" w:rsidRDefault="007C1E23">
            <w:pPr>
              <w:snapToGrid w:val="0"/>
              <w:jc w:val="both"/>
              <w:rPr>
                <w:sz w:val="20"/>
                <w:szCs w:val="20"/>
              </w:rPr>
            </w:pPr>
            <w:r>
              <w:rPr>
                <w:sz w:val="20"/>
                <w:szCs w:val="20"/>
              </w:rPr>
              <w:t>IN</w:t>
            </w:r>
          </w:p>
        </w:tc>
        <w:tc>
          <w:tcPr>
            <w:tcW w:w="2027" w:type="dxa"/>
            <w:shd w:val="clear" w:color="auto" w:fill="auto"/>
            <w:vAlign w:val="center"/>
          </w:tcPr>
          <w:p w:rsidR="007C1E23" w:rsidRDefault="007C1E23">
            <w:pPr>
              <w:snapToGrid w:val="0"/>
              <w:jc w:val="both"/>
              <w:rPr>
                <w:sz w:val="20"/>
                <w:szCs w:val="20"/>
              </w:rPr>
            </w:pPr>
            <w:r>
              <w:rPr>
                <w:sz w:val="20"/>
                <w:szCs w:val="20"/>
              </w:rPr>
              <w:t>Tennessee</w:t>
            </w:r>
          </w:p>
        </w:tc>
        <w:tc>
          <w:tcPr>
            <w:tcW w:w="2027" w:type="dxa"/>
            <w:shd w:val="clear" w:color="auto" w:fill="auto"/>
            <w:vAlign w:val="center"/>
          </w:tcPr>
          <w:p w:rsidR="007C1E23" w:rsidRDefault="007C1E23">
            <w:pPr>
              <w:snapToGrid w:val="0"/>
              <w:jc w:val="both"/>
              <w:rPr>
                <w:sz w:val="20"/>
                <w:szCs w:val="20"/>
              </w:rPr>
            </w:pPr>
            <w:r>
              <w:rPr>
                <w:sz w:val="20"/>
                <w:szCs w:val="20"/>
              </w:rPr>
              <w:t>TN</w:t>
            </w:r>
          </w:p>
        </w:tc>
      </w:tr>
      <w:tr w:rsidR="007C1E23">
        <w:tc>
          <w:tcPr>
            <w:tcW w:w="2026" w:type="dxa"/>
            <w:shd w:val="clear" w:color="auto" w:fill="auto"/>
            <w:vAlign w:val="center"/>
          </w:tcPr>
          <w:p w:rsidR="007C1E23" w:rsidRDefault="007C1E23">
            <w:pPr>
              <w:snapToGrid w:val="0"/>
              <w:jc w:val="both"/>
              <w:rPr>
                <w:sz w:val="20"/>
                <w:szCs w:val="20"/>
              </w:rPr>
            </w:pPr>
            <w:r>
              <w:rPr>
                <w:sz w:val="20"/>
                <w:szCs w:val="20"/>
              </w:rPr>
              <w:t>Iowa</w:t>
            </w:r>
          </w:p>
        </w:tc>
        <w:tc>
          <w:tcPr>
            <w:tcW w:w="2026" w:type="dxa"/>
            <w:shd w:val="clear" w:color="auto" w:fill="auto"/>
            <w:vAlign w:val="center"/>
          </w:tcPr>
          <w:p w:rsidR="007C1E23" w:rsidRDefault="007C1E23">
            <w:pPr>
              <w:snapToGrid w:val="0"/>
              <w:jc w:val="both"/>
              <w:rPr>
                <w:sz w:val="20"/>
                <w:szCs w:val="20"/>
              </w:rPr>
            </w:pPr>
            <w:r>
              <w:rPr>
                <w:sz w:val="20"/>
                <w:szCs w:val="20"/>
              </w:rPr>
              <w:t>IA</w:t>
            </w:r>
          </w:p>
        </w:tc>
        <w:tc>
          <w:tcPr>
            <w:tcW w:w="2027" w:type="dxa"/>
            <w:shd w:val="clear" w:color="auto" w:fill="auto"/>
            <w:vAlign w:val="center"/>
          </w:tcPr>
          <w:p w:rsidR="007C1E23" w:rsidRDefault="007C1E23">
            <w:pPr>
              <w:snapToGrid w:val="0"/>
              <w:jc w:val="both"/>
              <w:rPr>
                <w:sz w:val="20"/>
                <w:szCs w:val="20"/>
              </w:rPr>
            </w:pPr>
            <w:r>
              <w:rPr>
                <w:sz w:val="20"/>
                <w:szCs w:val="20"/>
              </w:rPr>
              <w:t>Texas</w:t>
            </w:r>
          </w:p>
        </w:tc>
        <w:tc>
          <w:tcPr>
            <w:tcW w:w="2027" w:type="dxa"/>
            <w:shd w:val="clear" w:color="auto" w:fill="auto"/>
            <w:vAlign w:val="center"/>
          </w:tcPr>
          <w:p w:rsidR="007C1E23" w:rsidRDefault="007C1E23">
            <w:pPr>
              <w:snapToGrid w:val="0"/>
              <w:jc w:val="both"/>
              <w:rPr>
                <w:sz w:val="20"/>
                <w:szCs w:val="20"/>
              </w:rPr>
            </w:pPr>
            <w:r>
              <w:rPr>
                <w:sz w:val="20"/>
                <w:szCs w:val="20"/>
              </w:rPr>
              <w:t>TX</w:t>
            </w:r>
          </w:p>
        </w:tc>
      </w:tr>
      <w:tr w:rsidR="007C1E23">
        <w:tc>
          <w:tcPr>
            <w:tcW w:w="2026" w:type="dxa"/>
            <w:shd w:val="clear" w:color="auto" w:fill="auto"/>
            <w:vAlign w:val="center"/>
          </w:tcPr>
          <w:p w:rsidR="007C1E23" w:rsidRDefault="007C1E23">
            <w:pPr>
              <w:snapToGrid w:val="0"/>
              <w:jc w:val="both"/>
              <w:rPr>
                <w:sz w:val="20"/>
                <w:szCs w:val="20"/>
              </w:rPr>
            </w:pPr>
            <w:r>
              <w:rPr>
                <w:sz w:val="20"/>
                <w:szCs w:val="20"/>
              </w:rPr>
              <w:t>Kansas</w:t>
            </w:r>
          </w:p>
        </w:tc>
        <w:tc>
          <w:tcPr>
            <w:tcW w:w="2026" w:type="dxa"/>
            <w:shd w:val="clear" w:color="auto" w:fill="auto"/>
            <w:vAlign w:val="center"/>
          </w:tcPr>
          <w:p w:rsidR="007C1E23" w:rsidRDefault="007C1E23">
            <w:pPr>
              <w:snapToGrid w:val="0"/>
              <w:jc w:val="both"/>
              <w:rPr>
                <w:sz w:val="20"/>
                <w:szCs w:val="20"/>
              </w:rPr>
            </w:pPr>
            <w:r>
              <w:rPr>
                <w:sz w:val="20"/>
                <w:szCs w:val="20"/>
              </w:rPr>
              <w:t>KS</w:t>
            </w:r>
          </w:p>
        </w:tc>
        <w:tc>
          <w:tcPr>
            <w:tcW w:w="2027" w:type="dxa"/>
            <w:shd w:val="clear" w:color="auto" w:fill="auto"/>
            <w:vAlign w:val="center"/>
          </w:tcPr>
          <w:p w:rsidR="007C1E23" w:rsidRDefault="007C1E23">
            <w:pPr>
              <w:snapToGrid w:val="0"/>
              <w:jc w:val="both"/>
              <w:rPr>
                <w:sz w:val="20"/>
                <w:szCs w:val="20"/>
              </w:rPr>
            </w:pPr>
            <w:r>
              <w:rPr>
                <w:sz w:val="20"/>
                <w:szCs w:val="20"/>
              </w:rPr>
              <w:t>Utah</w:t>
            </w:r>
          </w:p>
        </w:tc>
        <w:tc>
          <w:tcPr>
            <w:tcW w:w="2027" w:type="dxa"/>
            <w:shd w:val="clear" w:color="auto" w:fill="auto"/>
            <w:vAlign w:val="center"/>
          </w:tcPr>
          <w:p w:rsidR="007C1E23" w:rsidRDefault="007C1E23">
            <w:pPr>
              <w:snapToGrid w:val="0"/>
              <w:jc w:val="both"/>
              <w:rPr>
                <w:sz w:val="20"/>
                <w:szCs w:val="20"/>
              </w:rPr>
            </w:pPr>
            <w:r>
              <w:rPr>
                <w:sz w:val="20"/>
                <w:szCs w:val="20"/>
              </w:rPr>
              <w:t>UT</w:t>
            </w:r>
          </w:p>
        </w:tc>
      </w:tr>
      <w:tr w:rsidR="007C1E23">
        <w:tc>
          <w:tcPr>
            <w:tcW w:w="2026" w:type="dxa"/>
            <w:shd w:val="clear" w:color="auto" w:fill="auto"/>
            <w:vAlign w:val="center"/>
          </w:tcPr>
          <w:p w:rsidR="007C1E23" w:rsidRDefault="007C1E23">
            <w:pPr>
              <w:snapToGrid w:val="0"/>
              <w:jc w:val="both"/>
              <w:rPr>
                <w:sz w:val="20"/>
                <w:szCs w:val="20"/>
              </w:rPr>
            </w:pPr>
            <w:r>
              <w:rPr>
                <w:sz w:val="20"/>
                <w:szCs w:val="20"/>
              </w:rPr>
              <w:t>Kentucky</w:t>
            </w:r>
          </w:p>
        </w:tc>
        <w:tc>
          <w:tcPr>
            <w:tcW w:w="2026" w:type="dxa"/>
            <w:shd w:val="clear" w:color="auto" w:fill="auto"/>
            <w:vAlign w:val="center"/>
          </w:tcPr>
          <w:p w:rsidR="007C1E23" w:rsidRDefault="007C1E23">
            <w:pPr>
              <w:snapToGrid w:val="0"/>
              <w:jc w:val="both"/>
              <w:rPr>
                <w:sz w:val="20"/>
                <w:szCs w:val="20"/>
              </w:rPr>
            </w:pPr>
            <w:r>
              <w:rPr>
                <w:sz w:val="20"/>
                <w:szCs w:val="20"/>
              </w:rPr>
              <w:t>KY</w:t>
            </w:r>
          </w:p>
        </w:tc>
        <w:tc>
          <w:tcPr>
            <w:tcW w:w="2027" w:type="dxa"/>
            <w:shd w:val="clear" w:color="auto" w:fill="auto"/>
            <w:vAlign w:val="center"/>
          </w:tcPr>
          <w:p w:rsidR="007C1E23" w:rsidRDefault="007C1E23">
            <w:pPr>
              <w:snapToGrid w:val="0"/>
              <w:jc w:val="both"/>
              <w:rPr>
                <w:sz w:val="20"/>
                <w:szCs w:val="20"/>
              </w:rPr>
            </w:pPr>
            <w:r>
              <w:rPr>
                <w:sz w:val="20"/>
                <w:szCs w:val="20"/>
              </w:rPr>
              <w:t>Vermont</w:t>
            </w:r>
          </w:p>
        </w:tc>
        <w:tc>
          <w:tcPr>
            <w:tcW w:w="2027" w:type="dxa"/>
            <w:shd w:val="clear" w:color="auto" w:fill="auto"/>
            <w:vAlign w:val="center"/>
          </w:tcPr>
          <w:p w:rsidR="007C1E23" w:rsidRDefault="007C1E23">
            <w:pPr>
              <w:snapToGrid w:val="0"/>
              <w:jc w:val="both"/>
              <w:rPr>
                <w:sz w:val="20"/>
                <w:szCs w:val="20"/>
              </w:rPr>
            </w:pPr>
            <w:r>
              <w:rPr>
                <w:sz w:val="20"/>
                <w:szCs w:val="20"/>
              </w:rPr>
              <w:t>VT</w:t>
            </w:r>
          </w:p>
        </w:tc>
      </w:tr>
      <w:tr w:rsidR="007C1E23">
        <w:tc>
          <w:tcPr>
            <w:tcW w:w="2026" w:type="dxa"/>
            <w:shd w:val="clear" w:color="auto" w:fill="auto"/>
            <w:vAlign w:val="center"/>
          </w:tcPr>
          <w:p w:rsidR="007C1E23" w:rsidRDefault="007C1E23">
            <w:pPr>
              <w:snapToGrid w:val="0"/>
              <w:jc w:val="both"/>
              <w:rPr>
                <w:sz w:val="20"/>
                <w:szCs w:val="20"/>
              </w:rPr>
            </w:pPr>
            <w:r>
              <w:rPr>
                <w:sz w:val="20"/>
                <w:szCs w:val="20"/>
              </w:rPr>
              <w:t>Louisiana</w:t>
            </w:r>
          </w:p>
        </w:tc>
        <w:tc>
          <w:tcPr>
            <w:tcW w:w="2026" w:type="dxa"/>
            <w:shd w:val="clear" w:color="auto" w:fill="auto"/>
            <w:vAlign w:val="center"/>
          </w:tcPr>
          <w:p w:rsidR="007C1E23" w:rsidRDefault="007C1E23">
            <w:pPr>
              <w:snapToGrid w:val="0"/>
              <w:jc w:val="both"/>
              <w:rPr>
                <w:sz w:val="20"/>
                <w:szCs w:val="20"/>
              </w:rPr>
            </w:pPr>
            <w:r>
              <w:rPr>
                <w:sz w:val="20"/>
                <w:szCs w:val="20"/>
              </w:rPr>
              <w:t>LA</w:t>
            </w:r>
          </w:p>
        </w:tc>
        <w:tc>
          <w:tcPr>
            <w:tcW w:w="2027" w:type="dxa"/>
            <w:shd w:val="clear" w:color="auto" w:fill="auto"/>
            <w:vAlign w:val="center"/>
          </w:tcPr>
          <w:p w:rsidR="007C1E23" w:rsidRDefault="007C1E23">
            <w:pPr>
              <w:snapToGrid w:val="0"/>
              <w:jc w:val="both"/>
              <w:rPr>
                <w:sz w:val="20"/>
                <w:szCs w:val="20"/>
              </w:rPr>
            </w:pPr>
            <w:r>
              <w:rPr>
                <w:sz w:val="20"/>
                <w:szCs w:val="20"/>
              </w:rPr>
              <w:t>Virginia</w:t>
            </w:r>
          </w:p>
        </w:tc>
        <w:tc>
          <w:tcPr>
            <w:tcW w:w="2027" w:type="dxa"/>
            <w:shd w:val="clear" w:color="auto" w:fill="auto"/>
            <w:vAlign w:val="center"/>
          </w:tcPr>
          <w:p w:rsidR="007C1E23" w:rsidRDefault="007C1E23">
            <w:pPr>
              <w:snapToGrid w:val="0"/>
              <w:jc w:val="both"/>
              <w:rPr>
                <w:sz w:val="20"/>
                <w:szCs w:val="20"/>
              </w:rPr>
            </w:pPr>
            <w:r>
              <w:rPr>
                <w:sz w:val="20"/>
                <w:szCs w:val="20"/>
              </w:rPr>
              <w:t>VA</w:t>
            </w:r>
          </w:p>
        </w:tc>
      </w:tr>
      <w:tr w:rsidR="007C1E23">
        <w:tc>
          <w:tcPr>
            <w:tcW w:w="2026" w:type="dxa"/>
            <w:shd w:val="clear" w:color="auto" w:fill="auto"/>
            <w:vAlign w:val="center"/>
          </w:tcPr>
          <w:p w:rsidR="007C1E23" w:rsidRDefault="007C1E23">
            <w:pPr>
              <w:snapToGrid w:val="0"/>
              <w:jc w:val="both"/>
              <w:rPr>
                <w:sz w:val="20"/>
                <w:szCs w:val="20"/>
              </w:rPr>
            </w:pPr>
            <w:r>
              <w:rPr>
                <w:sz w:val="20"/>
                <w:szCs w:val="20"/>
              </w:rPr>
              <w:t>Maine</w:t>
            </w:r>
          </w:p>
        </w:tc>
        <w:tc>
          <w:tcPr>
            <w:tcW w:w="2026" w:type="dxa"/>
            <w:shd w:val="clear" w:color="auto" w:fill="auto"/>
            <w:vAlign w:val="center"/>
          </w:tcPr>
          <w:p w:rsidR="007C1E23" w:rsidRDefault="007C1E23">
            <w:pPr>
              <w:snapToGrid w:val="0"/>
              <w:jc w:val="both"/>
              <w:rPr>
                <w:sz w:val="20"/>
                <w:szCs w:val="20"/>
              </w:rPr>
            </w:pPr>
            <w:r>
              <w:rPr>
                <w:sz w:val="20"/>
                <w:szCs w:val="20"/>
              </w:rPr>
              <w:t>ME</w:t>
            </w:r>
          </w:p>
        </w:tc>
        <w:tc>
          <w:tcPr>
            <w:tcW w:w="2027" w:type="dxa"/>
            <w:shd w:val="clear" w:color="auto" w:fill="auto"/>
            <w:vAlign w:val="center"/>
          </w:tcPr>
          <w:p w:rsidR="007C1E23" w:rsidRDefault="007C1E23">
            <w:pPr>
              <w:snapToGrid w:val="0"/>
              <w:jc w:val="both"/>
              <w:rPr>
                <w:sz w:val="20"/>
                <w:szCs w:val="20"/>
              </w:rPr>
            </w:pPr>
            <w:r>
              <w:rPr>
                <w:sz w:val="20"/>
                <w:szCs w:val="20"/>
              </w:rPr>
              <w:t>Virgin Islands</w:t>
            </w:r>
          </w:p>
        </w:tc>
        <w:tc>
          <w:tcPr>
            <w:tcW w:w="2027" w:type="dxa"/>
            <w:shd w:val="clear" w:color="auto" w:fill="auto"/>
            <w:vAlign w:val="center"/>
          </w:tcPr>
          <w:p w:rsidR="007C1E23" w:rsidRDefault="007C1E23">
            <w:pPr>
              <w:snapToGrid w:val="0"/>
              <w:jc w:val="both"/>
              <w:rPr>
                <w:sz w:val="20"/>
                <w:szCs w:val="20"/>
              </w:rPr>
            </w:pPr>
            <w:r>
              <w:rPr>
                <w:sz w:val="20"/>
                <w:szCs w:val="20"/>
              </w:rPr>
              <w:t>VI</w:t>
            </w:r>
          </w:p>
        </w:tc>
      </w:tr>
      <w:tr w:rsidR="007C1E23">
        <w:tc>
          <w:tcPr>
            <w:tcW w:w="2026" w:type="dxa"/>
            <w:shd w:val="clear" w:color="auto" w:fill="auto"/>
            <w:vAlign w:val="center"/>
          </w:tcPr>
          <w:p w:rsidR="007C1E23" w:rsidRDefault="007C1E23">
            <w:pPr>
              <w:snapToGrid w:val="0"/>
              <w:jc w:val="both"/>
              <w:rPr>
                <w:sz w:val="20"/>
                <w:szCs w:val="20"/>
              </w:rPr>
            </w:pPr>
            <w:r>
              <w:rPr>
                <w:sz w:val="20"/>
                <w:szCs w:val="20"/>
              </w:rPr>
              <w:t>Maryland</w:t>
            </w:r>
          </w:p>
        </w:tc>
        <w:tc>
          <w:tcPr>
            <w:tcW w:w="2026" w:type="dxa"/>
            <w:shd w:val="clear" w:color="auto" w:fill="auto"/>
            <w:vAlign w:val="center"/>
          </w:tcPr>
          <w:p w:rsidR="007C1E23" w:rsidRDefault="007C1E23">
            <w:pPr>
              <w:snapToGrid w:val="0"/>
              <w:jc w:val="both"/>
              <w:rPr>
                <w:sz w:val="20"/>
                <w:szCs w:val="20"/>
              </w:rPr>
            </w:pPr>
            <w:r>
              <w:rPr>
                <w:sz w:val="20"/>
                <w:szCs w:val="20"/>
              </w:rPr>
              <w:t>MD</w:t>
            </w:r>
          </w:p>
        </w:tc>
        <w:tc>
          <w:tcPr>
            <w:tcW w:w="2027" w:type="dxa"/>
            <w:shd w:val="clear" w:color="auto" w:fill="auto"/>
            <w:vAlign w:val="center"/>
          </w:tcPr>
          <w:p w:rsidR="007C1E23" w:rsidRDefault="007C1E23">
            <w:pPr>
              <w:snapToGrid w:val="0"/>
              <w:jc w:val="both"/>
              <w:rPr>
                <w:sz w:val="20"/>
                <w:szCs w:val="20"/>
              </w:rPr>
            </w:pPr>
            <w:r>
              <w:rPr>
                <w:sz w:val="20"/>
                <w:szCs w:val="20"/>
              </w:rPr>
              <w:t>Washington</w:t>
            </w:r>
          </w:p>
        </w:tc>
        <w:tc>
          <w:tcPr>
            <w:tcW w:w="2027" w:type="dxa"/>
            <w:shd w:val="clear" w:color="auto" w:fill="auto"/>
            <w:vAlign w:val="center"/>
          </w:tcPr>
          <w:p w:rsidR="007C1E23" w:rsidRDefault="007C1E23">
            <w:pPr>
              <w:snapToGrid w:val="0"/>
              <w:jc w:val="both"/>
              <w:rPr>
                <w:sz w:val="20"/>
                <w:szCs w:val="20"/>
              </w:rPr>
            </w:pPr>
            <w:r>
              <w:rPr>
                <w:sz w:val="20"/>
                <w:szCs w:val="20"/>
              </w:rPr>
              <w:t>WA</w:t>
            </w:r>
          </w:p>
        </w:tc>
      </w:tr>
      <w:tr w:rsidR="007C1E23">
        <w:tc>
          <w:tcPr>
            <w:tcW w:w="2026" w:type="dxa"/>
            <w:shd w:val="clear" w:color="auto" w:fill="auto"/>
            <w:vAlign w:val="center"/>
          </w:tcPr>
          <w:p w:rsidR="007C1E23" w:rsidRDefault="007C1E23">
            <w:pPr>
              <w:snapToGrid w:val="0"/>
              <w:jc w:val="both"/>
              <w:rPr>
                <w:sz w:val="20"/>
                <w:szCs w:val="20"/>
              </w:rPr>
            </w:pPr>
            <w:r>
              <w:rPr>
                <w:sz w:val="20"/>
                <w:szCs w:val="20"/>
              </w:rPr>
              <w:t>Massachusetts</w:t>
            </w:r>
          </w:p>
        </w:tc>
        <w:tc>
          <w:tcPr>
            <w:tcW w:w="2026" w:type="dxa"/>
            <w:shd w:val="clear" w:color="auto" w:fill="auto"/>
            <w:vAlign w:val="center"/>
          </w:tcPr>
          <w:p w:rsidR="007C1E23" w:rsidRDefault="007C1E23">
            <w:pPr>
              <w:snapToGrid w:val="0"/>
              <w:jc w:val="both"/>
              <w:rPr>
                <w:sz w:val="20"/>
                <w:szCs w:val="20"/>
              </w:rPr>
            </w:pPr>
            <w:r>
              <w:rPr>
                <w:sz w:val="20"/>
                <w:szCs w:val="20"/>
              </w:rPr>
              <w:t>MA</w:t>
            </w:r>
          </w:p>
        </w:tc>
        <w:tc>
          <w:tcPr>
            <w:tcW w:w="2027" w:type="dxa"/>
            <w:shd w:val="clear" w:color="auto" w:fill="auto"/>
            <w:vAlign w:val="center"/>
          </w:tcPr>
          <w:p w:rsidR="007C1E23" w:rsidRDefault="007C1E23">
            <w:pPr>
              <w:snapToGrid w:val="0"/>
              <w:jc w:val="both"/>
              <w:rPr>
                <w:sz w:val="20"/>
                <w:szCs w:val="20"/>
              </w:rPr>
            </w:pPr>
            <w:r>
              <w:rPr>
                <w:sz w:val="20"/>
                <w:szCs w:val="20"/>
              </w:rPr>
              <w:t>West Virginia</w:t>
            </w:r>
          </w:p>
        </w:tc>
        <w:tc>
          <w:tcPr>
            <w:tcW w:w="2027" w:type="dxa"/>
            <w:shd w:val="clear" w:color="auto" w:fill="auto"/>
            <w:vAlign w:val="center"/>
          </w:tcPr>
          <w:p w:rsidR="007C1E23" w:rsidRDefault="007C1E23">
            <w:pPr>
              <w:snapToGrid w:val="0"/>
              <w:jc w:val="both"/>
              <w:rPr>
                <w:sz w:val="20"/>
                <w:szCs w:val="20"/>
              </w:rPr>
            </w:pPr>
            <w:r>
              <w:rPr>
                <w:sz w:val="20"/>
                <w:szCs w:val="20"/>
              </w:rPr>
              <w:t>WV</w:t>
            </w:r>
          </w:p>
        </w:tc>
      </w:tr>
      <w:tr w:rsidR="007C1E23">
        <w:tc>
          <w:tcPr>
            <w:tcW w:w="2026" w:type="dxa"/>
            <w:shd w:val="clear" w:color="auto" w:fill="auto"/>
            <w:vAlign w:val="center"/>
          </w:tcPr>
          <w:p w:rsidR="007C1E23" w:rsidRDefault="007C1E23">
            <w:pPr>
              <w:snapToGrid w:val="0"/>
              <w:jc w:val="both"/>
              <w:rPr>
                <w:sz w:val="20"/>
                <w:szCs w:val="20"/>
              </w:rPr>
            </w:pPr>
            <w:r>
              <w:rPr>
                <w:sz w:val="20"/>
                <w:szCs w:val="20"/>
              </w:rPr>
              <w:t>Michigan</w:t>
            </w:r>
          </w:p>
        </w:tc>
        <w:tc>
          <w:tcPr>
            <w:tcW w:w="2026" w:type="dxa"/>
            <w:shd w:val="clear" w:color="auto" w:fill="auto"/>
            <w:vAlign w:val="center"/>
          </w:tcPr>
          <w:p w:rsidR="007C1E23" w:rsidRDefault="007C1E23">
            <w:pPr>
              <w:snapToGrid w:val="0"/>
              <w:jc w:val="both"/>
              <w:rPr>
                <w:sz w:val="20"/>
                <w:szCs w:val="20"/>
              </w:rPr>
            </w:pPr>
            <w:r>
              <w:rPr>
                <w:sz w:val="20"/>
                <w:szCs w:val="20"/>
              </w:rPr>
              <w:t>MI</w:t>
            </w:r>
          </w:p>
        </w:tc>
        <w:tc>
          <w:tcPr>
            <w:tcW w:w="2027" w:type="dxa"/>
            <w:shd w:val="clear" w:color="auto" w:fill="auto"/>
            <w:vAlign w:val="center"/>
          </w:tcPr>
          <w:p w:rsidR="007C1E23" w:rsidRDefault="007C1E23">
            <w:pPr>
              <w:snapToGrid w:val="0"/>
              <w:jc w:val="both"/>
              <w:rPr>
                <w:sz w:val="20"/>
                <w:szCs w:val="20"/>
              </w:rPr>
            </w:pPr>
            <w:r>
              <w:rPr>
                <w:sz w:val="20"/>
                <w:szCs w:val="20"/>
              </w:rPr>
              <w:t>Wisconsin</w:t>
            </w:r>
          </w:p>
        </w:tc>
        <w:tc>
          <w:tcPr>
            <w:tcW w:w="2027" w:type="dxa"/>
            <w:shd w:val="clear" w:color="auto" w:fill="auto"/>
            <w:vAlign w:val="center"/>
          </w:tcPr>
          <w:p w:rsidR="007C1E23" w:rsidRDefault="007C1E23">
            <w:pPr>
              <w:snapToGrid w:val="0"/>
              <w:jc w:val="both"/>
              <w:rPr>
                <w:sz w:val="20"/>
                <w:szCs w:val="20"/>
              </w:rPr>
            </w:pPr>
            <w:r>
              <w:rPr>
                <w:sz w:val="20"/>
                <w:szCs w:val="20"/>
              </w:rPr>
              <w:t>WI</w:t>
            </w:r>
          </w:p>
        </w:tc>
      </w:tr>
      <w:tr w:rsidR="007C1E23">
        <w:tc>
          <w:tcPr>
            <w:tcW w:w="2026" w:type="dxa"/>
            <w:shd w:val="clear" w:color="auto" w:fill="auto"/>
            <w:vAlign w:val="center"/>
          </w:tcPr>
          <w:p w:rsidR="007C1E23" w:rsidRDefault="007C1E23">
            <w:pPr>
              <w:snapToGrid w:val="0"/>
              <w:jc w:val="both"/>
              <w:rPr>
                <w:sz w:val="20"/>
                <w:szCs w:val="20"/>
              </w:rPr>
            </w:pPr>
            <w:r>
              <w:rPr>
                <w:sz w:val="20"/>
                <w:szCs w:val="20"/>
              </w:rPr>
              <w:t>Minnesota</w:t>
            </w:r>
          </w:p>
        </w:tc>
        <w:tc>
          <w:tcPr>
            <w:tcW w:w="2026" w:type="dxa"/>
            <w:shd w:val="clear" w:color="auto" w:fill="auto"/>
            <w:vAlign w:val="center"/>
          </w:tcPr>
          <w:p w:rsidR="007C1E23" w:rsidRDefault="007C1E23">
            <w:pPr>
              <w:snapToGrid w:val="0"/>
              <w:jc w:val="both"/>
              <w:rPr>
                <w:sz w:val="20"/>
                <w:szCs w:val="20"/>
              </w:rPr>
            </w:pPr>
            <w:r>
              <w:rPr>
                <w:sz w:val="20"/>
                <w:szCs w:val="20"/>
              </w:rPr>
              <w:t>MN</w:t>
            </w:r>
          </w:p>
        </w:tc>
        <w:tc>
          <w:tcPr>
            <w:tcW w:w="2027" w:type="dxa"/>
            <w:shd w:val="clear" w:color="auto" w:fill="auto"/>
            <w:vAlign w:val="center"/>
          </w:tcPr>
          <w:p w:rsidR="007C1E23" w:rsidRDefault="007C1E23">
            <w:pPr>
              <w:snapToGrid w:val="0"/>
              <w:jc w:val="both"/>
              <w:rPr>
                <w:sz w:val="20"/>
                <w:szCs w:val="20"/>
              </w:rPr>
            </w:pPr>
            <w:r>
              <w:rPr>
                <w:sz w:val="20"/>
                <w:szCs w:val="20"/>
              </w:rPr>
              <w:t>Wyoming</w:t>
            </w:r>
          </w:p>
        </w:tc>
        <w:tc>
          <w:tcPr>
            <w:tcW w:w="2027" w:type="dxa"/>
            <w:shd w:val="clear" w:color="auto" w:fill="auto"/>
            <w:vAlign w:val="center"/>
          </w:tcPr>
          <w:p w:rsidR="007C1E23" w:rsidRDefault="007C1E23">
            <w:pPr>
              <w:snapToGrid w:val="0"/>
              <w:jc w:val="both"/>
              <w:rPr>
                <w:sz w:val="20"/>
                <w:szCs w:val="20"/>
              </w:rPr>
            </w:pPr>
            <w:r>
              <w:rPr>
                <w:sz w:val="20"/>
                <w:szCs w:val="20"/>
              </w:rPr>
              <w:t>WY</w:t>
            </w:r>
          </w:p>
        </w:tc>
      </w:tr>
      <w:tr w:rsidR="007C1E23">
        <w:tc>
          <w:tcPr>
            <w:tcW w:w="2026" w:type="dxa"/>
            <w:tcBorders>
              <w:bottom w:val="single" w:sz="8" w:space="0" w:color="000000"/>
            </w:tcBorders>
            <w:shd w:val="clear" w:color="auto" w:fill="auto"/>
            <w:vAlign w:val="center"/>
          </w:tcPr>
          <w:p w:rsidR="007C1E23" w:rsidRDefault="007C1E23">
            <w:pPr>
              <w:snapToGrid w:val="0"/>
              <w:jc w:val="both"/>
              <w:rPr>
                <w:sz w:val="20"/>
                <w:szCs w:val="20"/>
              </w:rPr>
            </w:pPr>
            <w:r>
              <w:rPr>
                <w:sz w:val="20"/>
                <w:szCs w:val="20"/>
              </w:rPr>
              <w:t>Mississippi</w:t>
            </w:r>
          </w:p>
        </w:tc>
        <w:tc>
          <w:tcPr>
            <w:tcW w:w="2026" w:type="dxa"/>
            <w:tcBorders>
              <w:bottom w:val="single" w:sz="8" w:space="0" w:color="000000"/>
            </w:tcBorders>
            <w:shd w:val="clear" w:color="auto" w:fill="auto"/>
          </w:tcPr>
          <w:p w:rsidR="007C1E23" w:rsidRDefault="007C1E23">
            <w:pPr>
              <w:snapToGrid w:val="0"/>
              <w:jc w:val="both"/>
              <w:rPr>
                <w:sz w:val="20"/>
                <w:szCs w:val="20"/>
              </w:rPr>
            </w:pPr>
            <w:r>
              <w:rPr>
                <w:sz w:val="20"/>
                <w:szCs w:val="20"/>
              </w:rPr>
              <w:t>MS</w:t>
            </w:r>
          </w:p>
        </w:tc>
        <w:tc>
          <w:tcPr>
            <w:tcW w:w="2027" w:type="dxa"/>
            <w:tcBorders>
              <w:bottom w:val="single" w:sz="8" w:space="0" w:color="000000"/>
            </w:tcBorders>
            <w:shd w:val="clear" w:color="auto" w:fill="auto"/>
            <w:vAlign w:val="center"/>
          </w:tcPr>
          <w:p w:rsidR="007C1E23" w:rsidRDefault="007C1E23">
            <w:pPr>
              <w:snapToGrid w:val="0"/>
              <w:jc w:val="both"/>
              <w:rPr>
                <w:sz w:val="20"/>
                <w:szCs w:val="20"/>
              </w:rPr>
            </w:pPr>
          </w:p>
        </w:tc>
        <w:tc>
          <w:tcPr>
            <w:tcW w:w="2027" w:type="dxa"/>
            <w:tcBorders>
              <w:bottom w:val="single" w:sz="8" w:space="0" w:color="000000"/>
            </w:tcBorders>
            <w:shd w:val="clear" w:color="auto" w:fill="auto"/>
            <w:vAlign w:val="center"/>
          </w:tcPr>
          <w:p w:rsidR="007C1E23" w:rsidRDefault="007C1E23">
            <w:pPr>
              <w:snapToGrid w:val="0"/>
              <w:jc w:val="both"/>
              <w:rPr>
                <w:sz w:val="20"/>
                <w:szCs w:val="20"/>
              </w:rPr>
            </w:pPr>
          </w:p>
        </w:tc>
      </w:tr>
    </w:tbl>
    <w:p w:rsidR="007C1E23" w:rsidRPr="0078229C" w:rsidRDefault="007C1E23">
      <w:pPr>
        <w:pStyle w:val="2"/>
        <w:spacing w:line="240" w:lineRule="auto"/>
        <w:rPr>
          <w:rFonts w:eastAsia="新細明體"/>
          <w:lang w:eastAsia="zh-TW"/>
        </w:rPr>
      </w:pPr>
    </w:p>
    <w:p w:rsidR="007C1E23" w:rsidRDefault="007C1E23">
      <w:pPr>
        <w:pStyle w:val="Web"/>
        <w:widowControl w:val="0"/>
        <w:spacing w:before="180" w:after="0"/>
        <w:ind w:left="560" w:hanging="560"/>
        <w:jc w:val="both"/>
        <w:rPr>
          <w:rFonts w:ascii="Times New Roman" w:eastAsia="新細明體" w:hAnsi="Times New Roman"/>
          <w:b/>
          <w:bCs/>
        </w:rPr>
      </w:pPr>
      <w:r>
        <w:rPr>
          <w:rFonts w:ascii="Times New Roman" w:eastAsia="新細明體" w:hAnsi="Times New Roman"/>
          <w:b/>
          <w:bCs/>
        </w:rPr>
        <w:t>肆、圖表製作</w:t>
      </w:r>
    </w:p>
    <w:p w:rsidR="00627067" w:rsidRDefault="007C1E23" w:rsidP="00627067">
      <w:pPr>
        <w:ind w:firstLine="456"/>
        <w:jc w:val="both"/>
        <w:rPr>
          <w:sz w:val="20"/>
          <w:szCs w:val="20"/>
          <w:lang w:eastAsia="zh-TW"/>
        </w:rPr>
      </w:pPr>
      <w:r>
        <w:rPr>
          <w:sz w:val="20"/>
          <w:szCs w:val="20"/>
        </w:rPr>
        <w:t>在中文口語，先圖後表極為自然，但在</w:t>
      </w:r>
      <w:r>
        <w:rPr>
          <w:sz w:val="20"/>
          <w:szCs w:val="20"/>
        </w:rPr>
        <w:t>APA</w:t>
      </w:r>
      <w:r>
        <w:rPr>
          <w:sz w:val="20"/>
          <w:szCs w:val="20"/>
        </w:rPr>
        <w:t>格式中，由於研究論文或報告表多於圖，因此目次之後，先表次再圖次。</w:t>
      </w:r>
    </w:p>
    <w:p w:rsidR="007C1E23" w:rsidRDefault="00627067" w:rsidP="00627067">
      <w:pPr>
        <w:jc w:val="both"/>
        <w:rPr>
          <w:sz w:val="20"/>
          <w:szCs w:val="20"/>
        </w:rPr>
      </w:pPr>
      <w:r>
        <w:rPr>
          <w:rFonts w:hint="eastAsia"/>
          <w:sz w:val="20"/>
          <w:szCs w:val="20"/>
          <w:lang w:eastAsia="zh-TW"/>
        </w:rPr>
        <w:t xml:space="preserve">  </w:t>
      </w:r>
      <w:r w:rsidR="007C1E23">
        <w:rPr>
          <w:sz w:val="20"/>
          <w:szCs w:val="20"/>
        </w:rPr>
        <w:t>一、表格的製作</w:t>
      </w:r>
    </w:p>
    <w:p w:rsidR="007C1E23" w:rsidRDefault="007C1E23">
      <w:pPr>
        <w:ind w:firstLine="456"/>
        <w:jc w:val="both"/>
        <w:rPr>
          <w:sz w:val="20"/>
          <w:szCs w:val="20"/>
        </w:rPr>
      </w:pPr>
      <w:r>
        <w:rPr>
          <w:sz w:val="20"/>
          <w:szCs w:val="20"/>
        </w:rPr>
        <w:t>資料繪製成表格，一方面可以節省空間，另一方面可方便資料的比較，所以太簡單的資料無需繪製成表格。繪製表格時，應把握下列原則，</w:t>
      </w:r>
      <w:r>
        <w:rPr>
          <w:sz w:val="20"/>
          <w:szCs w:val="20"/>
        </w:rPr>
        <w:t xml:space="preserve">(1) </w:t>
      </w:r>
      <w:r>
        <w:rPr>
          <w:sz w:val="20"/>
          <w:szCs w:val="20"/>
        </w:rPr>
        <w:t>呈現在表格中的資料，更能顯現某種一致趨勢或特殊事例，</w:t>
      </w:r>
      <w:r>
        <w:rPr>
          <w:sz w:val="20"/>
          <w:szCs w:val="20"/>
        </w:rPr>
        <w:t xml:space="preserve">(2) </w:t>
      </w:r>
      <w:r>
        <w:rPr>
          <w:sz w:val="20"/>
          <w:szCs w:val="20"/>
        </w:rPr>
        <w:t>必須進行比較的資料，以上下對照而非左右對照方式呈報，</w:t>
      </w:r>
      <w:r>
        <w:rPr>
          <w:sz w:val="20"/>
          <w:szCs w:val="20"/>
        </w:rPr>
        <w:t xml:space="preserve">(3) </w:t>
      </w:r>
      <w:r>
        <w:rPr>
          <w:sz w:val="20"/>
          <w:szCs w:val="20"/>
        </w:rPr>
        <w:t>表格的安排，能使讀者易於掌握重要的資料（請參閱該手冊，第</w:t>
      </w:r>
      <w:r>
        <w:rPr>
          <w:sz w:val="20"/>
          <w:szCs w:val="20"/>
        </w:rPr>
        <w:t>147-176</w:t>
      </w:r>
      <w:r>
        <w:rPr>
          <w:sz w:val="20"/>
          <w:szCs w:val="20"/>
        </w:rPr>
        <w:t>頁），</w:t>
      </w:r>
      <w:r>
        <w:rPr>
          <w:sz w:val="20"/>
          <w:szCs w:val="20"/>
        </w:rPr>
        <w:t>(4)</w:t>
      </w:r>
      <w:r>
        <w:rPr>
          <w:sz w:val="20"/>
          <w:szCs w:val="20"/>
        </w:rPr>
        <w:t>且通常文字解釋先於圖表，</w:t>
      </w:r>
      <w:r>
        <w:rPr>
          <w:sz w:val="20"/>
          <w:szCs w:val="20"/>
        </w:rPr>
        <w:t>(5)APA</w:t>
      </w:r>
      <w:r>
        <w:rPr>
          <w:sz w:val="20"/>
          <w:szCs w:val="20"/>
        </w:rPr>
        <w:t>格式因供期刊論文之用，通常在表格內不畫縱向直線，但為求美觀，一般學位論文也可畫縱向直線。</w:t>
      </w:r>
      <w:r>
        <w:rPr>
          <w:sz w:val="20"/>
          <w:szCs w:val="20"/>
        </w:rPr>
        <w:t xml:space="preserve">  </w:t>
      </w:r>
    </w:p>
    <w:p w:rsidR="007C1E23" w:rsidRDefault="007C1E23">
      <w:pPr>
        <w:ind w:firstLine="456"/>
        <w:jc w:val="both"/>
        <w:rPr>
          <w:sz w:val="20"/>
          <w:szCs w:val="20"/>
        </w:rPr>
      </w:pPr>
      <w:r>
        <w:rPr>
          <w:sz w:val="20"/>
          <w:szCs w:val="20"/>
        </w:rPr>
        <w:t>不論是統計數據或質性資料的歸納，表格結構均包括：標題、內容、以及註記三個部份，格式如下：</w:t>
      </w:r>
    </w:p>
    <w:p w:rsidR="007C1E23" w:rsidRDefault="0078229C" w:rsidP="0078229C">
      <w:pPr>
        <w:pStyle w:val="11"/>
        <w:spacing w:line="240" w:lineRule="auto"/>
        <w:ind w:left="327" w:firstLine="0"/>
        <w:rPr>
          <w:rFonts w:eastAsia="新細明體"/>
          <w:sz w:val="20"/>
          <w:szCs w:val="20"/>
          <w:lang w:eastAsia="zh-TW"/>
        </w:rPr>
      </w:pPr>
      <w:r>
        <w:rPr>
          <w:rFonts w:eastAsia="新細明體" w:hint="eastAsia"/>
          <w:sz w:val="20"/>
          <w:szCs w:val="20"/>
          <w:lang w:eastAsia="zh-TW"/>
        </w:rPr>
        <w:t>（一）</w:t>
      </w:r>
      <w:r w:rsidR="007C1E23">
        <w:rPr>
          <w:rFonts w:eastAsia="新細明體"/>
          <w:sz w:val="20"/>
          <w:szCs w:val="20"/>
        </w:rPr>
        <w:t>中文表格標題的格式：</w:t>
      </w:r>
    </w:p>
    <w:p w:rsidR="007C1E23" w:rsidRDefault="0078229C">
      <w:pPr>
        <w:pStyle w:val="12"/>
        <w:spacing w:line="240" w:lineRule="auto"/>
        <w:ind w:left="928" w:hanging="208"/>
        <w:rPr>
          <w:rFonts w:eastAsia="新細明體"/>
          <w:sz w:val="20"/>
          <w:szCs w:val="20"/>
        </w:rPr>
      </w:pPr>
      <w:r>
        <w:rPr>
          <w:rFonts w:eastAsia="新細明體" w:hint="eastAsia"/>
          <w:sz w:val="20"/>
          <w:szCs w:val="20"/>
          <w:lang w:eastAsia="zh-TW"/>
        </w:rPr>
        <w:t xml:space="preserve">　</w:t>
      </w:r>
      <w:r w:rsidR="007C1E23">
        <w:rPr>
          <w:rFonts w:eastAsia="新細明體"/>
          <w:sz w:val="20"/>
          <w:szCs w:val="20"/>
        </w:rPr>
        <w:t>表</w:t>
      </w:r>
      <w:r w:rsidR="007C1E23">
        <w:rPr>
          <w:rFonts w:eastAsia="新細明體"/>
          <w:sz w:val="20"/>
          <w:szCs w:val="20"/>
        </w:rPr>
        <w:t xml:space="preserve">1 </w:t>
      </w:r>
      <w:r w:rsidR="007C1E23">
        <w:rPr>
          <w:rFonts w:eastAsia="新細明體"/>
          <w:bCs/>
          <w:sz w:val="20"/>
          <w:szCs w:val="20"/>
        </w:rPr>
        <w:t>標題</w:t>
      </w:r>
      <w:r w:rsidR="007C1E23">
        <w:rPr>
          <w:rFonts w:eastAsia="新細明體"/>
          <w:sz w:val="20"/>
          <w:szCs w:val="20"/>
        </w:rPr>
        <w:t xml:space="preserve"> </w:t>
      </w:r>
      <w:r w:rsidR="007C1E23">
        <w:rPr>
          <w:rFonts w:eastAsia="新細明體"/>
          <w:sz w:val="20"/>
          <w:szCs w:val="20"/>
        </w:rPr>
        <w:t>或</w:t>
      </w:r>
      <w:r w:rsidR="007C1E23">
        <w:rPr>
          <w:rFonts w:eastAsia="新細明體"/>
          <w:sz w:val="20"/>
          <w:szCs w:val="20"/>
        </w:rPr>
        <w:t xml:space="preserve"> </w:t>
      </w:r>
      <w:r w:rsidR="007C1E23">
        <w:rPr>
          <w:rFonts w:eastAsia="新細明體"/>
          <w:sz w:val="20"/>
          <w:szCs w:val="20"/>
        </w:rPr>
        <w:t>表</w:t>
      </w:r>
      <w:r w:rsidR="007C1E23">
        <w:rPr>
          <w:rFonts w:eastAsia="新細明體"/>
          <w:sz w:val="20"/>
          <w:szCs w:val="20"/>
        </w:rPr>
        <w:t xml:space="preserve">1-1 </w:t>
      </w:r>
      <w:r w:rsidR="007C1E23">
        <w:rPr>
          <w:rFonts w:eastAsia="新細明體"/>
          <w:bCs/>
          <w:sz w:val="20"/>
          <w:szCs w:val="20"/>
        </w:rPr>
        <w:t>標題</w:t>
      </w:r>
      <w:r w:rsidR="007C1E23">
        <w:rPr>
          <w:rFonts w:eastAsia="新細明體"/>
          <w:sz w:val="20"/>
          <w:szCs w:val="20"/>
        </w:rPr>
        <w:t>，</w:t>
      </w:r>
      <w:r w:rsidR="007C1E23">
        <w:rPr>
          <w:rFonts w:eastAsia="新細明體"/>
          <w:sz w:val="20"/>
          <w:szCs w:val="20"/>
        </w:rPr>
        <w:t>…</w:t>
      </w:r>
      <w:r w:rsidR="007C1E23">
        <w:rPr>
          <w:rFonts w:eastAsia="新細明體"/>
          <w:sz w:val="20"/>
          <w:szCs w:val="20"/>
        </w:rPr>
        <w:t>等。標題置於表格之上（靠左對齊）。</w:t>
      </w:r>
    </w:p>
    <w:p w:rsidR="007C1E23" w:rsidRDefault="0078229C">
      <w:pPr>
        <w:pStyle w:val="12"/>
        <w:spacing w:line="240" w:lineRule="auto"/>
        <w:ind w:left="928" w:hanging="208"/>
        <w:rPr>
          <w:rFonts w:eastAsia="新細明體"/>
          <w:bCs/>
          <w:sz w:val="20"/>
          <w:szCs w:val="20"/>
        </w:rPr>
      </w:pPr>
      <w:r>
        <w:rPr>
          <w:rFonts w:eastAsia="新細明體" w:hint="eastAsia"/>
          <w:sz w:val="20"/>
          <w:szCs w:val="20"/>
          <w:lang w:eastAsia="zh-TW"/>
        </w:rPr>
        <w:t xml:space="preserve">　</w:t>
      </w:r>
      <w:r w:rsidR="007C1E23">
        <w:rPr>
          <w:rFonts w:eastAsia="新細明體"/>
          <w:sz w:val="20"/>
          <w:szCs w:val="20"/>
        </w:rPr>
        <w:t>例</w:t>
      </w:r>
      <w:r w:rsidR="007C1E23">
        <w:rPr>
          <w:rFonts w:eastAsia="新細明體"/>
          <w:sz w:val="20"/>
          <w:szCs w:val="20"/>
        </w:rPr>
        <w:t xml:space="preserve">    </w:t>
      </w:r>
      <w:r w:rsidR="007C1E23">
        <w:rPr>
          <w:rFonts w:eastAsia="新細明體"/>
          <w:sz w:val="20"/>
          <w:szCs w:val="20"/>
        </w:rPr>
        <w:t>如：表</w:t>
      </w:r>
      <w:r w:rsidR="007C1E23">
        <w:rPr>
          <w:rFonts w:eastAsia="新細明體"/>
          <w:sz w:val="20"/>
          <w:szCs w:val="20"/>
        </w:rPr>
        <w:t xml:space="preserve">1-1 </w:t>
      </w:r>
      <w:r w:rsidR="007C1E23">
        <w:rPr>
          <w:rFonts w:eastAsia="新細明體"/>
          <w:bCs/>
          <w:sz w:val="20"/>
          <w:szCs w:val="20"/>
        </w:rPr>
        <w:t>國小教師對於九年一貫課程認同情形</w:t>
      </w:r>
    </w:p>
    <w:p w:rsidR="007C1E23" w:rsidRDefault="0078229C" w:rsidP="0078229C">
      <w:pPr>
        <w:pStyle w:val="11"/>
        <w:spacing w:line="240" w:lineRule="auto"/>
        <w:ind w:left="0" w:firstLine="0"/>
        <w:rPr>
          <w:rFonts w:eastAsia="新細明體"/>
          <w:sz w:val="20"/>
          <w:szCs w:val="20"/>
        </w:rPr>
      </w:pPr>
      <w:r>
        <w:rPr>
          <w:rFonts w:eastAsia="新細明體" w:hint="eastAsia"/>
          <w:sz w:val="20"/>
          <w:szCs w:val="20"/>
          <w:lang w:eastAsia="zh-TW"/>
        </w:rPr>
        <w:t xml:space="preserve">　</w:t>
      </w:r>
      <w:r>
        <w:rPr>
          <w:rFonts w:eastAsia="新細明體" w:hint="eastAsia"/>
          <w:sz w:val="20"/>
          <w:szCs w:val="20"/>
          <w:lang w:eastAsia="zh-TW"/>
        </w:rPr>
        <w:t xml:space="preserve"> </w:t>
      </w:r>
      <w:r>
        <w:rPr>
          <w:rFonts w:eastAsia="新細明體" w:hint="eastAsia"/>
          <w:sz w:val="20"/>
          <w:szCs w:val="20"/>
          <w:lang w:eastAsia="zh-TW"/>
        </w:rPr>
        <w:t>（二）</w:t>
      </w:r>
      <w:r w:rsidR="007C1E23">
        <w:rPr>
          <w:rFonts w:eastAsia="新細明體"/>
          <w:sz w:val="20"/>
          <w:szCs w:val="20"/>
        </w:rPr>
        <w:t>英文表格標題的格式：</w:t>
      </w:r>
    </w:p>
    <w:p w:rsidR="007C1E23" w:rsidRDefault="0078229C">
      <w:pPr>
        <w:pStyle w:val="12"/>
        <w:spacing w:line="240" w:lineRule="auto"/>
        <w:ind w:left="928" w:hanging="208"/>
        <w:rPr>
          <w:rFonts w:eastAsia="新細明體"/>
          <w:sz w:val="20"/>
          <w:szCs w:val="20"/>
        </w:rPr>
      </w:pPr>
      <w:r>
        <w:rPr>
          <w:rFonts w:eastAsia="新細明體" w:hint="eastAsia"/>
          <w:sz w:val="20"/>
          <w:szCs w:val="20"/>
          <w:lang w:eastAsia="zh-TW"/>
        </w:rPr>
        <w:t xml:space="preserve">　</w:t>
      </w:r>
      <w:r w:rsidR="007C1E23">
        <w:rPr>
          <w:rFonts w:eastAsia="新細明體"/>
          <w:sz w:val="20"/>
          <w:szCs w:val="20"/>
        </w:rPr>
        <w:t xml:space="preserve">Table 1. </w:t>
      </w:r>
      <w:r w:rsidR="007C1E23">
        <w:rPr>
          <w:rFonts w:eastAsia="新細明體"/>
          <w:i/>
          <w:sz w:val="20"/>
          <w:szCs w:val="20"/>
        </w:rPr>
        <w:t xml:space="preserve">Table Title </w:t>
      </w:r>
      <w:r w:rsidR="007C1E23">
        <w:rPr>
          <w:rFonts w:eastAsia="新細明體"/>
          <w:sz w:val="20"/>
          <w:szCs w:val="20"/>
        </w:rPr>
        <w:t>或</w:t>
      </w:r>
      <w:r w:rsidR="007C1E23">
        <w:rPr>
          <w:rFonts w:eastAsia="新細明體"/>
          <w:sz w:val="20"/>
          <w:szCs w:val="20"/>
        </w:rPr>
        <w:t xml:space="preserve">Table 1.1. </w:t>
      </w:r>
      <w:r w:rsidR="007C1E23">
        <w:rPr>
          <w:rFonts w:eastAsia="新細明體"/>
          <w:i/>
          <w:sz w:val="20"/>
          <w:szCs w:val="20"/>
        </w:rPr>
        <w:t>Table Title</w:t>
      </w:r>
      <w:r w:rsidR="007C1E23">
        <w:rPr>
          <w:rFonts w:eastAsia="新細明體"/>
          <w:sz w:val="20"/>
          <w:szCs w:val="20"/>
        </w:rPr>
        <w:t>（標題置於表格之上）</w:t>
      </w:r>
    </w:p>
    <w:p w:rsidR="007C1E23" w:rsidRDefault="0078229C">
      <w:pPr>
        <w:pStyle w:val="12"/>
        <w:spacing w:line="240" w:lineRule="auto"/>
        <w:ind w:left="928" w:hanging="208"/>
        <w:rPr>
          <w:rFonts w:eastAsia="新細明體"/>
          <w:i/>
          <w:sz w:val="20"/>
          <w:szCs w:val="20"/>
        </w:rPr>
      </w:pPr>
      <w:r>
        <w:rPr>
          <w:rFonts w:eastAsia="新細明體" w:hint="eastAsia"/>
          <w:sz w:val="20"/>
          <w:szCs w:val="20"/>
          <w:lang w:eastAsia="zh-TW"/>
        </w:rPr>
        <w:lastRenderedPageBreak/>
        <w:t xml:space="preserve">　</w:t>
      </w:r>
      <w:r w:rsidR="007C1E23">
        <w:rPr>
          <w:rFonts w:eastAsia="新細明體"/>
          <w:sz w:val="20"/>
          <w:szCs w:val="20"/>
        </w:rPr>
        <w:t>例</w:t>
      </w:r>
      <w:r w:rsidR="007C1E23">
        <w:rPr>
          <w:rFonts w:eastAsia="新細明體"/>
          <w:sz w:val="20"/>
          <w:szCs w:val="20"/>
        </w:rPr>
        <w:t xml:space="preserve">    </w:t>
      </w:r>
      <w:r w:rsidR="007C1E23">
        <w:rPr>
          <w:rFonts w:eastAsia="新細明體"/>
          <w:sz w:val="20"/>
          <w:szCs w:val="20"/>
        </w:rPr>
        <w:t>如：</w:t>
      </w:r>
      <w:r w:rsidR="007C1E23">
        <w:rPr>
          <w:rFonts w:eastAsia="新細明體"/>
          <w:sz w:val="20"/>
          <w:szCs w:val="20"/>
        </w:rPr>
        <w:t xml:space="preserve">Table 1. </w:t>
      </w:r>
      <w:r w:rsidR="007C1E23">
        <w:rPr>
          <w:rFonts w:eastAsia="新細明體"/>
          <w:i/>
          <w:sz w:val="20"/>
          <w:szCs w:val="20"/>
        </w:rPr>
        <w:t>Error Rates of Older and Younger Groups</w:t>
      </w:r>
    </w:p>
    <w:p w:rsidR="007C1E23" w:rsidRDefault="00627067" w:rsidP="00627067">
      <w:pPr>
        <w:pStyle w:val="11"/>
        <w:spacing w:line="240" w:lineRule="auto"/>
        <w:ind w:left="0" w:firstLine="0"/>
        <w:rPr>
          <w:rFonts w:eastAsia="新細明體"/>
          <w:sz w:val="20"/>
          <w:szCs w:val="20"/>
        </w:rPr>
      </w:pPr>
      <w:r>
        <w:rPr>
          <w:rFonts w:eastAsia="新細明體" w:hint="eastAsia"/>
          <w:sz w:val="20"/>
          <w:szCs w:val="20"/>
          <w:lang w:eastAsia="zh-TW"/>
        </w:rPr>
        <w:t xml:space="preserve"> </w:t>
      </w:r>
      <w:r w:rsidR="0078229C">
        <w:rPr>
          <w:rFonts w:eastAsia="新細明體" w:hint="eastAsia"/>
          <w:sz w:val="20"/>
          <w:szCs w:val="20"/>
          <w:lang w:eastAsia="zh-TW"/>
        </w:rPr>
        <w:t xml:space="preserve">　（</w:t>
      </w:r>
      <w:r>
        <w:rPr>
          <w:rFonts w:eastAsia="新細明體" w:hint="eastAsia"/>
          <w:sz w:val="20"/>
          <w:szCs w:val="20"/>
          <w:lang w:eastAsia="zh-TW"/>
        </w:rPr>
        <w:t>三</w:t>
      </w:r>
      <w:r w:rsidR="0078229C">
        <w:rPr>
          <w:rFonts w:eastAsia="新細明體" w:hint="eastAsia"/>
          <w:sz w:val="20"/>
          <w:szCs w:val="20"/>
          <w:lang w:eastAsia="zh-TW"/>
        </w:rPr>
        <w:t>）</w:t>
      </w:r>
      <w:r w:rsidR="007C1E23">
        <w:rPr>
          <w:rFonts w:eastAsia="新細明體"/>
          <w:sz w:val="20"/>
          <w:szCs w:val="20"/>
        </w:rPr>
        <w:t>中英文表格內容的格式：</w:t>
      </w:r>
    </w:p>
    <w:p w:rsidR="007C1E23" w:rsidRDefault="00627067" w:rsidP="00627067">
      <w:pPr>
        <w:pStyle w:val="12"/>
        <w:spacing w:line="240" w:lineRule="auto"/>
        <w:ind w:left="0" w:firstLine="0"/>
        <w:rPr>
          <w:rFonts w:eastAsia="新細明體"/>
          <w:sz w:val="20"/>
          <w:szCs w:val="20"/>
        </w:rPr>
      </w:pPr>
      <w:r>
        <w:rPr>
          <w:rFonts w:eastAsia="新細明體" w:hint="eastAsia"/>
          <w:sz w:val="20"/>
          <w:szCs w:val="20"/>
          <w:lang w:eastAsia="zh-TW"/>
        </w:rPr>
        <w:t xml:space="preserve">     </w:t>
      </w:r>
      <w:r w:rsidR="0078229C">
        <w:rPr>
          <w:rFonts w:eastAsia="新細明體" w:hint="eastAsia"/>
          <w:sz w:val="20"/>
          <w:szCs w:val="20"/>
          <w:lang w:eastAsia="zh-TW"/>
        </w:rPr>
        <w:t xml:space="preserve">　　</w:t>
      </w:r>
      <w:r>
        <w:rPr>
          <w:rFonts w:eastAsia="新細明體" w:hint="eastAsia"/>
          <w:sz w:val="20"/>
          <w:szCs w:val="20"/>
          <w:lang w:eastAsia="zh-TW"/>
        </w:rPr>
        <w:t xml:space="preserve"> </w:t>
      </w:r>
      <w:r w:rsidR="007C1E23">
        <w:rPr>
          <w:rFonts w:eastAsia="新細明體"/>
          <w:sz w:val="20"/>
          <w:szCs w:val="20"/>
        </w:rPr>
        <w:t>1</w:t>
      </w:r>
      <w:r>
        <w:rPr>
          <w:rFonts w:eastAsia="新細明體" w:hint="eastAsia"/>
          <w:sz w:val="20"/>
          <w:szCs w:val="20"/>
          <w:lang w:eastAsia="zh-TW"/>
        </w:rPr>
        <w:t xml:space="preserve">. </w:t>
      </w:r>
      <w:r w:rsidR="007C1E23">
        <w:rPr>
          <w:rFonts w:eastAsia="新細明體"/>
          <w:sz w:val="20"/>
          <w:szCs w:val="20"/>
        </w:rPr>
        <w:t>格內如無適當的資料，以空白方式處理；</w:t>
      </w:r>
    </w:p>
    <w:p w:rsidR="007C1E23" w:rsidRDefault="00627067" w:rsidP="00627067">
      <w:pPr>
        <w:pStyle w:val="12"/>
        <w:spacing w:line="240" w:lineRule="auto"/>
        <w:ind w:left="0" w:firstLine="0"/>
        <w:rPr>
          <w:rFonts w:eastAsia="新細明體"/>
          <w:sz w:val="20"/>
          <w:szCs w:val="20"/>
        </w:rPr>
      </w:pPr>
      <w:r>
        <w:rPr>
          <w:rFonts w:eastAsia="新細明體" w:hint="eastAsia"/>
          <w:sz w:val="20"/>
          <w:szCs w:val="20"/>
          <w:lang w:eastAsia="zh-TW"/>
        </w:rPr>
        <w:t xml:space="preserve">   </w:t>
      </w:r>
      <w:r w:rsidR="0078229C">
        <w:rPr>
          <w:rFonts w:eastAsia="新細明體" w:hint="eastAsia"/>
          <w:sz w:val="20"/>
          <w:szCs w:val="20"/>
          <w:lang w:eastAsia="zh-TW"/>
        </w:rPr>
        <w:t xml:space="preserve">　　</w:t>
      </w:r>
      <w:r>
        <w:rPr>
          <w:rFonts w:eastAsia="新細明體" w:hint="eastAsia"/>
          <w:sz w:val="20"/>
          <w:szCs w:val="20"/>
          <w:lang w:eastAsia="zh-TW"/>
        </w:rPr>
        <w:t xml:space="preserve">   </w:t>
      </w:r>
      <w:r w:rsidR="007C1E23">
        <w:rPr>
          <w:rFonts w:eastAsia="新細明體"/>
          <w:sz w:val="20"/>
          <w:szCs w:val="20"/>
        </w:rPr>
        <w:t>2</w:t>
      </w:r>
      <w:r>
        <w:rPr>
          <w:rFonts w:eastAsia="新細明體" w:hint="eastAsia"/>
          <w:sz w:val="20"/>
          <w:szCs w:val="20"/>
          <w:lang w:eastAsia="zh-TW"/>
        </w:rPr>
        <w:t xml:space="preserve">. </w:t>
      </w:r>
      <w:r w:rsidR="007C1E23">
        <w:rPr>
          <w:rFonts w:eastAsia="新細明體"/>
          <w:sz w:val="20"/>
          <w:szCs w:val="20"/>
        </w:rPr>
        <w:t>格內如有資料，但無需列出，則劃上</w:t>
      </w:r>
      <w:r w:rsidR="007C1E23">
        <w:rPr>
          <w:rFonts w:eastAsia="新細明體"/>
          <w:sz w:val="20"/>
          <w:szCs w:val="20"/>
        </w:rPr>
        <w:t xml:space="preserve"> “—’’ </w:t>
      </w:r>
      <w:r w:rsidR="007C1E23">
        <w:rPr>
          <w:rFonts w:eastAsia="新細明體"/>
          <w:sz w:val="20"/>
          <w:szCs w:val="20"/>
        </w:rPr>
        <w:t>號；</w:t>
      </w:r>
    </w:p>
    <w:p w:rsidR="007C1E23" w:rsidRDefault="00627067" w:rsidP="00627067">
      <w:pPr>
        <w:pStyle w:val="12"/>
        <w:spacing w:line="240" w:lineRule="auto"/>
        <w:ind w:left="0" w:firstLine="0"/>
        <w:rPr>
          <w:rFonts w:eastAsia="新細明體"/>
          <w:sz w:val="20"/>
          <w:szCs w:val="20"/>
        </w:rPr>
      </w:pPr>
      <w:r>
        <w:rPr>
          <w:rFonts w:eastAsia="新細明體" w:hint="eastAsia"/>
          <w:sz w:val="20"/>
          <w:szCs w:val="20"/>
          <w:lang w:eastAsia="zh-TW"/>
        </w:rPr>
        <w:t xml:space="preserve">    </w:t>
      </w:r>
      <w:r w:rsidR="0078229C">
        <w:rPr>
          <w:rFonts w:eastAsia="新細明體" w:hint="eastAsia"/>
          <w:sz w:val="20"/>
          <w:szCs w:val="20"/>
          <w:lang w:eastAsia="zh-TW"/>
        </w:rPr>
        <w:t xml:space="preserve">　　</w:t>
      </w:r>
      <w:r>
        <w:rPr>
          <w:rFonts w:eastAsia="新細明體" w:hint="eastAsia"/>
          <w:sz w:val="20"/>
          <w:szCs w:val="20"/>
          <w:lang w:eastAsia="zh-TW"/>
        </w:rPr>
        <w:t xml:space="preserve">  </w:t>
      </w:r>
      <w:r w:rsidR="007C1E23">
        <w:rPr>
          <w:rFonts w:eastAsia="新細明體"/>
          <w:sz w:val="20"/>
          <w:szCs w:val="20"/>
        </w:rPr>
        <w:t>3</w:t>
      </w:r>
      <w:r>
        <w:rPr>
          <w:rFonts w:eastAsia="新細明體" w:hint="eastAsia"/>
          <w:sz w:val="20"/>
          <w:szCs w:val="20"/>
          <w:lang w:eastAsia="zh-TW"/>
        </w:rPr>
        <w:t xml:space="preserve">. </w:t>
      </w:r>
      <w:r w:rsidR="007C1E23">
        <w:rPr>
          <w:rFonts w:eastAsia="新細明體"/>
          <w:sz w:val="20"/>
          <w:szCs w:val="20"/>
        </w:rPr>
        <w:t>相關係數列聯表的對角線一律劃上</w:t>
      </w:r>
      <w:r w:rsidR="007C1E23">
        <w:rPr>
          <w:rFonts w:eastAsia="新細明體"/>
          <w:sz w:val="20"/>
          <w:szCs w:val="20"/>
        </w:rPr>
        <w:t xml:space="preserve">“—’’ </w:t>
      </w:r>
      <w:r w:rsidR="007C1E23">
        <w:rPr>
          <w:rFonts w:eastAsia="新細明體"/>
          <w:sz w:val="20"/>
          <w:szCs w:val="20"/>
        </w:rPr>
        <w:t>號；</w:t>
      </w:r>
    </w:p>
    <w:p w:rsidR="007C1E23" w:rsidRDefault="00627067" w:rsidP="00627067">
      <w:pPr>
        <w:pStyle w:val="12"/>
        <w:spacing w:line="240" w:lineRule="auto"/>
        <w:ind w:left="0" w:firstLine="0"/>
        <w:rPr>
          <w:rFonts w:eastAsia="新細明體"/>
          <w:sz w:val="20"/>
          <w:szCs w:val="20"/>
        </w:rPr>
      </w:pPr>
      <w:r>
        <w:rPr>
          <w:rFonts w:eastAsia="新細明體" w:hint="eastAsia"/>
          <w:sz w:val="20"/>
          <w:szCs w:val="20"/>
          <w:lang w:eastAsia="zh-TW"/>
        </w:rPr>
        <w:t xml:space="preserve">    </w:t>
      </w:r>
      <w:r w:rsidR="0078229C">
        <w:rPr>
          <w:rFonts w:eastAsia="新細明體" w:hint="eastAsia"/>
          <w:sz w:val="20"/>
          <w:szCs w:val="20"/>
          <w:lang w:eastAsia="zh-TW"/>
        </w:rPr>
        <w:t xml:space="preserve">　　</w:t>
      </w:r>
      <w:r>
        <w:rPr>
          <w:rFonts w:eastAsia="新細明體" w:hint="eastAsia"/>
          <w:sz w:val="20"/>
          <w:szCs w:val="20"/>
          <w:lang w:eastAsia="zh-TW"/>
        </w:rPr>
        <w:t xml:space="preserve">  </w:t>
      </w:r>
      <w:r>
        <w:rPr>
          <w:rFonts w:eastAsia="新細明體"/>
          <w:sz w:val="20"/>
          <w:szCs w:val="20"/>
        </w:rPr>
        <w:t>4</w:t>
      </w:r>
      <w:r>
        <w:rPr>
          <w:rFonts w:eastAsia="新細明體" w:hint="eastAsia"/>
          <w:sz w:val="20"/>
          <w:szCs w:val="20"/>
          <w:lang w:eastAsia="zh-TW"/>
        </w:rPr>
        <w:t xml:space="preserve">. </w:t>
      </w:r>
      <w:r w:rsidR="007C1E23">
        <w:rPr>
          <w:rFonts w:eastAsia="新細明體"/>
          <w:sz w:val="20"/>
          <w:szCs w:val="20"/>
        </w:rPr>
        <w:t>列數可酌予增加，但行數愈少愈好；</w:t>
      </w:r>
    </w:p>
    <w:p w:rsidR="007C1E23" w:rsidRDefault="00627067" w:rsidP="00627067">
      <w:pPr>
        <w:pStyle w:val="12"/>
        <w:spacing w:line="240" w:lineRule="auto"/>
        <w:ind w:left="0" w:firstLine="0"/>
        <w:rPr>
          <w:rFonts w:eastAsia="新細明體"/>
          <w:sz w:val="20"/>
          <w:szCs w:val="20"/>
        </w:rPr>
      </w:pPr>
      <w:r>
        <w:rPr>
          <w:rFonts w:eastAsia="新細明體" w:hint="eastAsia"/>
          <w:sz w:val="20"/>
          <w:szCs w:val="20"/>
          <w:lang w:eastAsia="zh-TW"/>
        </w:rPr>
        <w:t xml:space="preserve">    </w:t>
      </w:r>
      <w:r w:rsidR="0078229C">
        <w:rPr>
          <w:rFonts w:eastAsia="新細明體" w:hint="eastAsia"/>
          <w:sz w:val="20"/>
          <w:szCs w:val="20"/>
          <w:lang w:eastAsia="zh-TW"/>
        </w:rPr>
        <w:t xml:space="preserve">　　</w:t>
      </w:r>
      <w:r>
        <w:rPr>
          <w:rFonts w:eastAsia="新細明體" w:hint="eastAsia"/>
          <w:sz w:val="20"/>
          <w:szCs w:val="20"/>
          <w:lang w:eastAsia="zh-TW"/>
        </w:rPr>
        <w:t xml:space="preserve">  </w:t>
      </w:r>
      <w:r w:rsidR="007C1E23">
        <w:rPr>
          <w:rFonts w:eastAsia="新細明體"/>
          <w:sz w:val="20"/>
          <w:szCs w:val="20"/>
        </w:rPr>
        <w:t>5</w:t>
      </w:r>
      <w:r>
        <w:rPr>
          <w:rFonts w:eastAsia="新細明體" w:hint="eastAsia"/>
          <w:sz w:val="20"/>
          <w:szCs w:val="20"/>
          <w:lang w:eastAsia="zh-TW"/>
        </w:rPr>
        <w:t xml:space="preserve">. </w:t>
      </w:r>
      <w:r w:rsidR="007C1E23">
        <w:rPr>
          <w:rFonts w:eastAsia="新細明體"/>
          <w:sz w:val="20"/>
          <w:szCs w:val="20"/>
        </w:rPr>
        <w:t>同一行的小數位的數目要一致。</w:t>
      </w:r>
    </w:p>
    <w:p w:rsidR="007C1E23" w:rsidRDefault="00627067" w:rsidP="00627067">
      <w:pPr>
        <w:pStyle w:val="11"/>
        <w:spacing w:line="240" w:lineRule="auto"/>
        <w:ind w:left="0" w:firstLine="0"/>
        <w:rPr>
          <w:rFonts w:eastAsia="新細明體"/>
          <w:sz w:val="20"/>
          <w:szCs w:val="20"/>
          <w:lang w:eastAsia="zh-TW"/>
        </w:rPr>
      </w:pPr>
      <w:r>
        <w:rPr>
          <w:rFonts w:eastAsia="新細明體" w:hint="eastAsia"/>
          <w:sz w:val="20"/>
          <w:szCs w:val="20"/>
          <w:lang w:eastAsia="zh-TW"/>
        </w:rPr>
        <w:t xml:space="preserve">   </w:t>
      </w:r>
      <w:r w:rsidR="0078229C">
        <w:rPr>
          <w:rFonts w:eastAsia="新細明體" w:hint="eastAsia"/>
          <w:sz w:val="20"/>
          <w:szCs w:val="20"/>
          <w:lang w:eastAsia="zh-TW"/>
        </w:rPr>
        <w:t>（</w:t>
      </w:r>
      <w:r>
        <w:rPr>
          <w:rFonts w:eastAsia="新細明體" w:hint="eastAsia"/>
          <w:sz w:val="20"/>
          <w:szCs w:val="20"/>
          <w:lang w:eastAsia="zh-TW"/>
        </w:rPr>
        <w:t>四</w:t>
      </w:r>
      <w:r w:rsidR="0078229C">
        <w:rPr>
          <w:rFonts w:eastAsia="新細明體" w:hint="eastAsia"/>
          <w:sz w:val="20"/>
          <w:szCs w:val="20"/>
          <w:lang w:eastAsia="zh-TW"/>
        </w:rPr>
        <w:t>）</w:t>
      </w:r>
      <w:r w:rsidR="007C1E23">
        <w:rPr>
          <w:rFonts w:eastAsia="新細明體"/>
          <w:sz w:val="20"/>
          <w:szCs w:val="20"/>
        </w:rPr>
        <w:t>中文表格註記的格式：</w:t>
      </w:r>
    </w:p>
    <w:p w:rsidR="0078229C" w:rsidRDefault="00627067" w:rsidP="00627067">
      <w:pPr>
        <w:pStyle w:val="11"/>
        <w:spacing w:line="240" w:lineRule="auto"/>
        <w:ind w:left="0" w:firstLine="0"/>
        <w:rPr>
          <w:rFonts w:eastAsia="新細明體"/>
          <w:sz w:val="20"/>
          <w:szCs w:val="20"/>
          <w:lang w:eastAsia="zh-TW"/>
        </w:rPr>
      </w:pPr>
      <w:r>
        <w:rPr>
          <w:rFonts w:eastAsia="新細明體" w:hint="eastAsia"/>
          <w:sz w:val="20"/>
          <w:szCs w:val="20"/>
          <w:lang w:eastAsia="zh-TW"/>
        </w:rPr>
        <w:t xml:space="preserve">      </w:t>
      </w:r>
      <w:r w:rsidR="0078229C">
        <w:rPr>
          <w:rFonts w:eastAsia="新細明體" w:hint="eastAsia"/>
          <w:sz w:val="20"/>
          <w:szCs w:val="20"/>
          <w:lang w:eastAsia="zh-TW"/>
        </w:rPr>
        <w:t xml:space="preserve">　　</w:t>
      </w:r>
      <w:r>
        <w:rPr>
          <w:rFonts w:eastAsia="新細明體" w:hint="eastAsia"/>
          <w:sz w:val="20"/>
          <w:szCs w:val="20"/>
          <w:lang w:eastAsia="zh-TW"/>
        </w:rPr>
        <w:t xml:space="preserve">1. </w:t>
      </w:r>
      <w:r w:rsidR="007C1E23">
        <w:rPr>
          <w:rFonts w:eastAsia="新細明體"/>
          <w:sz w:val="20"/>
          <w:szCs w:val="20"/>
        </w:rPr>
        <w:t>於表格下方靠左對齊第一個字起，第一項寫總表的註解，如：本資料係由九位評審依</w:t>
      </w:r>
    </w:p>
    <w:p w:rsidR="00627067" w:rsidRDefault="0078229C" w:rsidP="00627067">
      <w:pPr>
        <w:pStyle w:val="11"/>
        <w:spacing w:line="240" w:lineRule="auto"/>
        <w:ind w:left="0" w:firstLine="0"/>
        <w:rPr>
          <w:rFonts w:eastAsia="新細明體"/>
          <w:sz w:val="20"/>
          <w:szCs w:val="20"/>
          <w:lang w:eastAsia="zh-TW"/>
        </w:rPr>
      </w:pPr>
      <w:r>
        <w:rPr>
          <w:rFonts w:eastAsia="新細明體" w:hint="eastAsia"/>
          <w:sz w:val="20"/>
          <w:szCs w:val="20"/>
          <w:lang w:eastAsia="zh-TW"/>
        </w:rPr>
        <w:t xml:space="preserve">　　　　　　</w:t>
      </w:r>
      <w:r>
        <w:rPr>
          <w:rFonts w:eastAsia="新細明體" w:hint="eastAsia"/>
          <w:sz w:val="20"/>
          <w:szCs w:val="20"/>
          <w:lang w:eastAsia="zh-TW"/>
        </w:rPr>
        <w:t xml:space="preserve"> </w:t>
      </w:r>
      <w:r w:rsidR="007C1E23">
        <w:rPr>
          <w:rFonts w:eastAsia="新細明體"/>
          <w:sz w:val="20"/>
          <w:szCs w:val="20"/>
        </w:rPr>
        <w:t>五等第計分法</w:t>
      </w:r>
      <w:r w:rsidR="007C1E23">
        <w:rPr>
          <w:rFonts w:eastAsia="新細明體"/>
          <w:sz w:val="20"/>
          <w:szCs w:val="20"/>
        </w:rPr>
        <w:t>…</w:t>
      </w:r>
      <w:r w:rsidR="007C1E23">
        <w:rPr>
          <w:rFonts w:eastAsia="新細明體"/>
          <w:sz w:val="20"/>
          <w:szCs w:val="20"/>
        </w:rPr>
        <w:t>，資料來源：</w:t>
      </w:r>
      <w:r w:rsidR="007C1E23">
        <w:rPr>
          <w:rFonts w:eastAsia="新細明體"/>
          <w:sz w:val="20"/>
          <w:szCs w:val="20"/>
        </w:rPr>
        <w:t>…</w:t>
      </w:r>
      <w:r w:rsidR="007C1E23">
        <w:rPr>
          <w:rFonts w:eastAsia="新細明體"/>
          <w:sz w:val="20"/>
          <w:szCs w:val="20"/>
        </w:rPr>
        <w:t>；</w:t>
      </w:r>
    </w:p>
    <w:p w:rsidR="007C1E23" w:rsidRDefault="00627067" w:rsidP="00627067">
      <w:pPr>
        <w:pStyle w:val="11"/>
        <w:spacing w:line="240" w:lineRule="auto"/>
        <w:ind w:left="0" w:firstLine="0"/>
        <w:rPr>
          <w:rFonts w:eastAsia="新細明體"/>
          <w:sz w:val="20"/>
          <w:szCs w:val="20"/>
        </w:rPr>
      </w:pPr>
      <w:r>
        <w:rPr>
          <w:rFonts w:eastAsia="新細明體" w:hint="eastAsia"/>
          <w:sz w:val="20"/>
          <w:szCs w:val="20"/>
          <w:lang w:eastAsia="zh-TW"/>
        </w:rPr>
        <w:t xml:space="preserve">      </w:t>
      </w:r>
      <w:r w:rsidR="0078229C">
        <w:rPr>
          <w:rFonts w:eastAsia="新細明體" w:hint="eastAsia"/>
          <w:sz w:val="20"/>
          <w:szCs w:val="20"/>
          <w:lang w:eastAsia="zh-TW"/>
        </w:rPr>
        <w:t xml:space="preserve">    </w:t>
      </w:r>
      <w:r w:rsidR="007C1E23">
        <w:rPr>
          <w:rFonts w:eastAsia="新細明體"/>
          <w:sz w:val="20"/>
          <w:szCs w:val="20"/>
        </w:rPr>
        <w:t>2</w:t>
      </w:r>
      <w:r>
        <w:rPr>
          <w:rFonts w:eastAsia="新細明體" w:hint="eastAsia"/>
          <w:sz w:val="20"/>
          <w:szCs w:val="20"/>
          <w:lang w:eastAsia="zh-TW"/>
        </w:rPr>
        <w:t xml:space="preserve">. </w:t>
      </w:r>
      <w:r w:rsidR="007C1E23">
        <w:rPr>
          <w:rFonts w:eastAsia="新細明體"/>
          <w:sz w:val="20"/>
          <w:szCs w:val="20"/>
        </w:rPr>
        <w:t>第二項另起一列寫特定行或列的註解，如：</w:t>
      </w:r>
      <w:r w:rsidR="007C1E23">
        <w:rPr>
          <w:rFonts w:eastAsia="新細明體"/>
          <w:i/>
          <w:sz w:val="20"/>
          <w:szCs w:val="20"/>
        </w:rPr>
        <w:t>n1</w:t>
      </w:r>
      <w:r w:rsidR="007C1E23">
        <w:rPr>
          <w:rFonts w:eastAsia="新細明體"/>
          <w:sz w:val="20"/>
          <w:szCs w:val="20"/>
        </w:rPr>
        <w:t xml:space="preserve"> = 25. </w:t>
      </w:r>
      <w:r w:rsidR="007C1E23">
        <w:rPr>
          <w:rFonts w:eastAsia="新細明體"/>
          <w:i/>
          <w:sz w:val="20"/>
          <w:szCs w:val="20"/>
        </w:rPr>
        <w:t>n2</w:t>
      </w:r>
      <w:r w:rsidR="007C1E23">
        <w:rPr>
          <w:rFonts w:eastAsia="新細明體"/>
          <w:sz w:val="20"/>
          <w:szCs w:val="20"/>
        </w:rPr>
        <w:t xml:space="preserve"> = 32.</w:t>
      </w:r>
      <w:r w:rsidR="007C1E23">
        <w:rPr>
          <w:rFonts w:eastAsia="新細明體"/>
          <w:sz w:val="20"/>
          <w:szCs w:val="20"/>
        </w:rPr>
        <w:t>；</w:t>
      </w:r>
    </w:p>
    <w:p w:rsidR="0078229C" w:rsidRDefault="00627067" w:rsidP="00627067">
      <w:pPr>
        <w:pStyle w:val="12"/>
        <w:spacing w:line="240" w:lineRule="auto"/>
        <w:ind w:left="0" w:firstLine="0"/>
        <w:rPr>
          <w:rFonts w:eastAsia="新細明體"/>
          <w:sz w:val="20"/>
          <w:szCs w:val="20"/>
          <w:lang w:eastAsia="zh-TW"/>
        </w:rPr>
      </w:pPr>
      <w:r>
        <w:rPr>
          <w:rFonts w:eastAsia="新細明體" w:hint="eastAsia"/>
          <w:sz w:val="20"/>
          <w:szCs w:val="20"/>
          <w:lang w:eastAsia="zh-TW"/>
        </w:rPr>
        <w:t xml:space="preserve">      </w:t>
      </w:r>
      <w:r w:rsidR="0078229C">
        <w:rPr>
          <w:rFonts w:eastAsia="新細明體" w:hint="eastAsia"/>
          <w:sz w:val="20"/>
          <w:szCs w:val="20"/>
          <w:lang w:eastAsia="zh-TW"/>
        </w:rPr>
        <w:t xml:space="preserve">    </w:t>
      </w:r>
      <w:r>
        <w:rPr>
          <w:rFonts w:eastAsia="新細明體" w:hint="eastAsia"/>
          <w:sz w:val="20"/>
          <w:szCs w:val="20"/>
          <w:lang w:eastAsia="zh-TW"/>
        </w:rPr>
        <w:t xml:space="preserve">3. </w:t>
      </w:r>
      <w:r w:rsidR="007C1E23">
        <w:rPr>
          <w:rFonts w:eastAsia="新細明體"/>
          <w:sz w:val="20"/>
          <w:szCs w:val="20"/>
        </w:rPr>
        <w:t>第三項另起一列寫機率的註解，如：</w:t>
      </w:r>
      <w:r w:rsidR="007C1E23">
        <w:rPr>
          <w:rFonts w:eastAsia="新細明體"/>
          <w:sz w:val="20"/>
          <w:szCs w:val="20"/>
        </w:rPr>
        <w:t>*</w:t>
      </w:r>
      <w:r w:rsidR="007C1E23">
        <w:rPr>
          <w:rFonts w:eastAsia="新細明體"/>
          <w:i/>
          <w:sz w:val="20"/>
          <w:szCs w:val="20"/>
        </w:rPr>
        <w:t>p</w:t>
      </w:r>
      <w:r w:rsidR="007C1E23">
        <w:rPr>
          <w:rFonts w:eastAsia="新細明體"/>
          <w:sz w:val="20"/>
          <w:szCs w:val="20"/>
        </w:rPr>
        <w:t xml:space="preserve"> &lt; .05. **</w:t>
      </w:r>
      <w:r w:rsidR="007C1E23">
        <w:rPr>
          <w:rFonts w:eastAsia="新細明體"/>
          <w:i/>
          <w:sz w:val="20"/>
          <w:szCs w:val="20"/>
        </w:rPr>
        <w:t>p</w:t>
      </w:r>
      <w:r w:rsidR="007C1E23">
        <w:rPr>
          <w:rFonts w:eastAsia="新細明體"/>
          <w:sz w:val="20"/>
          <w:szCs w:val="20"/>
        </w:rPr>
        <w:t xml:space="preserve"> &lt; .01. ***</w:t>
      </w:r>
      <w:r w:rsidR="007C1E23">
        <w:rPr>
          <w:rFonts w:eastAsia="新細明體"/>
          <w:i/>
          <w:sz w:val="20"/>
          <w:szCs w:val="20"/>
        </w:rPr>
        <w:t>p</w:t>
      </w:r>
      <w:r w:rsidR="007C1E23">
        <w:rPr>
          <w:rFonts w:eastAsia="新細明體"/>
          <w:sz w:val="20"/>
          <w:szCs w:val="20"/>
        </w:rPr>
        <w:t xml:space="preserve"> &lt; .001.</w:t>
      </w:r>
      <w:r w:rsidR="007C1E23">
        <w:rPr>
          <w:rFonts w:eastAsia="新細明體"/>
          <w:sz w:val="20"/>
          <w:szCs w:val="20"/>
        </w:rPr>
        <w:t>；一般屬於雙側</w:t>
      </w:r>
    </w:p>
    <w:p w:rsidR="0078229C" w:rsidRDefault="0078229C" w:rsidP="00627067">
      <w:pPr>
        <w:pStyle w:val="12"/>
        <w:spacing w:line="240" w:lineRule="auto"/>
        <w:ind w:left="0" w:firstLine="0"/>
        <w:rPr>
          <w:rFonts w:eastAsia="新細明體"/>
          <w:sz w:val="20"/>
          <w:szCs w:val="20"/>
          <w:lang w:eastAsia="zh-TW"/>
        </w:rPr>
      </w:pPr>
      <w:r>
        <w:rPr>
          <w:rFonts w:eastAsia="新細明體" w:hint="eastAsia"/>
          <w:sz w:val="20"/>
          <w:szCs w:val="20"/>
          <w:lang w:eastAsia="zh-TW"/>
        </w:rPr>
        <w:t xml:space="preserve">             </w:t>
      </w:r>
      <w:r w:rsidR="007C1E23">
        <w:rPr>
          <w:rFonts w:eastAsia="新細明體"/>
          <w:sz w:val="20"/>
          <w:szCs w:val="20"/>
        </w:rPr>
        <w:t>檢定（</w:t>
      </w:r>
      <w:r w:rsidR="007C1E23">
        <w:rPr>
          <w:rFonts w:eastAsia="新細明體"/>
          <w:sz w:val="20"/>
          <w:szCs w:val="20"/>
        </w:rPr>
        <w:t>two-tailed test</w:t>
      </w:r>
      <w:r w:rsidR="007C1E23">
        <w:rPr>
          <w:rFonts w:eastAsia="新細明體"/>
          <w:sz w:val="20"/>
          <w:szCs w:val="20"/>
        </w:rPr>
        <w:t>），但如同一表格內有單側（</w:t>
      </w:r>
      <w:r w:rsidR="007C1E23">
        <w:rPr>
          <w:rFonts w:eastAsia="新細明體"/>
          <w:sz w:val="20"/>
          <w:szCs w:val="20"/>
        </w:rPr>
        <w:t>one-tailed</w:t>
      </w:r>
      <w:r w:rsidR="007C1E23">
        <w:rPr>
          <w:rFonts w:eastAsia="新細明體"/>
          <w:sz w:val="20"/>
          <w:szCs w:val="20"/>
        </w:rPr>
        <w:t>）及雙側檢定時，則可用</w:t>
      </w:r>
      <w:r w:rsidR="007C1E23">
        <w:rPr>
          <w:rFonts w:eastAsia="新細明體"/>
          <w:sz w:val="20"/>
          <w:szCs w:val="20"/>
        </w:rPr>
        <w:t>*</w:t>
      </w:r>
    </w:p>
    <w:p w:rsidR="007C1E23" w:rsidRDefault="0078229C" w:rsidP="00627067">
      <w:pPr>
        <w:pStyle w:val="12"/>
        <w:spacing w:line="240" w:lineRule="auto"/>
        <w:ind w:left="0" w:firstLine="0"/>
        <w:rPr>
          <w:rFonts w:eastAsia="新細明體"/>
          <w:sz w:val="20"/>
          <w:szCs w:val="20"/>
        </w:rPr>
      </w:pPr>
      <w:r>
        <w:rPr>
          <w:rFonts w:eastAsia="新細明體" w:hint="eastAsia"/>
          <w:sz w:val="20"/>
          <w:szCs w:val="20"/>
          <w:lang w:eastAsia="zh-TW"/>
        </w:rPr>
        <w:t xml:space="preserve">             </w:t>
      </w:r>
      <w:r w:rsidR="007C1E23">
        <w:rPr>
          <w:rFonts w:eastAsia="新細明體"/>
          <w:sz w:val="20"/>
          <w:szCs w:val="20"/>
        </w:rPr>
        <w:t>註解雙側，而用</w:t>
      </w:r>
      <w:r w:rsidR="007C1E23">
        <w:rPr>
          <w:rFonts w:eastAsia="新細明體"/>
          <w:sz w:val="20"/>
          <w:szCs w:val="20"/>
        </w:rPr>
        <w:t>+</w:t>
      </w:r>
      <w:r w:rsidR="007C1E23">
        <w:rPr>
          <w:rFonts w:eastAsia="新細明體"/>
          <w:sz w:val="20"/>
          <w:szCs w:val="20"/>
        </w:rPr>
        <w:t>註解單側檢定，如：</w:t>
      </w:r>
      <w:r w:rsidR="007C1E23">
        <w:rPr>
          <w:rFonts w:eastAsia="新細明體"/>
          <w:sz w:val="20"/>
          <w:szCs w:val="20"/>
        </w:rPr>
        <w:t>*</w:t>
      </w:r>
      <w:r w:rsidR="007C1E23">
        <w:rPr>
          <w:rFonts w:eastAsia="新細明體"/>
          <w:i/>
          <w:iCs/>
          <w:sz w:val="20"/>
          <w:szCs w:val="20"/>
        </w:rPr>
        <w:t>p</w:t>
      </w:r>
      <w:r w:rsidR="007C1E23">
        <w:rPr>
          <w:rFonts w:eastAsia="新細明體"/>
          <w:sz w:val="20"/>
          <w:szCs w:val="20"/>
        </w:rPr>
        <w:t xml:space="preserve"> &lt;. 05.</w:t>
      </w:r>
      <w:r w:rsidR="007C1E23">
        <w:rPr>
          <w:rFonts w:eastAsia="新細明體"/>
          <w:sz w:val="20"/>
          <w:szCs w:val="20"/>
        </w:rPr>
        <w:t>（雙側）</w:t>
      </w:r>
      <w:r w:rsidR="007C1E23">
        <w:rPr>
          <w:rFonts w:eastAsia="新細明體"/>
          <w:sz w:val="20"/>
          <w:szCs w:val="20"/>
        </w:rPr>
        <w:t>+</w:t>
      </w:r>
      <w:r w:rsidR="007C1E23">
        <w:rPr>
          <w:rFonts w:eastAsia="新細明體"/>
          <w:i/>
          <w:iCs/>
          <w:sz w:val="20"/>
          <w:szCs w:val="20"/>
        </w:rPr>
        <w:t>p</w:t>
      </w:r>
      <w:r w:rsidR="007C1E23">
        <w:rPr>
          <w:rFonts w:eastAsia="新細明體"/>
          <w:sz w:val="20"/>
          <w:szCs w:val="20"/>
        </w:rPr>
        <w:t xml:space="preserve"> &lt; .05. (</w:t>
      </w:r>
      <w:r w:rsidR="007C1E23">
        <w:rPr>
          <w:rFonts w:eastAsia="新細明體"/>
          <w:sz w:val="20"/>
          <w:szCs w:val="20"/>
        </w:rPr>
        <w:t>單側</w:t>
      </w:r>
      <w:r w:rsidR="007C1E23">
        <w:rPr>
          <w:rFonts w:eastAsia="新細明體"/>
          <w:sz w:val="20"/>
          <w:szCs w:val="20"/>
        </w:rPr>
        <w:t>)</w:t>
      </w:r>
      <w:r w:rsidR="007C1E23">
        <w:rPr>
          <w:rFonts w:eastAsia="新細明體"/>
          <w:sz w:val="20"/>
          <w:szCs w:val="20"/>
        </w:rPr>
        <w:t>。</w:t>
      </w:r>
    </w:p>
    <w:p w:rsidR="007C1E23" w:rsidRDefault="00627067" w:rsidP="00627067">
      <w:pPr>
        <w:pStyle w:val="11"/>
        <w:spacing w:line="240" w:lineRule="auto"/>
        <w:ind w:left="0" w:firstLine="0"/>
        <w:rPr>
          <w:rFonts w:eastAsia="新細明體"/>
          <w:sz w:val="20"/>
          <w:szCs w:val="20"/>
        </w:rPr>
      </w:pPr>
      <w:r>
        <w:rPr>
          <w:rFonts w:eastAsia="新細明體" w:hint="eastAsia"/>
          <w:sz w:val="20"/>
          <w:szCs w:val="20"/>
          <w:lang w:eastAsia="zh-TW"/>
        </w:rPr>
        <w:t xml:space="preserve">   </w:t>
      </w:r>
      <w:r w:rsidR="0078229C">
        <w:rPr>
          <w:rFonts w:eastAsia="新細明體" w:hint="eastAsia"/>
          <w:sz w:val="20"/>
          <w:szCs w:val="20"/>
          <w:lang w:eastAsia="zh-TW"/>
        </w:rPr>
        <w:t>（</w:t>
      </w:r>
      <w:r>
        <w:rPr>
          <w:rFonts w:eastAsia="新細明體" w:hint="eastAsia"/>
          <w:sz w:val="20"/>
          <w:szCs w:val="20"/>
          <w:lang w:eastAsia="zh-TW"/>
        </w:rPr>
        <w:t>五</w:t>
      </w:r>
      <w:r w:rsidR="0078229C">
        <w:rPr>
          <w:rFonts w:eastAsia="新細明體" w:hint="eastAsia"/>
          <w:sz w:val="20"/>
          <w:szCs w:val="20"/>
          <w:lang w:eastAsia="zh-TW"/>
        </w:rPr>
        <w:t>）</w:t>
      </w:r>
      <w:r w:rsidR="007C1E23">
        <w:rPr>
          <w:rFonts w:eastAsia="新細明體"/>
          <w:sz w:val="20"/>
          <w:szCs w:val="20"/>
        </w:rPr>
        <w:t>英文表格註記的格式：</w:t>
      </w:r>
    </w:p>
    <w:p w:rsidR="007C1E23" w:rsidRDefault="00627067" w:rsidP="00627067">
      <w:pPr>
        <w:pStyle w:val="12"/>
        <w:spacing w:line="240" w:lineRule="auto"/>
        <w:ind w:left="0" w:firstLine="0"/>
        <w:rPr>
          <w:rFonts w:eastAsia="新細明體"/>
          <w:sz w:val="20"/>
          <w:szCs w:val="20"/>
        </w:rPr>
      </w:pPr>
      <w:r>
        <w:rPr>
          <w:rFonts w:eastAsia="新細明體" w:hint="eastAsia"/>
          <w:sz w:val="20"/>
          <w:szCs w:val="20"/>
          <w:lang w:eastAsia="zh-TW"/>
        </w:rPr>
        <w:t xml:space="preserve">   </w:t>
      </w:r>
      <w:r w:rsidR="0078229C">
        <w:rPr>
          <w:rFonts w:eastAsia="新細明體" w:hint="eastAsia"/>
          <w:sz w:val="20"/>
          <w:szCs w:val="20"/>
          <w:lang w:eastAsia="zh-TW"/>
        </w:rPr>
        <w:t xml:space="preserve">　　</w:t>
      </w:r>
      <w:r>
        <w:rPr>
          <w:rFonts w:eastAsia="新細明體" w:hint="eastAsia"/>
          <w:sz w:val="20"/>
          <w:szCs w:val="20"/>
          <w:lang w:eastAsia="zh-TW"/>
        </w:rPr>
        <w:t xml:space="preserve">   </w:t>
      </w:r>
      <w:r w:rsidR="007C1E23">
        <w:rPr>
          <w:rFonts w:eastAsia="新細明體"/>
          <w:sz w:val="20"/>
          <w:szCs w:val="20"/>
        </w:rPr>
        <w:t>1</w:t>
      </w:r>
      <w:r>
        <w:rPr>
          <w:rFonts w:eastAsia="新細明體" w:hint="eastAsia"/>
          <w:sz w:val="20"/>
          <w:szCs w:val="20"/>
          <w:lang w:eastAsia="zh-TW"/>
        </w:rPr>
        <w:t xml:space="preserve">. </w:t>
      </w:r>
      <w:r w:rsidR="007C1E23">
        <w:rPr>
          <w:rFonts w:eastAsia="新細明體"/>
          <w:sz w:val="20"/>
          <w:szCs w:val="20"/>
        </w:rPr>
        <w:t>與中文格式原則相同，但以英文敘述，第一項為</w:t>
      </w:r>
      <w:r w:rsidR="007C1E23">
        <w:rPr>
          <w:rFonts w:eastAsia="新細明體"/>
          <w:i/>
          <w:sz w:val="20"/>
          <w:szCs w:val="20"/>
        </w:rPr>
        <w:t>Note.</w:t>
      </w:r>
      <w:r w:rsidR="007C1E23">
        <w:rPr>
          <w:rFonts w:eastAsia="新細明體"/>
          <w:sz w:val="20"/>
          <w:szCs w:val="20"/>
        </w:rPr>
        <w:t>；</w:t>
      </w:r>
    </w:p>
    <w:p w:rsidR="007C1E23" w:rsidRDefault="00627067" w:rsidP="00627067">
      <w:pPr>
        <w:pStyle w:val="12"/>
        <w:spacing w:line="240" w:lineRule="auto"/>
        <w:ind w:left="0" w:firstLine="0"/>
        <w:rPr>
          <w:rFonts w:eastAsia="新細明體"/>
          <w:sz w:val="20"/>
          <w:szCs w:val="20"/>
        </w:rPr>
      </w:pPr>
      <w:r>
        <w:rPr>
          <w:rFonts w:eastAsia="新細明體" w:hint="eastAsia"/>
          <w:sz w:val="20"/>
          <w:szCs w:val="20"/>
          <w:lang w:eastAsia="zh-TW"/>
        </w:rPr>
        <w:t xml:space="preserve">      </w:t>
      </w:r>
      <w:r w:rsidR="0078229C">
        <w:rPr>
          <w:rFonts w:eastAsia="新細明體" w:hint="eastAsia"/>
          <w:sz w:val="20"/>
          <w:szCs w:val="20"/>
          <w:lang w:eastAsia="zh-TW"/>
        </w:rPr>
        <w:t xml:space="preserve">　　</w:t>
      </w:r>
      <w:r w:rsidR="007C1E23">
        <w:rPr>
          <w:rFonts w:eastAsia="新細明體"/>
          <w:sz w:val="20"/>
          <w:szCs w:val="20"/>
        </w:rPr>
        <w:t>2</w:t>
      </w:r>
      <w:r>
        <w:rPr>
          <w:rFonts w:eastAsia="新細明體" w:hint="eastAsia"/>
          <w:sz w:val="20"/>
          <w:szCs w:val="20"/>
          <w:lang w:eastAsia="zh-TW"/>
        </w:rPr>
        <w:t xml:space="preserve">. </w:t>
      </w:r>
      <w:r w:rsidR="007C1E23">
        <w:rPr>
          <w:rFonts w:eastAsia="新細明體"/>
          <w:sz w:val="20"/>
          <w:szCs w:val="20"/>
        </w:rPr>
        <w:t>第二項為</w:t>
      </w:r>
      <w:r w:rsidR="007C1E23">
        <w:rPr>
          <w:rFonts w:eastAsia="新細明體"/>
          <w:i/>
          <w:sz w:val="20"/>
          <w:szCs w:val="20"/>
        </w:rPr>
        <w:t>n1</w:t>
      </w:r>
      <w:r w:rsidR="007C1E23">
        <w:rPr>
          <w:rFonts w:eastAsia="新細明體"/>
          <w:sz w:val="20"/>
          <w:szCs w:val="20"/>
        </w:rPr>
        <w:t xml:space="preserve"> = 20. </w:t>
      </w:r>
      <w:r w:rsidR="007C1E23">
        <w:rPr>
          <w:rFonts w:eastAsia="新細明體"/>
          <w:i/>
          <w:sz w:val="20"/>
          <w:szCs w:val="20"/>
        </w:rPr>
        <w:t>n2</w:t>
      </w:r>
      <w:r w:rsidR="007C1E23">
        <w:rPr>
          <w:rFonts w:eastAsia="新細明體"/>
          <w:sz w:val="20"/>
          <w:szCs w:val="20"/>
        </w:rPr>
        <w:t xml:space="preserve"> = 30.</w:t>
      </w:r>
      <w:r w:rsidR="007C1E23">
        <w:rPr>
          <w:rFonts w:eastAsia="新細明體"/>
          <w:sz w:val="20"/>
          <w:szCs w:val="20"/>
        </w:rPr>
        <w:t>，</w:t>
      </w:r>
      <w:r w:rsidR="007C1E23">
        <w:rPr>
          <w:rFonts w:eastAsia="新細明體"/>
          <w:sz w:val="20"/>
          <w:szCs w:val="20"/>
        </w:rPr>
        <w:t>…</w:t>
      </w:r>
      <w:r w:rsidR="007C1E23">
        <w:rPr>
          <w:rFonts w:eastAsia="新細明體"/>
          <w:sz w:val="20"/>
          <w:szCs w:val="20"/>
        </w:rPr>
        <w:t>等；</w:t>
      </w:r>
    </w:p>
    <w:p w:rsidR="0078229C" w:rsidRDefault="00627067" w:rsidP="00627067">
      <w:pPr>
        <w:pStyle w:val="12"/>
        <w:spacing w:line="240" w:lineRule="auto"/>
        <w:ind w:left="0" w:firstLine="0"/>
        <w:rPr>
          <w:rFonts w:eastAsia="新細明體"/>
          <w:sz w:val="20"/>
          <w:szCs w:val="20"/>
          <w:lang w:eastAsia="zh-TW"/>
        </w:rPr>
      </w:pPr>
      <w:r>
        <w:rPr>
          <w:rFonts w:eastAsia="新細明體" w:hint="eastAsia"/>
          <w:sz w:val="20"/>
          <w:szCs w:val="20"/>
          <w:lang w:eastAsia="zh-TW"/>
        </w:rPr>
        <w:t xml:space="preserve">      </w:t>
      </w:r>
      <w:r w:rsidR="0078229C">
        <w:rPr>
          <w:rFonts w:eastAsia="新細明體" w:hint="eastAsia"/>
          <w:sz w:val="20"/>
          <w:szCs w:val="20"/>
          <w:lang w:eastAsia="zh-TW"/>
        </w:rPr>
        <w:t xml:space="preserve">　　</w:t>
      </w:r>
      <w:r>
        <w:rPr>
          <w:rFonts w:eastAsia="新細明體" w:hint="eastAsia"/>
          <w:sz w:val="20"/>
          <w:szCs w:val="20"/>
          <w:lang w:eastAsia="zh-TW"/>
        </w:rPr>
        <w:t xml:space="preserve">3. </w:t>
      </w:r>
      <w:r w:rsidR="007C1E23">
        <w:rPr>
          <w:rFonts w:eastAsia="新細明體"/>
          <w:sz w:val="20"/>
          <w:szCs w:val="20"/>
        </w:rPr>
        <w:t>第三項為</w:t>
      </w:r>
      <w:r w:rsidR="007C1E23">
        <w:rPr>
          <w:rFonts w:eastAsia="新細明體"/>
          <w:sz w:val="20"/>
          <w:szCs w:val="20"/>
        </w:rPr>
        <w:t xml:space="preserve"> *</w:t>
      </w:r>
      <w:r w:rsidR="007C1E23">
        <w:rPr>
          <w:rFonts w:eastAsia="新細明體"/>
          <w:i/>
          <w:sz w:val="20"/>
          <w:szCs w:val="20"/>
        </w:rPr>
        <w:t>p</w:t>
      </w:r>
      <w:r w:rsidR="007C1E23">
        <w:rPr>
          <w:rFonts w:eastAsia="新細明體"/>
          <w:sz w:val="20"/>
          <w:szCs w:val="20"/>
        </w:rPr>
        <w:t xml:space="preserve"> &lt; .05. **</w:t>
      </w:r>
      <w:r w:rsidR="007C1E23">
        <w:rPr>
          <w:rFonts w:eastAsia="新細明體"/>
          <w:i/>
          <w:sz w:val="20"/>
          <w:szCs w:val="20"/>
        </w:rPr>
        <w:t>p</w:t>
      </w:r>
      <w:r w:rsidR="007C1E23">
        <w:rPr>
          <w:rFonts w:eastAsia="新細明體"/>
          <w:sz w:val="20"/>
          <w:szCs w:val="20"/>
        </w:rPr>
        <w:t xml:space="preserve"> &lt; .01. ***</w:t>
      </w:r>
      <w:r w:rsidR="007C1E23">
        <w:rPr>
          <w:rFonts w:eastAsia="新細明體"/>
          <w:i/>
          <w:sz w:val="20"/>
          <w:szCs w:val="20"/>
        </w:rPr>
        <w:t>p</w:t>
      </w:r>
      <w:r w:rsidR="007C1E23">
        <w:rPr>
          <w:rFonts w:eastAsia="新細明體"/>
          <w:sz w:val="20"/>
          <w:szCs w:val="20"/>
        </w:rPr>
        <w:t xml:space="preserve"> &lt; .001.</w:t>
      </w:r>
      <w:r w:rsidR="007C1E23">
        <w:rPr>
          <w:rFonts w:eastAsia="新細明體"/>
          <w:sz w:val="20"/>
          <w:szCs w:val="20"/>
        </w:rPr>
        <w:t>。一般屬於雙側檢定（</w:t>
      </w:r>
      <w:r w:rsidR="007C1E23">
        <w:rPr>
          <w:rFonts w:eastAsia="新細明體"/>
          <w:sz w:val="20"/>
          <w:szCs w:val="20"/>
        </w:rPr>
        <w:t>two-tailed test</w:t>
      </w:r>
      <w:r w:rsidR="007C1E23">
        <w:rPr>
          <w:rFonts w:eastAsia="新細明體"/>
          <w:sz w:val="20"/>
          <w:szCs w:val="20"/>
        </w:rPr>
        <w:t>），但如</w:t>
      </w:r>
    </w:p>
    <w:p w:rsidR="0078229C" w:rsidRDefault="0078229C" w:rsidP="00627067">
      <w:pPr>
        <w:pStyle w:val="12"/>
        <w:spacing w:line="240" w:lineRule="auto"/>
        <w:ind w:left="0" w:firstLine="0"/>
        <w:rPr>
          <w:rFonts w:eastAsia="新細明體"/>
          <w:sz w:val="20"/>
          <w:szCs w:val="20"/>
          <w:lang w:eastAsia="zh-TW"/>
        </w:rPr>
      </w:pPr>
      <w:r>
        <w:rPr>
          <w:rFonts w:eastAsia="新細明體" w:hint="eastAsia"/>
          <w:sz w:val="20"/>
          <w:szCs w:val="20"/>
          <w:lang w:eastAsia="zh-TW"/>
        </w:rPr>
        <w:t xml:space="preserve">　　　　　　</w:t>
      </w:r>
      <w:r>
        <w:rPr>
          <w:rFonts w:eastAsia="新細明體" w:hint="eastAsia"/>
          <w:sz w:val="20"/>
          <w:szCs w:val="20"/>
          <w:lang w:eastAsia="zh-TW"/>
        </w:rPr>
        <w:t xml:space="preserve"> </w:t>
      </w:r>
      <w:r w:rsidR="007C1E23">
        <w:rPr>
          <w:rFonts w:eastAsia="新細明體"/>
          <w:sz w:val="20"/>
          <w:szCs w:val="20"/>
        </w:rPr>
        <w:t>同一表格內有單側（</w:t>
      </w:r>
      <w:r w:rsidR="007C1E23">
        <w:rPr>
          <w:rFonts w:eastAsia="新細明體"/>
          <w:sz w:val="20"/>
          <w:szCs w:val="20"/>
        </w:rPr>
        <w:t>one-tailed</w:t>
      </w:r>
      <w:r w:rsidR="007C1E23">
        <w:rPr>
          <w:rFonts w:eastAsia="新細明體"/>
          <w:sz w:val="20"/>
          <w:szCs w:val="20"/>
        </w:rPr>
        <w:t>）及雙側檢定時，則可用</w:t>
      </w:r>
      <w:r w:rsidR="007C1E23">
        <w:rPr>
          <w:rFonts w:eastAsia="新細明體"/>
          <w:sz w:val="20"/>
          <w:szCs w:val="20"/>
        </w:rPr>
        <w:t>*</w:t>
      </w:r>
      <w:r w:rsidR="007C1E23">
        <w:rPr>
          <w:rFonts w:eastAsia="新細明體"/>
          <w:sz w:val="20"/>
          <w:szCs w:val="20"/>
        </w:rPr>
        <w:t>註解雙側，而用</w:t>
      </w:r>
      <w:r w:rsidR="007C1E23">
        <w:rPr>
          <w:rFonts w:eastAsia="新細明體"/>
          <w:sz w:val="20"/>
          <w:szCs w:val="20"/>
        </w:rPr>
        <w:t>+</w:t>
      </w:r>
      <w:r w:rsidR="007C1E23">
        <w:rPr>
          <w:rFonts w:eastAsia="新細明體"/>
          <w:sz w:val="20"/>
          <w:szCs w:val="20"/>
        </w:rPr>
        <w:t>註解單側檢</w:t>
      </w:r>
    </w:p>
    <w:p w:rsidR="007C1E23" w:rsidRDefault="0078229C" w:rsidP="00627067">
      <w:pPr>
        <w:pStyle w:val="12"/>
        <w:spacing w:line="240" w:lineRule="auto"/>
        <w:ind w:left="0" w:firstLine="0"/>
        <w:rPr>
          <w:rFonts w:eastAsia="新細明體"/>
          <w:sz w:val="20"/>
          <w:szCs w:val="20"/>
        </w:rPr>
      </w:pPr>
      <w:r>
        <w:rPr>
          <w:rFonts w:eastAsia="新細明體" w:hint="eastAsia"/>
          <w:sz w:val="20"/>
          <w:szCs w:val="20"/>
          <w:lang w:eastAsia="zh-TW"/>
        </w:rPr>
        <w:t xml:space="preserve">             </w:t>
      </w:r>
      <w:r w:rsidR="007C1E23">
        <w:rPr>
          <w:rFonts w:eastAsia="新細明體"/>
          <w:sz w:val="20"/>
          <w:szCs w:val="20"/>
        </w:rPr>
        <w:t>定，如：</w:t>
      </w:r>
      <w:r w:rsidR="007C1E23">
        <w:rPr>
          <w:rFonts w:eastAsia="新細明體"/>
          <w:sz w:val="20"/>
          <w:szCs w:val="20"/>
        </w:rPr>
        <w:t>*</w:t>
      </w:r>
      <w:r w:rsidR="007C1E23">
        <w:rPr>
          <w:rFonts w:eastAsia="新細明體"/>
          <w:i/>
          <w:iCs/>
          <w:sz w:val="20"/>
          <w:szCs w:val="20"/>
        </w:rPr>
        <w:t>p</w:t>
      </w:r>
      <w:r w:rsidR="007C1E23">
        <w:rPr>
          <w:rFonts w:eastAsia="新細明體"/>
          <w:sz w:val="20"/>
          <w:szCs w:val="20"/>
        </w:rPr>
        <w:t xml:space="preserve"> &lt;. 05, two-tailed. +</w:t>
      </w:r>
      <w:r w:rsidR="007C1E23">
        <w:rPr>
          <w:rFonts w:eastAsia="新細明體"/>
          <w:i/>
          <w:iCs/>
          <w:sz w:val="20"/>
          <w:szCs w:val="20"/>
        </w:rPr>
        <w:t>p</w:t>
      </w:r>
      <w:r w:rsidR="007C1E23">
        <w:rPr>
          <w:rFonts w:eastAsia="新細明體"/>
          <w:sz w:val="20"/>
          <w:szCs w:val="20"/>
        </w:rPr>
        <w:t xml:space="preserve"> &lt; .05, one-tailed.</w:t>
      </w:r>
      <w:r w:rsidR="007C1E23">
        <w:rPr>
          <w:rFonts w:eastAsia="新細明體"/>
          <w:sz w:val="20"/>
          <w:szCs w:val="20"/>
        </w:rPr>
        <w:t>。</w:t>
      </w:r>
    </w:p>
    <w:p w:rsidR="007C1E23" w:rsidRDefault="00627067" w:rsidP="00627067">
      <w:pPr>
        <w:pStyle w:val="11"/>
        <w:spacing w:line="240" w:lineRule="auto"/>
        <w:ind w:left="0" w:firstLine="0"/>
        <w:rPr>
          <w:rFonts w:eastAsia="新細明體"/>
          <w:sz w:val="20"/>
          <w:szCs w:val="20"/>
        </w:rPr>
      </w:pPr>
      <w:r>
        <w:rPr>
          <w:rFonts w:eastAsia="新細明體" w:hint="eastAsia"/>
          <w:sz w:val="20"/>
          <w:szCs w:val="20"/>
          <w:lang w:eastAsia="zh-TW"/>
        </w:rPr>
        <w:t xml:space="preserve">   </w:t>
      </w:r>
      <w:r w:rsidR="0078229C">
        <w:rPr>
          <w:rFonts w:eastAsia="新細明體" w:hint="eastAsia"/>
          <w:sz w:val="20"/>
          <w:szCs w:val="20"/>
          <w:lang w:eastAsia="zh-TW"/>
        </w:rPr>
        <w:t>（</w:t>
      </w:r>
      <w:r>
        <w:rPr>
          <w:rFonts w:eastAsia="新細明體" w:hint="eastAsia"/>
          <w:sz w:val="20"/>
          <w:szCs w:val="20"/>
          <w:lang w:eastAsia="zh-TW"/>
        </w:rPr>
        <w:t>六</w:t>
      </w:r>
      <w:r w:rsidR="0078229C">
        <w:rPr>
          <w:rFonts w:eastAsia="新細明體" w:hint="eastAsia"/>
          <w:sz w:val="20"/>
          <w:szCs w:val="20"/>
          <w:lang w:eastAsia="zh-TW"/>
        </w:rPr>
        <w:t>）</w:t>
      </w:r>
      <w:r w:rsidR="007C1E23">
        <w:rPr>
          <w:rFonts w:eastAsia="新細明體"/>
          <w:sz w:val="20"/>
          <w:szCs w:val="20"/>
        </w:rPr>
        <w:t>中文表格資料來源的格式</w:t>
      </w:r>
      <w:r w:rsidR="007C1E23">
        <w:rPr>
          <w:rFonts w:eastAsia="新細明體"/>
          <w:sz w:val="20"/>
          <w:szCs w:val="20"/>
        </w:rPr>
        <w:t>A</w:t>
      </w:r>
      <w:r w:rsidR="007C1E23">
        <w:rPr>
          <w:rFonts w:eastAsia="新細明體"/>
          <w:sz w:val="20"/>
          <w:szCs w:val="20"/>
        </w:rPr>
        <w:t>：（來自期刊文章類）</w:t>
      </w:r>
    </w:p>
    <w:p w:rsidR="007C1E23" w:rsidRDefault="00627067">
      <w:pPr>
        <w:pStyle w:val="af3"/>
        <w:spacing w:line="240" w:lineRule="auto"/>
        <w:ind w:left="2186" w:hanging="1466"/>
        <w:rPr>
          <w:rFonts w:eastAsia="新細明體"/>
          <w:sz w:val="20"/>
          <w:szCs w:val="20"/>
        </w:rPr>
      </w:pPr>
      <w:r>
        <w:rPr>
          <w:rFonts w:eastAsia="新細明體" w:hint="eastAsia"/>
          <w:sz w:val="20"/>
          <w:szCs w:val="20"/>
          <w:lang w:eastAsia="zh-TW"/>
        </w:rPr>
        <w:t xml:space="preserve"> </w:t>
      </w:r>
      <w:r w:rsidR="0078229C">
        <w:rPr>
          <w:rFonts w:eastAsia="新細明體" w:hint="eastAsia"/>
          <w:sz w:val="20"/>
          <w:szCs w:val="20"/>
          <w:lang w:eastAsia="zh-TW"/>
        </w:rPr>
        <w:t xml:space="preserve"> </w:t>
      </w:r>
      <w:r w:rsidR="007C1E23">
        <w:rPr>
          <w:rFonts w:eastAsia="新細明體"/>
          <w:sz w:val="20"/>
          <w:szCs w:val="20"/>
        </w:rPr>
        <w:t>資料來源：作者（年代）。</w:t>
      </w:r>
      <w:r w:rsidR="007C1E23">
        <w:rPr>
          <w:rFonts w:eastAsia="新細明體"/>
          <w:sz w:val="20"/>
          <w:szCs w:val="20"/>
        </w:rPr>
        <w:t>“</w:t>
      </w:r>
      <w:r w:rsidR="007C1E23">
        <w:rPr>
          <w:rFonts w:eastAsia="新細明體"/>
          <w:sz w:val="20"/>
          <w:szCs w:val="20"/>
        </w:rPr>
        <w:t>文章名稱＂。</w:t>
      </w:r>
      <w:r w:rsidR="007C1E23">
        <w:rPr>
          <w:rFonts w:eastAsia="新細明體"/>
          <w:bCs/>
          <w:sz w:val="20"/>
          <w:szCs w:val="20"/>
        </w:rPr>
        <w:t>期刊名稱，期別</w:t>
      </w:r>
      <w:r w:rsidR="007C1E23">
        <w:rPr>
          <w:rFonts w:eastAsia="新細明體"/>
          <w:sz w:val="20"/>
          <w:szCs w:val="20"/>
        </w:rPr>
        <w:t>，頁別。</w:t>
      </w:r>
    </w:p>
    <w:p w:rsidR="0078229C" w:rsidRDefault="00627067">
      <w:pPr>
        <w:pStyle w:val="af3"/>
        <w:spacing w:line="240" w:lineRule="auto"/>
        <w:ind w:left="2971" w:hanging="2251"/>
        <w:rPr>
          <w:rFonts w:eastAsia="新細明體"/>
          <w:spacing w:val="12"/>
          <w:sz w:val="20"/>
          <w:szCs w:val="20"/>
          <w:lang w:eastAsia="zh-TW"/>
        </w:rPr>
      </w:pPr>
      <w:r>
        <w:rPr>
          <w:rFonts w:eastAsia="新細明體" w:hint="eastAsia"/>
          <w:spacing w:val="12"/>
          <w:sz w:val="20"/>
          <w:szCs w:val="20"/>
          <w:lang w:eastAsia="zh-TW"/>
        </w:rPr>
        <w:t xml:space="preserve"> </w:t>
      </w:r>
      <w:r w:rsidR="0078229C">
        <w:rPr>
          <w:rFonts w:eastAsia="新細明體" w:hint="eastAsia"/>
          <w:spacing w:val="12"/>
          <w:sz w:val="20"/>
          <w:szCs w:val="20"/>
          <w:lang w:eastAsia="zh-TW"/>
        </w:rPr>
        <w:t xml:space="preserve"> </w:t>
      </w:r>
      <w:r w:rsidR="007C1E23">
        <w:rPr>
          <w:rFonts w:eastAsia="新細明體"/>
          <w:spacing w:val="12"/>
          <w:sz w:val="20"/>
          <w:szCs w:val="20"/>
        </w:rPr>
        <w:t>例　　如：資料來源：吳清山、林天祐（民</w:t>
      </w:r>
      <w:r w:rsidR="007C1E23">
        <w:rPr>
          <w:rFonts w:eastAsia="新細明體"/>
          <w:spacing w:val="12"/>
          <w:sz w:val="20"/>
          <w:szCs w:val="20"/>
        </w:rPr>
        <w:t>90</w:t>
      </w:r>
      <w:r w:rsidR="007C1E23">
        <w:rPr>
          <w:rFonts w:eastAsia="新細明體"/>
          <w:spacing w:val="12"/>
          <w:sz w:val="20"/>
          <w:szCs w:val="20"/>
        </w:rPr>
        <w:t>）。</w:t>
      </w:r>
      <w:r w:rsidR="007C1E23">
        <w:rPr>
          <w:rFonts w:eastAsia="新細明體"/>
          <w:spacing w:val="12"/>
          <w:sz w:val="20"/>
          <w:szCs w:val="20"/>
        </w:rPr>
        <w:t>“</w:t>
      </w:r>
      <w:r w:rsidR="007C1E23">
        <w:rPr>
          <w:rFonts w:eastAsia="新細明體"/>
          <w:spacing w:val="12"/>
          <w:sz w:val="20"/>
          <w:szCs w:val="20"/>
        </w:rPr>
        <w:t>網路成癮＂。</w:t>
      </w:r>
      <w:r w:rsidR="007C1E23">
        <w:rPr>
          <w:rFonts w:eastAsia="新細明體"/>
          <w:bCs/>
          <w:spacing w:val="12"/>
          <w:sz w:val="20"/>
          <w:szCs w:val="20"/>
        </w:rPr>
        <w:t>教育資料與研</w:t>
      </w:r>
      <w:r w:rsidR="007C1E23">
        <w:rPr>
          <w:rFonts w:eastAsia="新細明體"/>
          <w:spacing w:val="12"/>
          <w:sz w:val="20"/>
          <w:szCs w:val="20"/>
        </w:rPr>
        <w:t>42</w:t>
      </w:r>
      <w:r w:rsidR="007C1E23">
        <w:rPr>
          <w:rFonts w:eastAsia="新細明體"/>
          <w:spacing w:val="12"/>
          <w:sz w:val="20"/>
          <w:szCs w:val="20"/>
        </w:rPr>
        <w:t>，</w:t>
      </w:r>
    </w:p>
    <w:p w:rsidR="007C1E23" w:rsidRDefault="0078229C">
      <w:pPr>
        <w:pStyle w:val="af3"/>
        <w:spacing w:line="240" w:lineRule="auto"/>
        <w:ind w:left="2971" w:hanging="2251"/>
        <w:rPr>
          <w:rFonts w:eastAsia="新細明體"/>
          <w:sz w:val="20"/>
          <w:szCs w:val="20"/>
        </w:rPr>
      </w:pPr>
      <w:r>
        <w:rPr>
          <w:rFonts w:eastAsia="新細明體" w:hint="eastAsia"/>
          <w:spacing w:val="12"/>
          <w:sz w:val="20"/>
          <w:szCs w:val="20"/>
          <w:lang w:eastAsia="zh-TW"/>
        </w:rPr>
        <w:t xml:space="preserve">           </w:t>
      </w:r>
      <w:r w:rsidR="007C1E23">
        <w:rPr>
          <w:rFonts w:eastAsia="新細明體"/>
          <w:spacing w:val="12"/>
          <w:sz w:val="20"/>
          <w:szCs w:val="20"/>
        </w:rPr>
        <w:t>111</w:t>
      </w:r>
      <w:r w:rsidR="007C1E23">
        <w:rPr>
          <w:rFonts w:eastAsia="新細明體"/>
          <w:sz w:val="20"/>
          <w:szCs w:val="20"/>
        </w:rPr>
        <w:t>。</w:t>
      </w:r>
    </w:p>
    <w:p w:rsidR="0078229C" w:rsidRDefault="007C1E23">
      <w:pPr>
        <w:pStyle w:val="af3"/>
        <w:spacing w:line="240" w:lineRule="auto"/>
        <w:ind w:left="2810" w:hanging="2090"/>
        <w:rPr>
          <w:rFonts w:eastAsia="新細明體"/>
          <w:sz w:val="20"/>
          <w:szCs w:val="20"/>
          <w:lang w:eastAsia="zh-TW"/>
        </w:rPr>
      </w:pPr>
      <w:r>
        <w:rPr>
          <w:rFonts w:eastAsia="新細明體"/>
          <w:sz w:val="20"/>
          <w:szCs w:val="20"/>
        </w:rPr>
        <w:t xml:space="preserve">　　　　　</w:t>
      </w:r>
      <w:r w:rsidR="00627067">
        <w:rPr>
          <w:rFonts w:eastAsia="新細明體" w:hint="eastAsia"/>
          <w:sz w:val="20"/>
          <w:szCs w:val="20"/>
          <w:lang w:eastAsia="zh-TW"/>
        </w:rPr>
        <w:t xml:space="preserve">  </w:t>
      </w:r>
      <w:r w:rsidR="0078229C">
        <w:rPr>
          <w:rFonts w:eastAsia="新細明體" w:hint="eastAsia"/>
          <w:sz w:val="20"/>
          <w:szCs w:val="20"/>
          <w:lang w:eastAsia="zh-TW"/>
        </w:rPr>
        <w:t xml:space="preserve"> </w:t>
      </w:r>
      <w:r>
        <w:rPr>
          <w:rFonts w:eastAsia="新細明體"/>
          <w:sz w:val="20"/>
          <w:szCs w:val="20"/>
        </w:rPr>
        <w:t>資料來源：</w:t>
      </w:r>
      <w:r>
        <w:rPr>
          <w:rFonts w:eastAsia="新細明體"/>
          <w:sz w:val="20"/>
          <w:szCs w:val="20"/>
        </w:rPr>
        <w:t xml:space="preserve">“Relationship of Personal-Social Variables to Belief in Paternalism in </w:t>
      </w:r>
    </w:p>
    <w:p w:rsidR="0078229C" w:rsidRDefault="0078229C">
      <w:pPr>
        <w:pStyle w:val="af3"/>
        <w:spacing w:line="240" w:lineRule="auto"/>
        <w:ind w:left="2810" w:hanging="2090"/>
        <w:rPr>
          <w:rFonts w:eastAsia="新細明體"/>
          <w:i/>
          <w:iCs/>
          <w:sz w:val="20"/>
          <w:szCs w:val="20"/>
          <w:lang w:eastAsia="zh-TW"/>
        </w:rPr>
      </w:pPr>
      <w:r>
        <w:rPr>
          <w:rFonts w:eastAsia="新細明體" w:hint="eastAsia"/>
          <w:sz w:val="20"/>
          <w:szCs w:val="20"/>
          <w:lang w:eastAsia="zh-TW"/>
        </w:rPr>
        <w:t xml:space="preserve">                       </w:t>
      </w:r>
      <w:r w:rsidR="007C1E23">
        <w:rPr>
          <w:rFonts w:eastAsia="新細明體"/>
          <w:sz w:val="20"/>
          <w:szCs w:val="20"/>
        </w:rPr>
        <w:t xml:space="preserve">Parent Caregiving Situations” by V. G. Cicirelli, 1990, </w:t>
      </w:r>
      <w:r w:rsidR="007C1E23">
        <w:rPr>
          <w:rFonts w:eastAsia="新細明體"/>
          <w:i/>
          <w:iCs/>
          <w:sz w:val="20"/>
          <w:szCs w:val="20"/>
        </w:rPr>
        <w:t xml:space="preserve">Psychology </w:t>
      </w:r>
      <w:r>
        <w:rPr>
          <w:rFonts w:eastAsia="新細明體" w:hint="eastAsia"/>
          <w:i/>
          <w:iCs/>
          <w:sz w:val="20"/>
          <w:szCs w:val="20"/>
          <w:lang w:eastAsia="zh-TW"/>
        </w:rPr>
        <w:t xml:space="preserve"> </w:t>
      </w:r>
    </w:p>
    <w:p w:rsidR="007C1E23" w:rsidRDefault="0078229C">
      <w:pPr>
        <w:pStyle w:val="af3"/>
        <w:spacing w:line="240" w:lineRule="auto"/>
        <w:ind w:left="2810" w:hanging="2090"/>
        <w:rPr>
          <w:rFonts w:eastAsia="新細明體"/>
          <w:sz w:val="20"/>
          <w:szCs w:val="20"/>
        </w:rPr>
      </w:pPr>
      <w:r>
        <w:rPr>
          <w:rFonts w:eastAsia="新細明體" w:hint="eastAsia"/>
          <w:i/>
          <w:iCs/>
          <w:sz w:val="20"/>
          <w:szCs w:val="20"/>
          <w:lang w:eastAsia="zh-TW"/>
        </w:rPr>
        <w:t xml:space="preserve">                       </w:t>
      </w:r>
      <w:r w:rsidR="007C1E23">
        <w:rPr>
          <w:rFonts w:eastAsia="新細明體"/>
          <w:i/>
          <w:iCs/>
          <w:sz w:val="20"/>
          <w:szCs w:val="20"/>
        </w:rPr>
        <w:t>and Aging, 5</w:t>
      </w:r>
      <w:r w:rsidR="007C1E23">
        <w:rPr>
          <w:rFonts w:eastAsia="新細明體"/>
          <w:sz w:val="20"/>
          <w:szCs w:val="20"/>
        </w:rPr>
        <w:t>, 436.</w:t>
      </w:r>
    </w:p>
    <w:p w:rsidR="007C1E23" w:rsidRDefault="00627067" w:rsidP="00627067">
      <w:pPr>
        <w:pStyle w:val="11"/>
        <w:spacing w:line="240" w:lineRule="auto"/>
        <w:ind w:left="0" w:firstLine="0"/>
        <w:rPr>
          <w:rFonts w:eastAsia="新細明體"/>
          <w:sz w:val="20"/>
          <w:szCs w:val="20"/>
        </w:rPr>
      </w:pPr>
      <w:r>
        <w:rPr>
          <w:rFonts w:eastAsia="新細明體" w:hint="eastAsia"/>
          <w:sz w:val="20"/>
          <w:szCs w:val="20"/>
          <w:lang w:eastAsia="zh-TW"/>
        </w:rPr>
        <w:t xml:space="preserve">   </w:t>
      </w:r>
      <w:r w:rsidR="0078229C">
        <w:rPr>
          <w:rFonts w:eastAsia="新細明體" w:hint="eastAsia"/>
          <w:sz w:val="20"/>
          <w:szCs w:val="20"/>
          <w:lang w:eastAsia="zh-TW"/>
        </w:rPr>
        <w:t>（</w:t>
      </w:r>
      <w:r>
        <w:rPr>
          <w:rFonts w:eastAsia="新細明體" w:hint="eastAsia"/>
          <w:sz w:val="20"/>
          <w:szCs w:val="20"/>
          <w:lang w:eastAsia="zh-TW"/>
        </w:rPr>
        <w:t>七</w:t>
      </w:r>
      <w:r w:rsidR="0078229C">
        <w:rPr>
          <w:rFonts w:eastAsia="新細明體" w:hint="eastAsia"/>
          <w:sz w:val="20"/>
          <w:szCs w:val="20"/>
          <w:lang w:eastAsia="zh-TW"/>
        </w:rPr>
        <w:t>）</w:t>
      </w:r>
      <w:r w:rsidR="007C1E23">
        <w:rPr>
          <w:rFonts w:eastAsia="新細明體"/>
          <w:sz w:val="20"/>
          <w:szCs w:val="20"/>
        </w:rPr>
        <w:t>中文表格資料來源的格式</w:t>
      </w:r>
      <w:r w:rsidR="007C1E23">
        <w:rPr>
          <w:rFonts w:eastAsia="新細明體"/>
          <w:sz w:val="20"/>
          <w:szCs w:val="20"/>
        </w:rPr>
        <w:t>B</w:t>
      </w:r>
      <w:r w:rsidR="007C1E23">
        <w:rPr>
          <w:rFonts w:eastAsia="新細明體"/>
          <w:sz w:val="20"/>
          <w:szCs w:val="20"/>
        </w:rPr>
        <w:t>：（來自書籍類）</w:t>
      </w:r>
    </w:p>
    <w:p w:rsidR="007C1E23" w:rsidRDefault="0078229C">
      <w:pPr>
        <w:pStyle w:val="af3"/>
        <w:spacing w:line="240" w:lineRule="auto"/>
        <w:ind w:left="2186" w:hanging="1466"/>
        <w:rPr>
          <w:rFonts w:eastAsia="新細明體"/>
          <w:sz w:val="20"/>
          <w:szCs w:val="20"/>
        </w:rPr>
      </w:pPr>
      <w:r>
        <w:rPr>
          <w:rFonts w:eastAsia="新細明體" w:hint="eastAsia"/>
          <w:sz w:val="20"/>
          <w:szCs w:val="20"/>
          <w:lang w:eastAsia="zh-TW"/>
        </w:rPr>
        <w:t xml:space="preserve">　</w:t>
      </w:r>
      <w:r w:rsidR="007C1E23">
        <w:rPr>
          <w:rFonts w:eastAsia="新細明體"/>
          <w:sz w:val="20"/>
          <w:szCs w:val="20"/>
        </w:rPr>
        <w:t>資料來源：作者（年代）。書名（頁別）。出版地：出版商。</w:t>
      </w:r>
    </w:p>
    <w:p w:rsidR="007C1E23" w:rsidRDefault="00627067">
      <w:pPr>
        <w:pStyle w:val="af3"/>
        <w:spacing w:line="240" w:lineRule="auto"/>
        <w:ind w:left="2810" w:hanging="2090"/>
        <w:rPr>
          <w:rFonts w:eastAsia="新細明體"/>
          <w:spacing w:val="0"/>
          <w:sz w:val="20"/>
          <w:szCs w:val="20"/>
        </w:rPr>
      </w:pPr>
      <w:r>
        <w:rPr>
          <w:rFonts w:eastAsia="新細明體" w:hint="eastAsia"/>
          <w:sz w:val="20"/>
          <w:szCs w:val="20"/>
          <w:lang w:eastAsia="zh-TW"/>
        </w:rPr>
        <w:t xml:space="preserve"> </w:t>
      </w:r>
      <w:r w:rsidR="0078229C">
        <w:rPr>
          <w:rFonts w:eastAsia="新細明體" w:hint="eastAsia"/>
          <w:sz w:val="20"/>
          <w:szCs w:val="20"/>
          <w:lang w:eastAsia="zh-TW"/>
        </w:rPr>
        <w:t xml:space="preserve"> </w:t>
      </w:r>
      <w:r w:rsidR="007C1E23">
        <w:rPr>
          <w:rFonts w:eastAsia="新細明體"/>
          <w:sz w:val="20"/>
          <w:szCs w:val="20"/>
        </w:rPr>
        <w:t>例</w:t>
      </w:r>
      <w:r w:rsidR="007C1E23">
        <w:rPr>
          <w:rFonts w:eastAsia="新細明體"/>
          <w:sz w:val="20"/>
          <w:szCs w:val="20"/>
        </w:rPr>
        <w:t xml:space="preserve">    </w:t>
      </w:r>
      <w:r w:rsidR="007C1E23">
        <w:rPr>
          <w:rFonts w:eastAsia="新細明體"/>
          <w:sz w:val="20"/>
          <w:szCs w:val="20"/>
        </w:rPr>
        <w:t>如：資料來源：吳清山（民</w:t>
      </w:r>
      <w:r w:rsidR="007C1E23">
        <w:rPr>
          <w:rFonts w:eastAsia="新細明體"/>
          <w:sz w:val="20"/>
          <w:szCs w:val="20"/>
        </w:rPr>
        <w:t>87</w:t>
      </w:r>
      <w:r w:rsidR="007C1E23">
        <w:rPr>
          <w:rFonts w:eastAsia="新細明體"/>
          <w:sz w:val="20"/>
          <w:szCs w:val="20"/>
        </w:rPr>
        <w:t>）。</w:t>
      </w:r>
      <w:r w:rsidR="007C1E23">
        <w:rPr>
          <w:rFonts w:eastAsia="新細明體"/>
          <w:bCs/>
          <w:sz w:val="20"/>
          <w:szCs w:val="20"/>
        </w:rPr>
        <w:t>初等教育</w:t>
      </w:r>
      <w:r w:rsidR="007C1E23">
        <w:rPr>
          <w:rFonts w:eastAsia="新細明體"/>
          <w:sz w:val="20"/>
          <w:szCs w:val="20"/>
        </w:rPr>
        <w:t>（</w:t>
      </w:r>
      <w:r w:rsidR="007C1E23">
        <w:rPr>
          <w:rFonts w:eastAsia="新細明體"/>
          <w:sz w:val="20"/>
          <w:szCs w:val="20"/>
        </w:rPr>
        <w:t>23-24</w:t>
      </w:r>
      <w:r w:rsidR="007C1E23">
        <w:rPr>
          <w:rFonts w:eastAsia="新細明體"/>
          <w:sz w:val="20"/>
          <w:szCs w:val="20"/>
        </w:rPr>
        <w:t>頁）。臺北市：</w:t>
      </w:r>
      <w:r w:rsidR="007C1E23">
        <w:rPr>
          <w:rFonts w:eastAsia="新細明體"/>
          <w:spacing w:val="0"/>
          <w:sz w:val="20"/>
          <w:szCs w:val="20"/>
        </w:rPr>
        <w:t>五南。</w:t>
      </w:r>
    </w:p>
    <w:p w:rsidR="0078229C" w:rsidRDefault="007C1E23">
      <w:pPr>
        <w:pStyle w:val="af3"/>
        <w:spacing w:line="240" w:lineRule="auto"/>
        <w:ind w:left="2730" w:hanging="2010"/>
        <w:rPr>
          <w:rFonts w:eastAsia="新細明體"/>
          <w:spacing w:val="0"/>
          <w:sz w:val="20"/>
          <w:szCs w:val="20"/>
          <w:lang w:eastAsia="zh-TW"/>
        </w:rPr>
      </w:pPr>
      <w:r>
        <w:rPr>
          <w:rFonts w:eastAsia="新細明體"/>
          <w:spacing w:val="0"/>
          <w:sz w:val="20"/>
          <w:szCs w:val="20"/>
        </w:rPr>
        <w:t xml:space="preserve">　　　　　</w:t>
      </w:r>
      <w:r w:rsidR="0078229C">
        <w:rPr>
          <w:rFonts w:eastAsia="新細明體" w:hint="eastAsia"/>
          <w:spacing w:val="0"/>
          <w:sz w:val="20"/>
          <w:szCs w:val="20"/>
          <w:lang w:eastAsia="zh-TW"/>
        </w:rPr>
        <w:t xml:space="preserve">   </w:t>
      </w:r>
      <w:r>
        <w:rPr>
          <w:rFonts w:eastAsia="新細明體"/>
          <w:spacing w:val="0"/>
          <w:sz w:val="20"/>
          <w:szCs w:val="20"/>
        </w:rPr>
        <w:t>資料來源：</w:t>
      </w:r>
      <w:r>
        <w:rPr>
          <w:rFonts w:eastAsia="新細明體"/>
          <w:i/>
          <w:iCs/>
          <w:spacing w:val="0"/>
          <w:sz w:val="20"/>
          <w:szCs w:val="20"/>
        </w:rPr>
        <w:t xml:space="preserve">The functions of the executive </w:t>
      </w:r>
      <w:r>
        <w:rPr>
          <w:rFonts w:eastAsia="新細明體"/>
          <w:spacing w:val="0"/>
          <w:sz w:val="20"/>
          <w:szCs w:val="20"/>
        </w:rPr>
        <w:t xml:space="preserve">(p.26), by C. I. Barnard, 1971, Cambridge, </w:t>
      </w:r>
    </w:p>
    <w:p w:rsidR="007C1E23" w:rsidRDefault="0078229C">
      <w:pPr>
        <w:pStyle w:val="af3"/>
        <w:spacing w:line="240" w:lineRule="auto"/>
        <w:ind w:left="2730" w:hanging="2010"/>
        <w:rPr>
          <w:rFonts w:eastAsia="新細明體"/>
          <w:spacing w:val="0"/>
          <w:sz w:val="20"/>
          <w:szCs w:val="20"/>
        </w:rPr>
      </w:pPr>
      <w:r>
        <w:rPr>
          <w:rFonts w:eastAsia="新細明體" w:hint="eastAsia"/>
          <w:spacing w:val="0"/>
          <w:sz w:val="20"/>
          <w:szCs w:val="20"/>
          <w:lang w:eastAsia="zh-TW"/>
        </w:rPr>
        <w:t xml:space="preserve">                       </w:t>
      </w:r>
      <w:r w:rsidR="007C1E23">
        <w:rPr>
          <w:rFonts w:eastAsia="新細明體"/>
          <w:spacing w:val="0"/>
          <w:sz w:val="20"/>
          <w:szCs w:val="20"/>
        </w:rPr>
        <w:t>MA: Harvard University Press.</w:t>
      </w:r>
    </w:p>
    <w:p w:rsidR="007C1E23" w:rsidRDefault="00627067" w:rsidP="00627067">
      <w:pPr>
        <w:pStyle w:val="11"/>
        <w:spacing w:line="240" w:lineRule="auto"/>
        <w:ind w:left="0" w:firstLine="0"/>
        <w:rPr>
          <w:rFonts w:eastAsia="新細明體"/>
          <w:sz w:val="20"/>
          <w:szCs w:val="20"/>
        </w:rPr>
      </w:pPr>
      <w:r>
        <w:rPr>
          <w:rFonts w:eastAsia="新細明體" w:hint="eastAsia"/>
          <w:sz w:val="20"/>
          <w:szCs w:val="20"/>
          <w:lang w:eastAsia="zh-TW"/>
        </w:rPr>
        <w:t xml:space="preserve">   </w:t>
      </w:r>
      <w:r w:rsidR="0078229C">
        <w:rPr>
          <w:rFonts w:eastAsia="新細明體" w:hint="eastAsia"/>
          <w:sz w:val="20"/>
          <w:szCs w:val="20"/>
          <w:lang w:eastAsia="zh-TW"/>
        </w:rPr>
        <w:t>（</w:t>
      </w:r>
      <w:r>
        <w:rPr>
          <w:rFonts w:eastAsia="新細明體" w:hint="eastAsia"/>
          <w:sz w:val="20"/>
          <w:szCs w:val="20"/>
          <w:lang w:eastAsia="zh-TW"/>
        </w:rPr>
        <w:t>八</w:t>
      </w:r>
      <w:r w:rsidR="0078229C">
        <w:rPr>
          <w:rFonts w:eastAsia="新細明體" w:hint="eastAsia"/>
          <w:sz w:val="20"/>
          <w:szCs w:val="20"/>
          <w:lang w:eastAsia="zh-TW"/>
        </w:rPr>
        <w:t>）</w:t>
      </w:r>
      <w:r w:rsidR="007C1E23">
        <w:rPr>
          <w:rFonts w:eastAsia="新細明體"/>
          <w:sz w:val="20"/>
          <w:szCs w:val="20"/>
        </w:rPr>
        <w:t>英文表格資料來源的格式</w:t>
      </w:r>
      <w:r w:rsidR="007C1E23">
        <w:rPr>
          <w:rFonts w:eastAsia="新細明體"/>
          <w:sz w:val="20"/>
          <w:szCs w:val="20"/>
        </w:rPr>
        <w:t>A</w:t>
      </w:r>
      <w:r w:rsidR="007C1E23">
        <w:rPr>
          <w:rFonts w:eastAsia="新細明體"/>
          <w:sz w:val="20"/>
          <w:szCs w:val="20"/>
        </w:rPr>
        <w:t>：（來自期刊文章類）</w:t>
      </w:r>
    </w:p>
    <w:p w:rsidR="0078229C" w:rsidRDefault="00627067">
      <w:pPr>
        <w:pStyle w:val="-4"/>
        <w:spacing w:line="240" w:lineRule="auto"/>
        <w:ind w:left="1240" w:hanging="520"/>
        <w:rPr>
          <w:rFonts w:eastAsia="新細明體"/>
          <w:sz w:val="20"/>
          <w:szCs w:val="20"/>
          <w:lang w:eastAsia="zh-TW"/>
        </w:rPr>
      </w:pPr>
      <w:r>
        <w:rPr>
          <w:rFonts w:eastAsia="新細明體" w:hint="eastAsia"/>
          <w:i/>
          <w:sz w:val="20"/>
          <w:szCs w:val="20"/>
          <w:lang w:eastAsia="zh-TW"/>
        </w:rPr>
        <w:t xml:space="preserve"> </w:t>
      </w:r>
      <w:r w:rsidR="0078229C">
        <w:rPr>
          <w:rFonts w:eastAsia="新細明體" w:hint="eastAsia"/>
          <w:i/>
          <w:sz w:val="20"/>
          <w:szCs w:val="20"/>
          <w:lang w:eastAsia="zh-TW"/>
        </w:rPr>
        <w:t xml:space="preserve">　</w:t>
      </w:r>
      <w:r w:rsidR="007C1E23">
        <w:rPr>
          <w:rFonts w:eastAsia="新細明體"/>
          <w:i/>
          <w:sz w:val="20"/>
          <w:szCs w:val="20"/>
        </w:rPr>
        <w:t>Note.</w:t>
      </w:r>
      <w:r w:rsidR="007C1E23">
        <w:rPr>
          <w:rFonts w:eastAsia="新細明體"/>
          <w:sz w:val="20"/>
          <w:szCs w:val="20"/>
        </w:rPr>
        <w:t xml:space="preserve"> From “Title of Article,” by A. A. Author, 1995, </w:t>
      </w:r>
      <w:r w:rsidR="007C1E23">
        <w:rPr>
          <w:rFonts w:eastAsia="新細明體"/>
          <w:i/>
          <w:sz w:val="20"/>
          <w:szCs w:val="20"/>
        </w:rPr>
        <w:t>Title of Journal, xx</w:t>
      </w:r>
      <w:r w:rsidR="007C1E23">
        <w:rPr>
          <w:rFonts w:eastAsia="新細明體"/>
          <w:sz w:val="20"/>
          <w:szCs w:val="20"/>
        </w:rPr>
        <w:t xml:space="preserve">(xx), p. xx. Copyright </w:t>
      </w:r>
    </w:p>
    <w:p w:rsidR="007C1E23" w:rsidRDefault="0078229C">
      <w:pPr>
        <w:pStyle w:val="-4"/>
        <w:spacing w:line="240" w:lineRule="auto"/>
        <w:ind w:left="1240" w:hanging="520"/>
        <w:rPr>
          <w:rFonts w:eastAsia="新細明體"/>
          <w:sz w:val="20"/>
          <w:szCs w:val="20"/>
        </w:rPr>
      </w:pPr>
      <w:r>
        <w:rPr>
          <w:rFonts w:eastAsia="新細明體" w:hint="eastAsia"/>
          <w:sz w:val="20"/>
          <w:szCs w:val="20"/>
          <w:lang w:eastAsia="zh-TW"/>
        </w:rPr>
        <w:t xml:space="preserve">　　</w:t>
      </w:r>
      <w:r w:rsidR="007C1E23">
        <w:rPr>
          <w:rFonts w:eastAsia="新細明體"/>
          <w:sz w:val="20"/>
          <w:szCs w:val="20"/>
        </w:rPr>
        <w:t>1993 by the Name of Copyright Holder. Reprinted [or Adapted] with permission.</w:t>
      </w:r>
    </w:p>
    <w:p w:rsidR="007C1E23" w:rsidRDefault="00627067">
      <w:pPr>
        <w:pStyle w:val="af3"/>
        <w:spacing w:line="240" w:lineRule="auto"/>
        <w:ind w:left="1770" w:hanging="1050"/>
        <w:rPr>
          <w:rFonts w:eastAsia="新細明體"/>
          <w:sz w:val="20"/>
          <w:szCs w:val="20"/>
        </w:rPr>
      </w:pPr>
      <w:r>
        <w:rPr>
          <w:rFonts w:eastAsia="新細明體" w:hint="eastAsia"/>
          <w:sz w:val="20"/>
          <w:szCs w:val="20"/>
          <w:lang w:eastAsia="zh-TW"/>
        </w:rPr>
        <w:t xml:space="preserve"> </w:t>
      </w:r>
      <w:r w:rsidR="0078229C">
        <w:rPr>
          <w:rFonts w:eastAsia="新細明體" w:hint="eastAsia"/>
          <w:sz w:val="20"/>
          <w:szCs w:val="20"/>
          <w:lang w:eastAsia="zh-TW"/>
        </w:rPr>
        <w:t xml:space="preserve"> </w:t>
      </w:r>
      <w:r w:rsidR="007C1E23">
        <w:rPr>
          <w:rFonts w:eastAsia="新細明體"/>
          <w:sz w:val="20"/>
          <w:szCs w:val="20"/>
        </w:rPr>
        <w:t>例</w:t>
      </w:r>
      <w:r w:rsidR="007C1E23">
        <w:rPr>
          <w:rFonts w:eastAsia="新細明體"/>
          <w:sz w:val="20"/>
          <w:szCs w:val="20"/>
        </w:rPr>
        <w:t xml:space="preserve">    </w:t>
      </w:r>
      <w:r w:rsidR="007C1E23">
        <w:rPr>
          <w:rFonts w:eastAsia="新細明體"/>
          <w:sz w:val="20"/>
          <w:szCs w:val="20"/>
        </w:rPr>
        <w:t>如：</w:t>
      </w:r>
      <w:r w:rsidR="007C1E23">
        <w:rPr>
          <w:rFonts w:eastAsia="新細明體"/>
          <w:i/>
          <w:sz w:val="20"/>
          <w:szCs w:val="20"/>
        </w:rPr>
        <w:t>Note.</w:t>
      </w:r>
      <w:r w:rsidR="007C1E23">
        <w:rPr>
          <w:rFonts w:eastAsia="新細明體"/>
          <w:sz w:val="20"/>
          <w:szCs w:val="20"/>
        </w:rPr>
        <w:t xml:space="preserve"> From “Relationship of Personal –Social Variables to Belief in Paternalism in Parent Caregiving Situations,” by V. G. Cicirelli, 1990, </w:t>
      </w:r>
      <w:r w:rsidR="007C1E23">
        <w:rPr>
          <w:rFonts w:eastAsia="新細明體"/>
          <w:i/>
          <w:sz w:val="20"/>
          <w:szCs w:val="20"/>
        </w:rPr>
        <w:t xml:space="preserve">Psychology and Aging, 5, </w:t>
      </w:r>
      <w:r w:rsidR="007C1E23">
        <w:rPr>
          <w:rFonts w:eastAsia="新細明體"/>
          <w:sz w:val="20"/>
          <w:szCs w:val="20"/>
        </w:rPr>
        <w:t>436. Copyright 1990 by the American Psychological Association. Adapted with permission of the author.</w:t>
      </w:r>
    </w:p>
    <w:p w:rsidR="007C1E23" w:rsidRDefault="00627067" w:rsidP="00627067">
      <w:pPr>
        <w:pStyle w:val="11"/>
        <w:spacing w:line="240" w:lineRule="auto"/>
        <w:ind w:left="0" w:firstLine="0"/>
        <w:rPr>
          <w:rFonts w:eastAsia="新細明體"/>
          <w:sz w:val="20"/>
          <w:szCs w:val="20"/>
        </w:rPr>
      </w:pPr>
      <w:r>
        <w:rPr>
          <w:rFonts w:eastAsia="新細明體" w:hint="eastAsia"/>
          <w:sz w:val="20"/>
          <w:szCs w:val="20"/>
          <w:lang w:eastAsia="zh-TW"/>
        </w:rPr>
        <w:lastRenderedPageBreak/>
        <w:t xml:space="preserve">   </w:t>
      </w:r>
      <w:r w:rsidR="0078229C">
        <w:rPr>
          <w:rFonts w:eastAsia="新細明體" w:hint="eastAsia"/>
          <w:sz w:val="20"/>
          <w:szCs w:val="20"/>
          <w:lang w:eastAsia="zh-TW"/>
        </w:rPr>
        <w:t>（</w:t>
      </w:r>
      <w:r>
        <w:rPr>
          <w:rFonts w:eastAsia="新細明體" w:hint="eastAsia"/>
          <w:sz w:val="20"/>
          <w:szCs w:val="20"/>
          <w:lang w:eastAsia="zh-TW"/>
        </w:rPr>
        <w:t>九</w:t>
      </w:r>
      <w:r w:rsidR="0078229C">
        <w:rPr>
          <w:rFonts w:eastAsia="新細明體" w:hint="eastAsia"/>
          <w:sz w:val="20"/>
          <w:szCs w:val="20"/>
          <w:lang w:eastAsia="zh-TW"/>
        </w:rPr>
        <w:t>）</w:t>
      </w:r>
      <w:r w:rsidR="007C1E23">
        <w:rPr>
          <w:rFonts w:eastAsia="新細明體"/>
          <w:sz w:val="20"/>
          <w:szCs w:val="20"/>
        </w:rPr>
        <w:t>英文表格資料來源的格式</w:t>
      </w:r>
      <w:r w:rsidR="007C1E23">
        <w:rPr>
          <w:rFonts w:eastAsia="新細明體"/>
          <w:sz w:val="20"/>
          <w:szCs w:val="20"/>
        </w:rPr>
        <w:t>B</w:t>
      </w:r>
      <w:r w:rsidR="007C1E23">
        <w:rPr>
          <w:rFonts w:eastAsia="新細明體"/>
          <w:sz w:val="20"/>
          <w:szCs w:val="20"/>
        </w:rPr>
        <w:t>：（來自書籍類）</w:t>
      </w:r>
    </w:p>
    <w:p w:rsidR="006B5FCE" w:rsidRDefault="006B5FCE">
      <w:pPr>
        <w:pStyle w:val="-4"/>
        <w:spacing w:line="240" w:lineRule="auto"/>
        <w:ind w:left="720" w:firstLine="0"/>
        <w:rPr>
          <w:rFonts w:eastAsia="新細明體"/>
          <w:sz w:val="20"/>
          <w:szCs w:val="20"/>
          <w:lang w:eastAsia="zh-TW"/>
        </w:rPr>
      </w:pPr>
      <w:r>
        <w:rPr>
          <w:rFonts w:eastAsia="新細明體" w:hint="eastAsia"/>
          <w:i/>
          <w:sz w:val="20"/>
          <w:szCs w:val="20"/>
          <w:lang w:eastAsia="zh-TW"/>
        </w:rPr>
        <w:t xml:space="preserve"> </w:t>
      </w:r>
      <w:r w:rsidR="00627067">
        <w:rPr>
          <w:rFonts w:eastAsia="新細明體" w:hint="eastAsia"/>
          <w:i/>
          <w:sz w:val="20"/>
          <w:szCs w:val="20"/>
          <w:lang w:eastAsia="zh-TW"/>
        </w:rPr>
        <w:t xml:space="preserve"> </w:t>
      </w:r>
      <w:r w:rsidR="007C1E23">
        <w:rPr>
          <w:rFonts w:eastAsia="新細明體"/>
          <w:i/>
          <w:sz w:val="20"/>
          <w:szCs w:val="20"/>
        </w:rPr>
        <w:t>Note.</w:t>
      </w:r>
      <w:r w:rsidR="007C1E23">
        <w:rPr>
          <w:rFonts w:eastAsia="新細明體"/>
          <w:sz w:val="20"/>
          <w:szCs w:val="20"/>
        </w:rPr>
        <w:t xml:space="preserve"> From </w:t>
      </w:r>
      <w:r w:rsidR="007C1E23">
        <w:rPr>
          <w:rFonts w:eastAsia="新細明體"/>
          <w:i/>
          <w:sz w:val="20"/>
          <w:szCs w:val="20"/>
        </w:rPr>
        <w:t>Title of Book</w:t>
      </w:r>
      <w:r w:rsidR="007C1E23">
        <w:rPr>
          <w:rFonts w:eastAsia="新細明體"/>
          <w:sz w:val="20"/>
          <w:szCs w:val="20"/>
        </w:rPr>
        <w:t xml:space="preserve"> (p. xxx), by A. A. Author, 1995, Place: Publisher. Copyright 1993 by </w:t>
      </w:r>
    </w:p>
    <w:p w:rsidR="007C1E23" w:rsidRDefault="006B5FCE">
      <w:pPr>
        <w:pStyle w:val="-4"/>
        <w:spacing w:line="240" w:lineRule="auto"/>
        <w:ind w:left="720" w:firstLine="0"/>
        <w:rPr>
          <w:rFonts w:eastAsia="新細明體"/>
          <w:sz w:val="20"/>
          <w:szCs w:val="20"/>
        </w:rPr>
      </w:pPr>
      <w:r>
        <w:rPr>
          <w:rFonts w:eastAsia="新細明體" w:hint="eastAsia"/>
          <w:sz w:val="20"/>
          <w:szCs w:val="20"/>
          <w:lang w:eastAsia="zh-TW"/>
        </w:rPr>
        <w:t xml:space="preserve">  </w:t>
      </w:r>
      <w:r w:rsidR="007C1E23">
        <w:rPr>
          <w:rFonts w:eastAsia="新細明體"/>
          <w:sz w:val="20"/>
          <w:szCs w:val="20"/>
        </w:rPr>
        <w:t>the Name of Copyright Holder. Reprinted [or Adapted] with permission.</w:t>
      </w:r>
    </w:p>
    <w:p w:rsidR="007C1E23" w:rsidRDefault="006B5FCE">
      <w:pPr>
        <w:pStyle w:val="af3"/>
        <w:spacing w:line="240" w:lineRule="auto"/>
        <w:ind w:left="1770" w:hanging="1050"/>
        <w:rPr>
          <w:rFonts w:eastAsia="新細明體"/>
          <w:sz w:val="20"/>
          <w:szCs w:val="20"/>
        </w:rPr>
      </w:pPr>
      <w:r>
        <w:rPr>
          <w:rFonts w:eastAsia="新細明體" w:hint="eastAsia"/>
          <w:sz w:val="20"/>
          <w:szCs w:val="20"/>
          <w:lang w:eastAsia="zh-TW"/>
        </w:rPr>
        <w:t xml:space="preserve"> </w:t>
      </w:r>
      <w:r w:rsidR="00627067">
        <w:rPr>
          <w:rFonts w:eastAsia="新細明體" w:hint="eastAsia"/>
          <w:sz w:val="20"/>
          <w:szCs w:val="20"/>
          <w:lang w:eastAsia="zh-TW"/>
        </w:rPr>
        <w:t xml:space="preserve"> </w:t>
      </w:r>
      <w:r w:rsidR="007C1E23">
        <w:rPr>
          <w:rFonts w:eastAsia="新細明體"/>
          <w:sz w:val="20"/>
          <w:szCs w:val="20"/>
        </w:rPr>
        <w:t>例</w:t>
      </w:r>
      <w:r w:rsidR="007C1E23">
        <w:rPr>
          <w:rFonts w:eastAsia="新細明體"/>
          <w:sz w:val="20"/>
          <w:szCs w:val="20"/>
        </w:rPr>
        <w:t xml:space="preserve">    </w:t>
      </w:r>
      <w:r w:rsidR="007C1E23">
        <w:rPr>
          <w:rFonts w:eastAsia="新細明體"/>
          <w:sz w:val="20"/>
          <w:szCs w:val="20"/>
        </w:rPr>
        <w:t>如：</w:t>
      </w:r>
      <w:r w:rsidR="007C1E23">
        <w:rPr>
          <w:rFonts w:eastAsia="新細明體"/>
          <w:i/>
          <w:sz w:val="20"/>
          <w:szCs w:val="20"/>
        </w:rPr>
        <w:t>Note.</w:t>
      </w:r>
      <w:r w:rsidR="007C1E23">
        <w:rPr>
          <w:rFonts w:eastAsia="新細明體"/>
          <w:sz w:val="20"/>
          <w:szCs w:val="20"/>
        </w:rPr>
        <w:t xml:space="preserve"> From </w:t>
      </w:r>
      <w:r w:rsidR="007C1E23">
        <w:rPr>
          <w:rFonts w:eastAsia="新細明體"/>
          <w:i/>
          <w:sz w:val="20"/>
          <w:szCs w:val="20"/>
        </w:rPr>
        <w:t>The functions of the executive</w:t>
      </w:r>
      <w:r w:rsidR="007C1E23">
        <w:rPr>
          <w:rFonts w:eastAsia="新細明體"/>
          <w:sz w:val="20"/>
          <w:szCs w:val="20"/>
        </w:rPr>
        <w:t xml:space="preserve"> (p. 26), by C. I. Barnard, 1971, Cambridge, </w:t>
      </w:r>
      <w:r>
        <w:rPr>
          <w:rFonts w:eastAsia="新細明體" w:hint="eastAsia"/>
          <w:sz w:val="20"/>
          <w:szCs w:val="20"/>
          <w:lang w:eastAsia="zh-TW"/>
        </w:rPr>
        <w:t xml:space="preserve"> </w:t>
      </w:r>
      <w:r w:rsidR="007C1E23">
        <w:rPr>
          <w:rFonts w:eastAsia="新細明體"/>
          <w:sz w:val="20"/>
          <w:szCs w:val="20"/>
        </w:rPr>
        <w:t>MA: Harvard University Press. Reprinted with permission of the author.</w:t>
      </w:r>
    </w:p>
    <w:p w:rsidR="0078229C" w:rsidRDefault="00627067" w:rsidP="00627067">
      <w:pPr>
        <w:pStyle w:val="11"/>
        <w:spacing w:line="240" w:lineRule="auto"/>
        <w:ind w:left="0" w:firstLine="0"/>
        <w:rPr>
          <w:rFonts w:eastAsia="新細明體"/>
          <w:sz w:val="20"/>
          <w:szCs w:val="20"/>
          <w:lang w:eastAsia="zh-TW"/>
        </w:rPr>
      </w:pPr>
      <w:r>
        <w:rPr>
          <w:rFonts w:eastAsia="新細明體" w:hint="eastAsia"/>
          <w:sz w:val="20"/>
          <w:szCs w:val="20"/>
          <w:lang w:eastAsia="zh-TW"/>
        </w:rPr>
        <w:t xml:space="preserve">   </w:t>
      </w:r>
      <w:r w:rsidR="0078229C">
        <w:rPr>
          <w:rFonts w:eastAsia="新細明體" w:hint="eastAsia"/>
          <w:sz w:val="20"/>
          <w:szCs w:val="20"/>
          <w:lang w:eastAsia="zh-TW"/>
        </w:rPr>
        <w:t>（</w:t>
      </w:r>
      <w:r>
        <w:rPr>
          <w:rFonts w:eastAsia="新細明體" w:hint="eastAsia"/>
          <w:sz w:val="20"/>
          <w:szCs w:val="20"/>
          <w:lang w:eastAsia="zh-TW"/>
        </w:rPr>
        <w:t>十</w:t>
      </w:r>
      <w:r w:rsidR="0078229C">
        <w:rPr>
          <w:rFonts w:eastAsia="新細明體" w:hint="eastAsia"/>
          <w:sz w:val="20"/>
          <w:szCs w:val="20"/>
          <w:lang w:eastAsia="zh-TW"/>
        </w:rPr>
        <w:t>）</w:t>
      </w:r>
      <w:r w:rsidR="007C1E23">
        <w:rPr>
          <w:rFonts w:eastAsia="新細明體"/>
          <w:sz w:val="20"/>
          <w:szCs w:val="20"/>
        </w:rPr>
        <w:t>表格參考圖例：（</w:t>
      </w:r>
      <w:r w:rsidR="007C1E23">
        <w:rPr>
          <w:rFonts w:eastAsia="新細明體"/>
          <w:sz w:val="20"/>
          <w:szCs w:val="20"/>
        </w:rPr>
        <w:t>APA</w:t>
      </w:r>
      <w:r w:rsidR="007C1E23">
        <w:rPr>
          <w:rFonts w:eastAsia="新細明體"/>
          <w:sz w:val="20"/>
          <w:szCs w:val="20"/>
        </w:rPr>
        <w:t>格式要求複雜統計數據之呈現以簡要為原則，如</w:t>
      </w:r>
      <w:r w:rsidR="007C1E23">
        <w:rPr>
          <w:rFonts w:eastAsia="新細明體"/>
          <w:sz w:val="20"/>
          <w:szCs w:val="20"/>
        </w:rPr>
        <w:t>ANOVA</w:t>
      </w:r>
      <w:r w:rsidR="007C1E23">
        <w:rPr>
          <w:rFonts w:eastAsia="新細明體"/>
          <w:sz w:val="20"/>
          <w:szCs w:val="20"/>
        </w:rPr>
        <w:t>摘要表僅</w:t>
      </w:r>
    </w:p>
    <w:p w:rsidR="0078229C" w:rsidRDefault="0078229C" w:rsidP="00627067">
      <w:pPr>
        <w:pStyle w:val="11"/>
        <w:spacing w:line="240" w:lineRule="auto"/>
        <w:ind w:left="0" w:firstLine="0"/>
        <w:rPr>
          <w:rFonts w:eastAsia="新細明體"/>
          <w:sz w:val="20"/>
          <w:szCs w:val="20"/>
          <w:lang w:eastAsia="zh-TW"/>
        </w:rPr>
      </w:pPr>
      <w:r>
        <w:rPr>
          <w:rFonts w:eastAsia="新細明體" w:hint="eastAsia"/>
          <w:sz w:val="20"/>
          <w:szCs w:val="20"/>
          <w:lang w:eastAsia="zh-TW"/>
        </w:rPr>
        <w:t xml:space="preserve">　　　　</w:t>
      </w:r>
      <w:r>
        <w:rPr>
          <w:rFonts w:eastAsia="新細明體" w:hint="eastAsia"/>
          <w:sz w:val="20"/>
          <w:szCs w:val="20"/>
          <w:lang w:eastAsia="zh-TW"/>
        </w:rPr>
        <w:t xml:space="preserve"> </w:t>
      </w:r>
      <w:r w:rsidR="007C1E23">
        <w:rPr>
          <w:rFonts w:eastAsia="新細明體"/>
          <w:sz w:val="20"/>
          <w:szCs w:val="20"/>
        </w:rPr>
        <w:t>需摘要自由度</w:t>
      </w:r>
      <w:r w:rsidR="007C1E23">
        <w:rPr>
          <w:rFonts w:eastAsia="新細明體"/>
          <w:i/>
          <w:sz w:val="20"/>
          <w:szCs w:val="20"/>
        </w:rPr>
        <w:t>df</w:t>
      </w:r>
      <w:r w:rsidR="007C1E23">
        <w:rPr>
          <w:rFonts w:eastAsia="新細明體"/>
          <w:sz w:val="20"/>
          <w:szCs w:val="20"/>
        </w:rPr>
        <w:t>及</w:t>
      </w:r>
      <w:r w:rsidR="007C1E23">
        <w:rPr>
          <w:rFonts w:eastAsia="新細明體"/>
          <w:i/>
          <w:sz w:val="20"/>
          <w:szCs w:val="20"/>
        </w:rPr>
        <w:t>F</w:t>
      </w:r>
      <w:r w:rsidR="007C1E23">
        <w:rPr>
          <w:rFonts w:eastAsia="新細明體"/>
          <w:sz w:val="20"/>
          <w:szCs w:val="20"/>
        </w:rPr>
        <w:t>值，而迴歸分析僅需摘要未標準化迴歸係數</w:t>
      </w:r>
      <w:r w:rsidR="007C1E23">
        <w:rPr>
          <w:rFonts w:eastAsia="新細明體"/>
          <w:i/>
          <w:sz w:val="20"/>
          <w:szCs w:val="20"/>
        </w:rPr>
        <w:t>B</w:t>
      </w:r>
      <w:r w:rsidR="007C1E23">
        <w:rPr>
          <w:rFonts w:eastAsia="新細明體"/>
          <w:sz w:val="20"/>
          <w:szCs w:val="20"/>
        </w:rPr>
        <w:t>及其標準誤</w:t>
      </w:r>
      <w:r w:rsidR="007C1E23">
        <w:rPr>
          <w:rFonts w:eastAsia="新細明體"/>
          <w:i/>
          <w:sz w:val="20"/>
          <w:szCs w:val="20"/>
        </w:rPr>
        <w:t>SE B</w:t>
      </w:r>
      <w:r w:rsidR="007C1E23">
        <w:rPr>
          <w:rFonts w:eastAsia="新細明體"/>
          <w:sz w:val="20"/>
          <w:szCs w:val="20"/>
        </w:rPr>
        <w:t>，以</w:t>
      </w:r>
    </w:p>
    <w:p w:rsidR="0078229C" w:rsidRDefault="0078229C" w:rsidP="00627067">
      <w:pPr>
        <w:pStyle w:val="11"/>
        <w:spacing w:line="240" w:lineRule="auto"/>
        <w:ind w:left="0" w:firstLine="0"/>
        <w:rPr>
          <w:rFonts w:eastAsia="新細明體"/>
          <w:sz w:val="20"/>
          <w:szCs w:val="20"/>
          <w:lang w:eastAsia="zh-TW"/>
        </w:rPr>
      </w:pPr>
      <w:r>
        <w:rPr>
          <w:rFonts w:eastAsia="新細明體" w:hint="eastAsia"/>
          <w:sz w:val="20"/>
          <w:szCs w:val="20"/>
          <w:lang w:eastAsia="zh-TW"/>
        </w:rPr>
        <w:t xml:space="preserve">         </w:t>
      </w:r>
      <w:r w:rsidR="007C1E23">
        <w:rPr>
          <w:rFonts w:eastAsia="新細明體"/>
          <w:sz w:val="20"/>
          <w:szCs w:val="20"/>
        </w:rPr>
        <w:t>及標準化迴歸係數</w:t>
      </w:r>
      <w:r w:rsidR="007C1E23">
        <w:rPr>
          <w:rFonts w:ascii="Symbol" w:hAnsi="Symbol"/>
          <w:sz w:val="20"/>
          <w:szCs w:val="20"/>
        </w:rPr>
        <w:t></w:t>
      </w:r>
      <w:r w:rsidR="007C1E23">
        <w:rPr>
          <w:rFonts w:eastAsia="新細明體"/>
          <w:sz w:val="20"/>
          <w:szCs w:val="20"/>
        </w:rPr>
        <w:t>即可，請參閱該手冊第</w:t>
      </w:r>
      <w:r w:rsidR="007C1E23">
        <w:rPr>
          <w:rFonts w:eastAsia="新細明體"/>
          <w:sz w:val="20"/>
          <w:szCs w:val="20"/>
        </w:rPr>
        <w:t>160-169</w:t>
      </w:r>
      <w:r w:rsidR="00627067">
        <w:rPr>
          <w:rFonts w:eastAsia="新細明體"/>
          <w:sz w:val="20"/>
          <w:szCs w:val="20"/>
        </w:rPr>
        <w:t>頁，但國內學位論文仍習慣於詳細列</w:t>
      </w:r>
    </w:p>
    <w:p w:rsidR="007C1E23" w:rsidRDefault="0078229C" w:rsidP="00627067">
      <w:pPr>
        <w:pStyle w:val="11"/>
        <w:spacing w:line="240" w:lineRule="auto"/>
        <w:ind w:left="0" w:firstLine="0"/>
        <w:rPr>
          <w:rFonts w:eastAsia="新細明體"/>
          <w:sz w:val="20"/>
          <w:szCs w:val="20"/>
          <w:lang w:eastAsia="zh-TW"/>
        </w:rPr>
      </w:pPr>
      <w:r>
        <w:rPr>
          <w:rFonts w:eastAsia="新細明體" w:hint="eastAsia"/>
          <w:sz w:val="20"/>
          <w:szCs w:val="20"/>
          <w:lang w:eastAsia="zh-TW"/>
        </w:rPr>
        <w:t xml:space="preserve">         </w:t>
      </w:r>
      <w:r w:rsidR="00627067">
        <w:rPr>
          <w:rFonts w:eastAsia="新細明體"/>
          <w:sz w:val="20"/>
          <w:szCs w:val="20"/>
        </w:rPr>
        <w:t>出</w:t>
      </w:r>
      <w:r w:rsidR="007C1E23">
        <w:rPr>
          <w:rFonts w:eastAsia="新細明體"/>
          <w:sz w:val="20"/>
          <w:szCs w:val="20"/>
        </w:rPr>
        <w:t>數據）</w:t>
      </w:r>
    </w:p>
    <w:p w:rsidR="007C1E23" w:rsidRDefault="001A2643">
      <w:pPr>
        <w:pStyle w:val="af0"/>
        <w:spacing w:before="240" w:after="240" w:line="240" w:lineRule="auto"/>
        <w:ind w:left="400" w:hanging="400"/>
        <w:rPr>
          <w:rFonts w:eastAsia="新細明體"/>
          <w:spacing w:val="0"/>
          <w:sz w:val="20"/>
          <w:szCs w:val="20"/>
        </w:rPr>
      </w:pPr>
      <w:r w:rsidRPr="001A2643">
        <w:pict>
          <v:group id="_x0000_s1027" style="position:absolute;left:0;text-align:left;margin-left:18.4pt;margin-top:37.6pt;width:381.45pt;height:92.4pt;z-index:2;mso-wrap-distance-left:0;mso-wrap-distance-right:0" coordorigin="368,752" coordsize="7628,1847">
            <o:lock v:ext="edit" text="t"/>
            <v:group id="_x0000_s1028" style="position:absolute;left:368;top:752;width:7627;height:509;mso-wrap-distance-left:0;mso-wrap-distance-right:0" coordorigin="368,752" coordsize="7627,509">
              <o:lock v:ext="edit" text="t"/>
              <v:line id="_x0000_s1029" style="position:absolute" from="368,752" to="7995,752" strokeweight=".26mm">
                <v:stroke joinstyle="miter"/>
              </v:line>
              <v:line id="_x0000_s1030" style="position:absolute" from="368,1262" to="7995,1262" strokeweight=".26mm">
                <v:stroke joinstyle="miter"/>
              </v:line>
            </v:group>
            <v:line id="_x0000_s1031" style="position:absolute" from="368,2600" to="7996,2600" strokeweight=".26mm">
              <v:stroke joinstyle="miter"/>
            </v:line>
            <v:line id="_x0000_s1032" style="position:absolute" from="368,2112" to="7996,2112" strokeweight=".26mm">
              <v:stroke joinstyle="miter"/>
            </v:line>
          </v:group>
        </w:pict>
      </w:r>
      <w:r w:rsidR="007C1E23">
        <w:rPr>
          <w:rFonts w:eastAsia="新細明體"/>
          <w:sz w:val="20"/>
          <w:szCs w:val="20"/>
        </w:rPr>
        <w:t>表</w:t>
      </w:r>
      <w:r w:rsidR="007C1E23">
        <w:rPr>
          <w:rFonts w:eastAsia="新細明體"/>
          <w:sz w:val="20"/>
          <w:szCs w:val="20"/>
        </w:rPr>
        <w:t>1-2</w:t>
      </w:r>
      <w:r w:rsidR="007C1E23">
        <w:rPr>
          <w:rFonts w:eastAsia="新細明體"/>
          <w:spacing w:val="0"/>
          <w:sz w:val="20"/>
          <w:szCs w:val="20"/>
        </w:rPr>
        <w:t xml:space="preserve"> </w:t>
      </w:r>
      <w:r w:rsidR="007C1E23">
        <w:rPr>
          <w:rFonts w:eastAsia="新細明體"/>
          <w:spacing w:val="0"/>
          <w:sz w:val="20"/>
          <w:szCs w:val="20"/>
        </w:rPr>
        <w:t>不同規模國小教育人員對九年一貫課程贊同程度之變異數分析摘要表</w:t>
      </w:r>
    </w:p>
    <w:p w:rsidR="007C1E23" w:rsidRDefault="007C1E23">
      <w:pPr>
        <w:spacing w:after="120"/>
        <w:ind w:left="567"/>
        <w:jc w:val="both"/>
        <w:rPr>
          <w:i/>
          <w:sz w:val="20"/>
          <w:szCs w:val="20"/>
        </w:rPr>
      </w:pPr>
      <w:r>
        <w:rPr>
          <w:sz w:val="20"/>
          <w:szCs w:val="20"/>
        </w:rPr>
        <w:t>變異來源</w:t>
      </w:r>
      <w:r>
        <w:rPr>
          <w:sz w:val="20"/>
          <w:szCs w:val="20"/>
        </w:rPr>
        <w:t xml:space="preserve">          </w:t>
      </w:r>
      <w:r>
        <w:rPr>
          <w:i/>
          <w:sz w:val="20"/>
          <w:szCs w:val="20"/>
        </w:rPr>
        <w:t>SS</w:t>
      </w:r>
      <w:r>
        <w:rPr>
          <w:sz w:val="20"/>
          <w:szCs w:val="20"/>
        </w:rPr>
        <w:t xml:space="preserve">        </w:t>
      </w:r>
      <w:r>
        <w:rPr>
          <w:i/>
          <w:sz w:val="20"/>
          <w:szCs w:val="20"/>
        </w:rPr>
        <w:t>df</w:t>
      </w:r>
      <w:r>
        <w:rPr>
          <w:sz w:val="20"/>
          <w:szCs w:val="20"/>
        </w:rPr>
        <w:t xml:space="preserve">        </w:t>
      </w:r>
      <w:r>
        <w:rPr>
          <w:i/>
          <w:sz w:val="20"/>
          <w:szCs w:val="20"/>
        </w:rPr>
        <w:t>MS</w:t>
      </w:r>
      <w:r>
        <w:rPr>
          <w:sz w:val="20"/>
          <w:szCs w:val="20"/>
        </w:rPr>
        <w:t xml:space="preserve">        </w:t>
      </w:r>
      <w:r>
        <w:rPr>
          <w:i/>
          <w:sz w:val="20"/>
          <w:szCs w:val="20"/>
        </w:rPr>
        <w:t>F</w:t>
      </w:r>
    </w:p>
    <w:p w:rsidR="007C1E23" w:rsidRDefault="007C1E23">
      <w:pPr>
        <w:ind w:left="567"/>
        <w:jc w:val="both"/>
        <w:rPr>
          <w:sz w:val="20"/>
          <w:szCs w:val="20"/>
        </w:rPr>
      </w:pPr>
      <w:r>
        <w:rPr>
          <w:sz w:val="20"/>
          <w:szCs w:val="20"/>
        </w:rPr>
        <w:t>組</w:t>
      </w:r>
      <w:r>
        <w:rPr>
          <w:sz w:val="20"/>
          <w:szCs w:val="20"/>
        </w:rPr>
        <w:t xml:space="preserve">    </w:t>
      </w:r>
      <w:r>
        <w:rPr>
          <w:sz w:val="20"/>
          <w:szCs w:val="20"/>
        </w:rPr>
        <w:t>間</w:t>
      </w:r>
      <w:r>
        <w:rPr>
          <w:sz w:val="20"/>
          <w:szCs w:val="20"/>
        </w:rPr>
        <w:t xml:space="preserve">         85.40       2       42.70      7.14**</w:t>
      </w:r>
    </w:p>
    <w:p w:rsidR="007C1E23" w:rsidRDefault="007C1E23">
      <w:pPr>
        <w:spacing w:after="120"/>
        <w:ind w:left="567"/>
        <w:jc w:val="both"/>
        <w:rPr>
          <w:sz w:val="20"/>
          <w:szCs w:val="20"/>
        </w:rPr>
      </w:pPr>
      <w:r>
        <w:rPr>
          <w:sz w:val="20"/>
          <w:szCs w:val="20"/>
        </w:rPr>
        <w:t>組</w:t>
      </w:r>
      <w:r>
        <w:rPr>
          <w:sz w:val="20"/>
          <w:szCs w:val="20"/>
        </w:rPr>
        <w:t xml:space="preserve">    </w:t>
      </w:r>
      <w:r>
        <w:rPr>
          <w:sz w:val="20"/>
          <w:szCs w:val="20"/>
        </w:rPr>
        <w:t>內</w:t>
      </w:r>
      <w:r>
        <w:rPr>
          <w:sz w:val="20"/>
          <w:szCs w:val="20"/>
        </w:rPr>
        <w:t xml:space="preserve">        161.40      27        5.98       </w:t>
      </w:r>
    </w:p>
    <w:p w:rsidR="007C1E23" w:rsidRDefault="007C1E23">
      <w:pPr>
        <w:spacing w:before="120" w:after="120"/>
        <w:ind w:left="567"/>
        <w:jc w:val="both"/>
        <w:rPr>
          <w:sz w:val="20"/>
          <w:szCs w:val="20"/>
        </w:rPr>
      </w:pPr>
      <w:r>
        <w:rPr>
          <w:sz w:val="20"/>
          <w:szCs w:val="20"/>
        </w:rPr>
        <w:t>整</w:t>
      </w:r>
      <w:r>
        <w:rPr>
          <w:sz w:val="20"/>
          <w:szCs w:val="20"/>
        </w:rPr>
        <w:t xml:space="preserve">    </w:t>
      </w:r>
      <w:r>
        <w:rPr>
          <w:sz w:val="20"/>
          <w:szCs w:val="20"/>
        </w:rPr>
        <w:t>體</w:t>
      </w:r>
      <w:r>
        <w:rPr>
          <w:sz w:val="20"/>
          <w:szCs w:val="20"/>
        </w:rPr>
        <w:t xml:space="preserve">        246.80      29</w:t>
      </w:r>
    </w:p>
    <w:p w:rsidR="007C1E23" w:rsidRDefault="007C1E23">
      <w:pPr>
        <w:ind w:left="658"/>
        <w:jc w:val="both"/>
        <w:rPr>
          <w:sz w:val="20"/>
          <w:szCs w:val="20"/>
        </w:rPr>
      </w:pPr>
      <w:r>
        <w:rPr>
          <w:sz w:val="20"/>
          <w:szCs w:val="20"/>
        </w:rPr>
        <w:t>**</w:t>
      </w:r>
      <w:r>
        <w:rPr>
          <w:i/>
          <w:sz w:val="20"/>
          <w:szCs w:val="20"/>
        </w:rPr>
        <w:t>p</w:t>
      </w:r>
      <w:r>
        <w:rPr>
          <w:sz w:val="20"/>
          <w:szCs w:val="20"/>
        </w:rPr>
        <w:t xml:space="preserve"> &lt; .01.</w:t>
      </w:r>
    </w:p>
    <w:p w:rsidR="007C1E23" w:rsidRDefault="007C1E23">
      <w:pPr>
        <w:pStyle w:val="af0"/>
        <w:spacing w:after="120" w:line="240" w:lineRule="auto"/>
        <w:ind w:left="416" w:hanging="416"/>
        <w:rPr>
          <w:rFonts w:eastAsia="新細明體"/>
          <w:sz w:val="20"/>
          <w:szCs w:val="20"/>
        </w:rPr>
      </w:pPr>
      <w:r>
        <w:rPr>
          <w:rFonts w:eastAsia="新細明體"/>
          <w:sz w:val="20"/>
          <w:szCs w:val="20"/>
        </w:rPr>
        <w:t>表</w:t>
      </w:r>
      <w:r>
        <w:rPr>
          <w:rFonts w:eastAsia="新細明體"/>
          <w:sz w:val="20"/>
          <w:szCs w:val="20"/>
        </w:rPr>
        <w:t xml:space="preserve">1-3 </w:t>
      </w:r>
      <w:r>
        <w:rPr>
          <w:rFonts w:eastAsia="新細明體"/>
          <w:sz w:val="20"/>
          <w:szCs w:val="20"/>
        </w:rPr>
        <w:t>學經歷品評等遴選方法之分析</w:t>
      </w:r>
    </w:p>
    <w:tbl>
      <w:tblPr>
        <w:tblW w:w="0" w:type="auto"/>
        <w:tblLayout w:type="fixed"/>
        <w:tblCellMar>
          <w:left w:w="28" w:type="dxa"/>
          <w:right w:w="28" w:type="dxa"/>
        </w:tblCellMar>
        <w:tblLook w:val="0000"/>
      </w:tblPr>
      <w:tblGrid>
        <w:gridCol w:w="1954"/>
        <w:gridCol w:w="1655"/>
        <w:gridCol w:w="1900"/>
        <w:gridCol w:w="1854"/>
        <w:gridCol w:w="1763"/>
      </w:tblGrid>
      <w:tr w:rsidR="007C1E23">
        <w:trPr>
          <w:cantSplit/>
        </w:trPr>
        <w:tc>
          <w:tcPr>
            <w:tcW w:w="1954" w:type="dxa"/>
            <w:tcBorders>
              <w:top w:val="single" w:sz="8" w:space="0" w:color="000000"/>
              <w:bottom w:val="single" w:sz="8" w:space="0" w:color="000000"/>
            </w:tcBorders>
            <w:shd w:val="clear" w:color="auto" w:fill="auto"/>
          </w:tcPr>
          <w:p w:rsidR="007C1E23" w:rsidRDefault="007C1E23">
            <w:pPr>
              <w:snapToGrid w:val="0"/>
              <w:spacing w:before="60" w:after="60"/>
              <w:jc w:val="both"/>
              <w:rPr>
                <w:sz w:val="20"/>
                <w:szCs w:val="20"/>
              </w:rPr>
            </w:pPr>
            <w:r>
              <w:rPr>
                <w:sz w:val="20"/>
                <w:szCs w:val="20"/>
              </w:rPr>
              <w:t>遴選方法</w:t>
            </w:r>
          </w:p>
        </w:tc>
        <w:tc>
          <w:tcPr>
            <w:tcW w:w="7172" w:type="dxa"/>
            <w:gridSpan w:val="4"/>
            <w:tcBorders>
              <w:top w:val="single" w:sz="8" w:space="0" w:color="000000"/>
              <w:bottom w:val="single" w:sz="8" w:space="0" w:color="000000"/>
            </w:tcBorders>
            <w:shd w:val="clear" w:color="auto" w:fill="auto"/>
          </w:tcPr>
          <w:p w:rsidR="007C1E23" w:rsidRDefault="007C1E23">
            <w:pPr>
              <w:snapToGrid w:val="0"/>
              <w:spacing w:before="60" w:after="60"/>
              <w:jc w:val="both"/>
              <w:rPr>
                <w:sz w:val="20"/>
                <w:szCs w:val="20"/>
              </w:rPr>
            </w:pPr>
            <w:r>
              <w:rPr>
                <w:sz w:val="20"/>
                <w:szCs w:val="20"/>
              </w:rPr>
              <w:t>分析標準</w:t>
            </w:r>
          </w:p>
        </w:tc>
      </w:tr>
      <w:tr w:rsidR="007C1E23">
        <w:trPr>
          <w:cantSplit/>
        </w:trPr>
        <w:tc>
          <w:tcPr>
            <w:tcW w:w="1954" w:type="dxa"/>
            <w:tcBorders>
              <w:top w:val="single" w:sz="8" w:space="0" w:color="000000"/>
            </w:tcBorders>
            <w:shd w:val="clear" w:color="auto" w:fill="auto"/>
          </w:tcPr>
          <w:p w:rsidR="007C1E23" w:rsidRDefault="007C1E23">
            <w:pPr>
              <w:snapToGrid w:val="0"/>
              <w:spacing w:before="60" w:after="60"/>
              <w:ind w:firstLine="440"/>
              <w:jc w:val="both"/>
              <w:rPr>
                <w:sz w:val="20"/>
                <w:szCs w:val="20"/>
              </w:rPr>
            </w:pPr>
          </w:p>
        </w:tc>
        <w:tc>
          <w:tcPr>
            <w:tcW w:w="1655" w:type="dxa"/>
            <w:tcBorders>
              <w:top w:val="single" w:sz="8" w:space="0" w:color="000000"/>
            </w:tcBorders>
            <w:shd w:val="clear" w:color="auto" w:fill="auto"/>
          </w:tcPr>
          <w:p w:rsidR="007C1E23" w:rsidRDefault="007C1E23">
            <w:pPr>
              <w:snapToGrid w:val="0"/>
              <w:spacing w:before="60" w:after="60"/>
              <w:jc w:val="both"/>
              <w:rPr>
                <w:sz w:val="20"/>
                <w:szCs w:val="20"/>
              </w:rPr>
            </w:pPr>
            <w:r>
              <w:rPr>
                <w:sz w:val="20"/>
                <w:szCs w:val="20"/>
              </w:rPr>
              <w:t>效</w:t>
            </w:r>
            <w:r>
              <w:rPr>
                <w:sz w:val="20"/>
                <w:szCs w:val="20"/>
              </w:rPr>
              <w:t xml:space="preserve">  </w:t>
            </w:r>
            <w:r>
              <w:rPr>
                <w:sz w:val="20"/>
                <w:szCs w:val="20"/>
              </w:rPr>
              <w:t>度</w:t>
            </w:r>
          </w:p>
        </w:tc>
        <w:tc>
          <w:tcPr>
            <w:tcW w:w="1900" w:type="dxa"/>
            <w:tcBorders>
              <w:top w:val="single" w:sz="8" w:space="0" w:color="000000"/>
            </w:tcBorders>
            <w:shd w:val="clear" w:color="auto" w:fill="auto"/>
          </w:tcPr>
          <w:p w:rsidR="007C1E23" w:rsidRDefault="007C1E23">
            <w:pPr>
              <w:snapToGrid w:val="0"/>
              <w:spacing w:before="60" w:after="60"/>
              <w:jc w:val="both"/>
              <w:rPr>
                <w:sz w:val="20"/>
                <w:szCs w:val="20"/>
              </w:rPr>
            </w:pPr>
            <w:r>
              <w:rPr>
                <w:sz w:val="20"/>
                <w:szCs w:val="20"/>
              </w:rPr>
              <w:t>公平性</w:t>
            </w:r>
          </w:p>
        </w:tc>
        <w:tc>
          <w:tcPr>
            <w:tcW w:w="1854" w:type="dxa"/>
            <w:tcBorders>
              <w:top w:val="single" w:sz="8" w:space="0" w:color="000000"/>
            </w:tcBorders>
            <w:shd w:val="clear" w:color="auto" w:fill="auto"/>
          </w:tcPr>
          <w:p w:rsidR="007C1E23" w:rsidRDefault="007C1E23">
            <w:pPr>
              <w:snapToGrid w:val="0"/>
              <w:spacing w:before="60" w:after="60"/>
              <w:jc w:val="both"/>
              <w:rPr>
                <w:sz w:val="20"/>
                <w:szCs w:val="20"/>
              </w:rPr>
            </w:pPr>
            <w:r>
              <w:rPr>
                <w:sz w:val="20"/>
                <w:szCs w:val="20"/>
              </w:rPr>
              <w:t>應用性</w:t>
            </w:r>
          </w:p>
        </w:tc>
        <w:tc>
          <w:tcPr>
            <w:tcW w:w="1763" w:type="dxa"/>
            <w:tcBorders>
              <w:top w:val="single" w:sz="8" w:space="0" w:color="000000"/>
            </w:tcBorders>
            <w:shd w:val="clear" w:color="auto" w:fill="auto"/>
          </w:tcPr>
          <w:p w:rsidR="007C1E23" w:rsidRDefault="007C1E23">
            <w:pPr>
              <w:snapToGrid w:val="0"/>
              <w:spacing w:before="60" w:after="60"/>
              <w:jc w:val="both"/>
              <w:rPr>
                <w:sz w:val="20"/>
                <w:szCs w:val="20"/>
              </w:rPr>
            </w:pPr>
            <w:r>
              <w:rPr>
                <w:sz w:val="20"/>
                <w:szCs w:val="20"/>
              </w:rPr>
              <w:t>成</w:t>
            </w:r>
            <w:r>
              <w:rPr>
                <w:sz w:val="20"/>
                <w:szCs w:val="20"/>
              </w:rPr>
              <w:t xml:space="preserve">  </w:t>
            </w:r>
            <w:r>
              <w:rPr>
                <w:sz w:val="20"/>
                <w:szCs w:val="20"/>
              </w:rPr>
              <w:t>本</w:t>
            </w:r>
          </w:p>
        </w:tc>
      </w:tr>
      <w:tr w:rsidR="007C1E23">
        <w:tc>
          <w:tcPr>
            <w:tcW w:w="1954" w:type="dxa"/>
            <w:shd w:val="clear" w:color="auto" w:fill="auto"/>
          </w:tcPr>
          <w:p w:rsidR="007C1E23" w:rsidRDefault="007C1E23">
            <w:pPr>
              <w:snapToGrid w:val="0"/>
              <w:spacing w:before="60" w:after="60"/>
              <w:jc w:val="both"/>
              <w:rPr>
                <w:sz w:val="20"/>
                <w:szCs w:val="20"/>
              </w:rPr>
            </w:pPr>
            <w:r>
              <w:rPr>
                <w:sz w:val="20"/>
                <w:szCs w:val="20"/>
              </w:rPr>
              <w:t>學</w:t>
            </w:r>
            <w:r>
              <w:rPr>
                <w:sz w:val="20"/>
                <w:szCs w:val="20"/>
              </w:rPr>
              <w:t xml:space="preserve"> </w:t>
            </w:r>
            <w:r>
              <w:rPr>
                <w:sz w:val="20"/>
                <w:szCs w:val="20"/>
              </w:rPr>
              <w:t>經</w:t>
            </w:r>
            <w:r>
              <w:rPr>
                <w:sz w:val="20"/>
                <w:szCs w:val="20"/>
              </w:rPr>
              <w:t xml:space="preserve"> </w:t>
            </w:r>
            <w:r>
              <w:rPr>
                <w:sz w:val="20"/>
                <w:szCs w:val="20"/>
              </w:rPr>
              <w:t>歷</w:t>
            </w:r>
          </w:p>
        </w:tc>
        <w:tc>
          <w:tcPr>
            <w:tcW w:w="1655" w:type="dxa"/>
            <w:shd w:val="clear" w:color="auto" w:fill="auto"/>
          </w:tcPr>
          <w:p w:rsidR="007C1E23" w:rsidRDefault="007C1E23">
            <w:pPr>
              <w:snapToGrid w:val="0"/>
              <w:spacing w:before="60" w:after="60"/>
              <w:jc w:val="both"/>
              <w:rPr>
                <w:sz w:val="20"/>
                <w:szCs w:val="20"/>
              </w:rPr>
            </w:pPr>
            <w:r>
              <w:rPr>
                <w:sz w:val="20"/>
                <w:szCs w:val="20"/>
              </w:rPr>
              <w:t>高</w:t>
            </w:r>
          </w:p>
        </w:tc>
        <w:tc>
          <w:tcPr>
            <w:tcW w:w="1900" w:type="dxa"/>
            <w:shd w:val="clear" w:color="auto" w:fill="auto"/>
          </w:tcPr>
          <w:p w:rsidR="007C1E23" w:rsidRDefault="007C1E23">
            <w:pPr>
              <w:snapToGrid w:val="0"/>
              <w:spacing w:before="60" w:after="60"/>
              <w:jc w:val="both"/>
              <w:rPr>
                <w:sz w:val="20"/>
                <w:szCs w:val="20"/>
              </w:rPr>
            </w:pPr>
            <w:r>
              <w:rPr>
                <w:sz w:val="20"/>
                <w:szCs w:val="20"/>
              </w:rPr>
              <w:t>中</w:t>
            </w:r>
          </w:p>
        </w:tc>
        <w:tc>
          <w:tcPr>
            <w:tcW w:w="1854" w:type="dxa"/>
            <w:shd w:val="clear" w:color="auto" w:fill="auto"/>
          </w:tcPr>
          <w:p w:rsidR="007C1E23" w:rsidRDefault="007C1E23">
            <w:pPr>
              <w:snapToGrid w:val="0"/>
              <w:spacing w:before="60" w:after="60"/>
              <w:jc w:val="both"/>
              <w:rPr>
                <w:sz w:val="20"/>
                <w:szCs w:val="20"/>
              </w:rPr>
            </w:pPr>
            <w:r>
              <w:rPr>
                <w:sz w:val="20"/>
                <w:szCs w:val="20"/>
              </w:rPr>
              <w:t>高</w:t>
            </w:r>
          </w:p>
        </w:tc>
        <w:tc>
          <w:tcPr>
            <w:tcW w:w="1763" w:type="dxa"/>
            <w:shd w:val="clear" w:color="auto" w:fill="auto"/>
          </w:tcPr>
          <w:p w:rsidR="007C1E23" w:rsidRDefault="007C1E23">
            <w:pPr>
              <w:snapToGrid w:val="0"/>
              <w:spacing w:before="60" w:after="60"/>
              <w:jc w:val="both"/>
              <w:rPr>
                <w:sz w:val="20"/>
                <w:szCs w:val="20"/>
              </w:rPr>
            </w:pPr>
            <w:r>
              <w:rPr>
                <w:sz w:val="20"/>
                <w:szCs w:val="20"/>
              </w:rPr>
              <w:t>低</w:t>
            </w:r>
          </w:p>
        </w:tc>
      </w:tr>
      <w:tr w:rsidR="007C1E23">
        <w:tc>
          <w:tcPr>
            <w:tcW w:w="1954" w:type="dxa"/>
            <w:shd w:val="clear" w:color="auto" w:fill="auto"/>
          </w:tcPr>
          <w:p w:rsidR="007C1E23" w:rsidRDefault="007C1E23">
            <w:pPr>
              <w:snapToGrid w:val="0"/>
              <w:spacing w:before="60" w:after="60"/>
              <w:jc w:val="both"/>
              <w:rPr>
                <w:sz w:val="20"/>
                <w:szCs w:val="20"/>
              </w:rPr>
            </w:pPr>
            <w:r>
              <w:rPr>
                <w:sz w:val="20"/>
                <w:szCs w:val="20"/>
              </w:rPr>
              <w:t>自</w:t>
            </w:r>
            <w:r>
              <w:rPr>
                <w:sz w:val="20"/>
                <w:szCs w:val="20"/>
              </w:rPr>
              <w:t xml:space="preserve">    </w:t>
            </w:r>
            <w:r>
              <w:rPr>
                <w:sz w:val="20"/>
                <w:szCs w:val="20"/>
              </w:rPr>
              <w:t>傳</w:t>
            </w:r>
          </w:p>
        </w:tc>
        <w:tc>
          <w:tcPr>
            <w:tcW w:w="1655" w:type="dxa"/>
            <w:shd w:val="clear" w:color="auto" w:fill="auto"/>
          </w:tcPr>
          <w:p w:rsidR="007C1E23" w:rsidRDefault="007C1E23">
            <w:pPr>
              <w:snapToGrid w:val="0"/>
              <w:spacing w:before="60" w:after="60"/>
              <w:jc w:val="both"/>
              <w:rPr>
                <w:sz w:val="20"/>
                <w:szCs w:val="20"/>
              </w:rPr>
            </w:pPr>
            <w:r>
              <w:rPr>
                <w:sz w:val="20"/>
                <w:szCs w:val="20"/>
              </w:rPr>
              <w:t>高</w:t>
            </w:r>
          </w:p>
        </w:tc>
        <w:tc>
          <w:tcPr>
            <w:tcW w:w="1900" w:type="dxa"/>
            <w:shd w:val="clear" w:color="auto" w:fill="auto"/>
          </w:tcPr>
          <w:p w:rsidR="007C1E23" w:rsidRDefault="007C1E23">
            <w:pPr>
              <w:snapToGrid w:val="0"/>
              <w:spacing w:before="60" w:after="60"/>
              <w:jc w:val="both"/>
              <w:rPr>
                <w:sz w:val="20"/>
                <w:szCs w:val="20"/>
              </w:rPr>
            </w:pPr>
            <w:r>
              <w:rPr>
                <w:sz w:val="20"/>
                <w:szCs w:val="20"/>
              </w:rPr>
              <w:t>中</w:t>
            </w:r>
          </w:p>
        </w:tc>
        <w:tc>
          <w:tcPr>
            <w:tcW w:w="1854" w:type="dxa"/>
            <w:shd w:val="clear" w:color="auto" w:fill="auto"/>
          </w:tcPr>
          <w:p w:rsidR="007C1E23" w:rsidRDefault="007C1E23">
            <w:pPr>
              <w:snapToGrid w:val="0"/>
              <w:spacing w:before="60" w:after="60"/>
              <w:jc w:val="both"/>
              <w:rPr>
                <w:sz w:val="20"/>
                <w:szCs w:val="20"/>
              </w:rPr>
            </w:pPr>
            <w:r>
              <w:rPr>
                <w:sz w:val="20"/>
                <w:szCs w:val="20"/>
              </w:rPr>
              <w:t>高</w:t>
            </w:r>
          </w:p>
        </w:tc>
        <w:tc>
          <w:tcPr>
            <w:tcW w:w="1763" w:type="dxa"/>
            <w:shd w:val="clear" w:color="auto" w:fill="auto"/>
          </w:tcPr>
          <w:p w:rsidR="007C1E23" w:rsidRDefault="007C1E23">
            <w:pPr>
              <w:snapToGrid w:val="0"/>
              <w:spacing w:before="60" w:after="60"/>
              <w:jc w:val="both"/>
              <w:rPr>
                <w:sz w:val="20"/>
                <w:szCs w:val="20"/>
              </w:rPr>
            </w:pPr>
            <w:r>
              <w:rPr>
                <w:sz w:val="20"/>
                <w:szCs w:val="20"/>
              </w:rPr>
              <w:t>低</w:t>
            </w:r>
          </w:p>
        </w:tc>
      </w:tr>
      <w:tr w:rsidR="007C1E23">
        <w:tc>
          <w:tcPr>
            <w:tcW w:w="1954" w:type="dxa"/>
            <w:tcBorders>
              <w:bottom w:val="single" w:sz="8" w:space="0" w:color="000000"/>
            </w:tcBorders>
            <w:shd w:val="clear" w:color="auto" w:fill="auto"/>
          </w:tcPr>
          <w:p w:rsidR="007C1E23" w:rsidRDefault="007C1E23">
            <w:pPr>
              <w:snapToGrid w:val="0"/>
              <w:spacing w:before="60" w:after="60"/>
              <w:jc w:val="both"/>
              <w:rPr>
                <w:sz w:val="20"/>
                <w:szCs w:val="20"/>
              </w:rPr>
            </w:pPr>
            <w:r>
              <w:rPr>
                <w:sz w:val="20"/>
                <w:szCs w:val="20"/>
              </w:rPr>
              <w:t>推</w:t>
            </w:r>
            <w:r>
              <w:rPr>
                <w:sz w:val="20"/>
                <w:szCs w:val="20"/>
              </w:rPr>
              <w:t xml:space="preserve"> </w:t>
            </w:r>
            <w:r>
              <w:rPr>
                <w:sz w:val="20"/>
                <w:szCs w:val="20"/>
              </w:rPr>
              <w:t>薦</w:t>
            </w:r>
            <w:r>
              <w:rPr>
                <w:sz w:val="20"/>
                <w:szCs w:val="20"/>
              </w:rPr>
              <w:t xml:space="preserve"> </w:t>
            </w:r>
            <w:r>
              <w:rPr>
                <w:sz w:val="20"/>
                <w:szCs w:val="20"/>
              </w:rPr>
              <w:t>函</w:t>
            </w:r>
          </w:p>
        </w:tc>
        <w:tc>
          <w:tcPr>
            <w:tcW w:w="1655" w:type="dxa"/>
            <w:tcBorders>
              <w:bottom w:val="single" w:sz="8" w:space="0" w:color="000000"/>
            </w:tcBorders>
            <w:shd w:val="clear" w:color="auto" w:fill="auto"/>
          </w:tcPr>
          <w:p w:rsidR="007C1E23" w:rsidRDefault="007C1E23">
            <w:pPr>
              <w:snapToGrid w:val="0"/>
              <w:spacing w:before="60" w:after="60"/>
              <w:jc w:val="both"/>
              <w:rPr>
                <w:sz w:val="20"/>
                <w:szCs w:val="20"/>
              </w:rPr>
            </w:pPr>
            <w:r>
              <w:rPr>
                <w:sz w:val="20"/>
                <w:szCs w:val="20"/>
              </w:rPr>
              <w:t>低</w:t>
            </w:r>
          </w:p>
        </w:tc>
        <w:tc>
          <w:tcPr>
            <w:tcW w:w="1900" w:type="dxa"/>
            <w:tcBorders>
              <w:bottom w:val="single" w:sz="8" w:space="0" w:color="000000"/>
            </w:tcBorders>
            <w:shd w:val="clear" w:color="auto" w:fill="auto"/>
          </w:tcPr>
          <w:p w:rsidR="007C1E23" w:rsidRDefault="007C1E23">
            <w:pPr>
              <w:snapToGrid w:val="0"/>
              <w:spacing w:before="60" w:after="60"/>
              <w:jc w:val="both"/>
              <w:rPr>
                <w:sz w:val="20"/>
                <w:szCs w:val="20"/>
              </w:rPr>
            </w:pPr>
            <w:r>
              <w:rPr>
                <w:sz w:val="20"/>
                <w:szCs w:val="20"/>
              </w:rPr>
              <w:t>未知</w:t>
            </w:r>
          </w:p>
        </w:tc>
        <w:tc>
          <w:tcPr>
            <w:tcW w:w="1854" w:type="dxa"/>
            <w:tcBorders>
              <w:bottom w:val="single" w:sz="8" w:space="0" w:color="000000"/>
            </w:tcBorders>
            <w:shd w:val="clear" w:color="auto" w:fill="auto"/>
          </w:tcPr>
          <w:p w:rsidR="007C1E23" w:rsidRDefault="007C1E23">
            <w:pPr>
              <w:snapToGrid w:val="0"/>
              <w:spacing w:before="60" w:after="60"/>
              <w:jc w:val="both"/>
              <w:rPr>
                <w:sz w:val="20"/>
                <w:szCs w:val="20"/>
              </w:rPr>
            </w:pPr>
            <w:r>
              <w:rPr>
                <w:sz w:val="20"/>
                <w:szCs w:val="20"/>
              </w:rPr>
              <w:t>高</w:t>
            </w:r>
          </w:p>
        </w:tc>
        <w:tc>
          <w:tcPr>
            <w:tcW w:w="1763" w:type="dxa"/>
            <w:tcBorders>
              <w:bottom w:val="single" w:sz="8" w:space="0" w:color="000000"/>
            </w:tcBorders>
            <w:shd w:val="clear" w:color="auto" w:fill="auto"/>
          </w:tcPr>
          <w:p w:rsidR="007C1E23" w:rsidRDefault="007C1E23">
            <w:pPr>
              <w:snapToGrid w:val="0"/>
              <w:spacing w:before="60" w:after="60"/>
              <w:jc w:val="both"/>
              <w:rPr>
                <w:sz w:val="20"/>
                <w:szCs w:val="20"/>
              </w:rPr>
            </w:pPr>
            <w:r>
              <w:rPr>
                <w:sz w:val="20"/>
                <w:szCs w:val="20"/>
              </w:rPr>
              <w:t>低</w:t>
            </w:r>
          </w:p>
        </w:tc>
      </w:tr>
    </w:tbl>
    <w:p w:rsidR="007C1E23" w:rsidRDefault="007C1E23">
      <w:pPr>
        <w:pStyle w:val="af3"/>
        <w:spacing w:before="120" w:after="120" w:line="240" w:lineRule="auto"/>
        <w:ind w:left="1040" w:hanging="1040"/>
        <w:rPr>
          <w:rFonts w:eastAsia="新細明體"/>
          <w:sz w:val="20"/>
          <w:szCs w:val="20"/>
          <w:lang w:eastAsia="zh-TW"/>
        </w:rPr>
      </w:pPr>
      <w:r>
        <w:rPr>
          <w:rFonts w:eastAsia="新細明體"/>
          <w:sz w:val="20"/>
          <w:szCs w:val="20"/>
        </w:rPr>
        <w:t>資料來源：張塞麟（民</w:t>
      </w:r>
      <w:r>
        <w:rPr>
          <w:rFonts w:eastAsia="新細明體"/>
          <w:sz w:val="20"/>
          <w:szCs w:val="20"/>
        </w:rPr>
        <w:t>79</w:t>
      </w:r>
      <w:r>
        <w:rPr>
          <w:rFonts w:eastAsia="新細明體"/>
          <w:sz w:val="20"/>
          <w:szCs w:val="20"/>
        </w:rPr>
        <w:t>）。</w:t>
      </w:r>
      <w:r>
        <w:rPr>
          <w:rFonts w:eastAsia="新細明體"/>
          <w:bCs/>
          <w:sz w:val="20"/>
          <w:szCs w:val="20"/>
        </w:rPr>
        <w:t>以評估中心法甄選汽車業務人員效益之研究</w:t>
      </w:r>
      <w:r>
        <w:rPr>
          <w:rFonts w:eastAsia="新細明體"/>
          <w:sz w:val="20"/>
          <w:szCs w:val="20"/>
        </w:rPr>
        <w:t>（頁</w:t>
      </w:r>
      <w:r>
        <w:rPr>
          <w:rFonts w:eastAsia="新細明體"/>
          <w:sz w:val="20"/>
          <w:szCs w:val="20"/>
        </w:rPr>
        <w:t>8</w:t>
      </w:r>
      <w:r>
        <w:rPr>
          <w:rFonts w:eastAsia="新細明體"/>
          <w:sz w:val="20"/>
          <w:szCs w:val="20"/>
        </w:rPr>
        <w:t>）。私立中原大學企業管理研究所碩士論文，桃園縣。</w:t>
      </w:r>
    </w:p>
    <w:p w:rsidR="007C1E23" w:rsidRDefault="007C1E23">
      <w:pPr>
        <w:pStyle w:val="af3"/>
        <w:spacing w:before="120" w:after="120" w:line="240" w:lineRule="auto"/>
        <w:ind w:left="1040" w:hanging="1040"/>
        <w:rPr>
          <w:rFonts w:eastAsia="新細明體"/>
          <w:sz w:val="20"/>
          <w:szCs w:val="20"/>
        </w:rPr>
      </w:pPr>
      <w:r>
        <w:rPr>
          <w:rFonts w:eastAsia="新細明體"/>
          <w:sz w:val="20"/>
          <w:szCs w:val="20"/>
        </w:rPr>
        <w:t>表</w:t>
      </w:r>
      <w:r>
        <w:rPr>
          <w:rFonts w:eastAsia="新細明體"/>
          <w:sz w:val="20"/>
          <w:szCs w:val="20"/>
        </w:rPr>
        <w:t xml:space="preserve">1-4  </w:t>
      </w:r>
      <w:r>
        <w:rPr>
          <w:rFonts w:eastAsia="新細明體"/>
          <w:sz w:val="20"/>
          <w:szCs w:val="20"/>
        </w:rPr>
        <w:t>【生活課程】三個單元的單元目標舉隅</w:t>
      </w:r>
    </w:p>
    <w:tbl>
      <w:tblPr>
        <w:tblW w:w="0" w:type="auto"/>
        <w:tblLayout w:type="fixed"/>
        <w:tblCellMar>
          <w:left w:w="28" w:type="dxa"/>
          <w:right w:w="28" w:type="dxa"/>
        </w:tblCellMar>
        <w:tblLook w:val="0000"/>
      </w:tblPr>
      <w:tblGrid>
        <w:gridCol w:w="2426"/>
        <w:gridCol w:w="6700"/>
      </w:tblGrid>
      <w:tr w:rsidR="007C1E23">
        <w:tc>
          <w:tcPr>
            <w:tcW w:w="2426" w:type="dxa"/>
            <w:tcBorders>
              <w:top w:val="single" w:sz="8" w:space="0" w:color="000000"/>
              <w:bottom w:val="single" w:sz="8" w:space="0" w:color="000000"/>
            </w:tcBorders>
            <w:shd w:val="clear" w:color="auto" w:fill="auto"/>
          </w:tcPr>
          <w:p w:rsidR="007C1E23" w:rsidRDefault="007C1E23">
            <w:pPr>
              <w:snapToGrid w:val="0"/>
              <w:jc w:val="both"/>
              <w:rPr>
                <w:sz w:val="20"/>
                <w:szCs w:val="20"/>
              </w:rPr>
            </w:pPr>
            <w:r>
              <w:rPr>
                <w:sz w:val="20"/>
                <w:szCs w:val="20"/>
              </w:rPr>
              <w:t xml:space="preserve">　單元主題</w:t>
            </w:r>
          </w:p>
        </w:tc>
        <w:tc>
          <w:tcPr>
            <w:tcW w:w="6700" w:type="dxa"/>
            <w:tcBorders>
              <w:top w:val="single" w:sz="8" w:space="0" w:color="000000"/>
              <w:bottom w:val="single" w:sz="8" w:space="0" w:color="000000"/>
            </w:tcBorders>
            <w:shd w:val="clear" w:color="auto" w:fill="auto"/>
          </w:tcPr>
          <w:p w:rsidR="007C1E23" w:rsidRDefault="007C1E23">
            <w:pPr>
              <w:snapToGrid w:val="0"/>
              <w:jc w:val="both"/>
              <w:rPr>
                <w:sz w:val="20"/>
                <w:szCs w:val="20"/>
              </w:rPr>
            </w:pPr>
            <w:r>
              <w:rPr>
                <w:sz w:val="20"/>
                <w:szCs w:val="20"/>
              </w:rPr>
              <w:t>單</w:t>
            </w:r>
            <w:r>
              <w:rPr>
                <w:sz w:val="20"/>
                <w:szCs w:val="20"/>
              </w:rPr>
              <w:t xml:space="preserve">    </w:t>
            </w:r>
            <w:r>
              <w:rPr>
                <w:sz w:val="20"/>
                <w:szCs w:val="20"/>
              </w:rPr>
              <w:t>元</w:t>
            </w:r>
            <w:r>
              <w:rPr>
                <w:sz w:val="20"/>
                <w:szCs w:val="20"/>
              </w:rPr>
              <w:t xml:space="preserve">     </w:t>
            </w:r>
            <w:r>
              <w:rPr>
                <w:sz w:val="20"/>
                <w:szCs w:val="20"/>
              </w:rPr>
              <w:t>目</w:t>
            </w:r>
            <w:r>
              <w:rPr>
                <w:sz w:val="20"/>
                <w:szCs w:val="20"/>
              </w:rPr>
              <w:t xml:space="preserve">     </w:t>
            </w:r>
            <w:r>
              <w:rPr>
                <w:sz w:val="20"/>
                <w:szCs w:val="20"/>
              </w:rPr>
              <w:t>標</w:t>
            </w:r>
          </w:p>
        </w:tc>
      </w:tr>
      <w:tr w:rsidR="007C1E23">
        <w:tc>
          <w:tcPr>
            <w:tcW w:w="2426" w:type="dxa"/>
            <w:tcBorders>
              <w:top w:val="single" w:sz="8" w:space="0" w:color="000000"/>
            </w:tcBorders>
            <w:shd w:val="clear" w:color="auto" w:fill="auto"/>
          </w:tcPr>
          <w:p w:rsidR="007C1E23" w:rsidRDefault="007C1E23">
            <w:pPr>
              <w:snapToGrid w:val="0"/>
              <w:jc w:val="both"/>
              <w:rPr>
                <w:sz w:val="20"/>
                <w:szCs w:val="20"/>
              </w:rPr>
            </w:pPr>
            <w:r>
              <w:rPr>
                <w:sz w:val="20"/>
                <w:szCs w:val="20"/>
              </w:rPr>
              <w:t>我的家庭</w:t>
            </w:r>
          </w:p>
        </w:tc>
        <w:tc>
          <w:tcPr>
            <w:tcW w:w="6700" w:type="dxa"/>
            <w:tcBorders>
              <w:top w:val="single" w:sz="8" w:space="0" w:color="000000"/>
            </w:tcBorders>
            <w:shd w:val="clear" w:color="auto" w:fill="auto"/>
          </w:tcPr>
          <w:p w:rsidR="007C1E23" w:rsidRDefault="007C1E23">
            <w:pPr>
              <w:snapToGrid w:val="0"/>
              <w:jc w:val="both"/>
              <w:rPr>
                <w:sz w:val="20"/>
                <w:szCs w:val="20"/>
              </w:rPr>
            </w:pPr>
            <w:r>
              <w:rPr>
                <w:sz w:val="20"/>
                <w:szCs w:val="20"/>
              </w:rPr>
              <w:t>1.</w:t>
            </w:r>
            <w:r>
              <w:rPr>
                <w:sz w:val="20"/>
                <w:szCs w:val="20"/>
              </w:rPr>
              <w:t>認識家人的關係。</w:t>
            </w:r>
          </w:p>
          <w:p w:rsidR="007C1E23" w:rsidRDefault="007C1E23">
            <w:pPr>
              <w:jc w:val="both"/>
              <w:rPr>
                <w:sz w:val="20"/>
                <w:szCs w:val="20"/>
              </w:rPr>
            </w:pPr>
            <w:r>
              <w:rPr>
                <w:sz w:val="20"/>
                <w:szCs w:val="20"/>
              </w:rPr>
              <w:t>2.</w:t>
            </w:r>
            <w:r>
              <w:rPr>
                <w:sz w:val="20"/>
                <w:szCs w:val="20"/>
              </w:rPr>
              <w:t>培養和家人和睦相處的態度。</w:t>
            </w:r>
          </w:p>
          <w:p w:rsidR="007C1E23" w:rsidRDefault="007C1E23">
            <w:pPr>
              <w:jc w:val="both"/>
              <w:rPr>
                <w:sz w:val="20"/>
                <w:szCs w:val="20"/>
              </w:rPr>
            </w:pPr>
            <w:r>
              <w:rPr>
                <w:sz w:val="20"/>
                <w:szCs w:val="20"/>
              </w:rPr>
              <w:t>3.</w:t>
            </w:r>
            <w:r>
              <w:rPr>
                <w:sz w:val="20"/>
                <w:szCs w:val="20"/>
              </w:rPr>
              <w:t>發展做家事的能力。</w:t>
            </w:r>
          </w:p>
        </w:tc>
      </w:tr>
      <w:tr w:rsidR="007C1E23">
        <w:tc>
          <w:tcPr>
            <w:tcW w:w="2426" w:type="dxa"/>
            <w:shd w:val="clear" w:color="auto" w:fill="auto"/>
          </w:tcPr>
          <w:p w:rsidR="007C1E23" w:rsidRDefault="007C1E23">
            <w:pPr>
              <w:snapToGrid w:val="0"/>
              <w:jc w:val="both"/>
              <w:rPr>
                <w:sz w:val="20"/>
                <w:szCs w:val="20"/>
              </w:rPr>
            </w:pPr>
            <w:r>
              <w:rPr>
                <w:sz w:val="20"/>
                <w:szCs w:val="20"/>
              </w:rPr>
              <w:t>好玩的玩具</w:t>
            </w:r>
          </w:p>
        </w:tc>
        <w:tc>
          <w:tcPr>
            <w:tcW w:w="6700" w:type="dxa"/>
            <w:shd w:val="clear" w:color="auto" w:fill="auto"/>
          </w:tcPr>
          <w:p w:rsidR="007C1E23" w:rsidRDefault="007C1E23">
            <w:pPr>
              <w:snapToGrid w:val="0"/>
              <w:jc w:val="both"/>
              <w:rPr>
                <w:sz w:val="20"/>
                <w:szCs w:val="20"/>
              </w:rPr>
            </w:pPr>
            <w:r>
              <w:rPr>
                <w:sz w:val="20"/>
                <w:szCs w:val="20"/>
              </w:rPr>
              <w:t>1.</w:t>
            </w:r>
            <w:r>
              <w:rPr>
                <w:sz w:val="20"/>
                <w:szCs w:val="20"/>
              </w:rPr>
              <w:t>認識玩具的種類並瞭解玩具會動的原因。</w:t>
            </w:r>
          </w:p>
          <w:p w:rsidR="007C1E23" w:rsidRDefault="007C1E23">
            <w:pPr>
              <w:jc w:val="both"/>
              <w:rPr>
                <w:sz w:val="20"/>
                <w:szCs w:val="20"/>
              </w:rPr>
            </w:pPr>
            <w:r>
              <w:rPr>
                <w:sz w:val="20"/>
                <w:szCs w:val="20"/>
              </w:rPr>
              <w:t>2.</w:t>
            </w:r>
            <w:r>
              <w:rPr>
                <w:sz w:val="20"/>
                <w:szCs w:val="20"/>
              </w:rPr>
              <w:t>表現玩玩具的正確態度。</w:t>
            </w:r>
          </w:p>
          <w:p w:rsidR="007C1E23" w:rsidRDefault="007C1E23">
            <w:pPr>
              <w:jc w:val="both"/>
              <w:rPr>
                <w:sz w:val="20"/>
                <w:szCs w:val="20"/>
              </w:rPr>
            </w:pPr>
            <w:r>
              <w:rPr>
                <w:sz w:val="20"/>
                <w:szCs w:val="20"/>
              </w:rPr>
              <w:t>3.</w:t>
            </w:r>
            <w:r>
              <w:rPr>
                <w:sz w:val="20"/>
                <w:szCs w:val="20"/>
              </w:rPr>
              <w:t>發展製作玩具的能力。</w:t>
            </w:r>
          </w:p>
        </w:tc>
      </w:tr>
      <w:tr w:rsidR="007C1E23">
        <w:tc>
          <w:tcPr>
            <w:tcW w:w="2426" w:type="dxa"/>
            <w:tcBorders>
              <w:bottom w:val="single" w:sz="8" w:space="0" w:color="000000"/>
            </w:tcBorders>
            <w:shd w:val="clear" w:color="auto" w:fill="auto"/>
          </w:tcPr>
          <w:p w:rsidR="007C1E23" w:rsidRDefault="007C1E23">
            <w:pPr>
              <w:snapToGrid w:val="0"/>
              <w:jc w:val="both"/>
              <w:rPr>
                <w:sz w:val="20"/>
                <w:szCs w:val="20"/>
              </w:rPr>
            </w:pPr>
            <w:r>
              <w:rPr>
                <w:sz w:val="20"/>
                <w:szCs w:val="20"/>
              </w:rPr>
              <w:t>植物長大了</w:t>
            </w:r>
          </w:p>
        </w:tc>
        <w:tc>
          <w:tcPr>
            <w:tcW w:w="6700" w:type="dxa"/>
            <w:tcBorders>
              <w:bottom w:val="single" w:sz="8" w:space="0" w:color="000000"/>
            </w:tcBorders>
            <w:shd w:val="clear" w:color="auto" w:fill="auto"/>
          </w:tcPr>
          <w:p w:rsidR="007C1E23" w:rsidRDefault="007C1E23">
            <w:pPr>
              <w:snapToGrid w:val="0"/>
              <w:jc w:val="both"/>
              <w:rPr>
                <w:sz w:val="20"/>
                <w:szCs w:val="20"/>
              </w:rPr>
            </w:pPr>
            <w:r>
              <w:rPr>
                <w:sz w:val="20"/>
                <w:szCs w:val="20"/>
              </w:rPr>
              <w:t>1.</w:t>
            </w:r>
            <w:r>
              <w:rPr>
                <w:sz w:val="20"/>
                <w:szCs w:val="20"/>
              </w:rPr>
              <w:t>瞭解植物成長的情形。</w:t>
            </w:r>
          </w:p>
          <w:p w:rsidR="007C1E23" w:rsidRDefault="007C1E23">
            <w:pPr>
              <w:jc w:val="both"/>
              <w:rPr>
                <w:sz w:val="20"/>
                <w:szCs w:val="20"/>
              </w:rPr>
            </w:pPr>
            <w:r>
              <w:rPr>
                <w:sz w:val="20"/>
                <w:szCs w:val="20"/>
              </w:rPr>
              <w:t>2.</w:t>
            </w:r>
            <w:r>
              <w:rPr>
                <w:sz w:val="20"/>
                <w:szCs w:val="20"/>
              </w:rPr>
              <w:t>培養關心植物成長和愛護植物態度。</w:t>
            </w:r>
          </w:p>
          <w:p w:rsidR="007C1E23" w:rsidRDefault="007C1E23">
            <w:pPr>
              <w:jc w:val="both"/>
              <w:rPr>
                <w:sz w:val="20"/>
                <w:szCs w:val="20"/>
              </w:rPr>
            </w:pPr>
            <w:r>
              <w:rPr>
                <w:sz w:val="20"/>
                <w:szCs w:val="20"/>
              </w:rPr>
              <w:t>3.</w:t>
            </w:r>
            <w:r>
              <w:rPr>
                <w:sz w:val="20"/>
                <w:szCs w:val="20"/>
              </w:rPr>
              <w:t>發展記錄植物成長的能力。</w:t>
            </w:r>
          </w:p>
        </w:tc>
      </w:tr>
    </w:tbl>
    <w:p w:rsidR="007C1E23" w:rsidRDefault="007C1E23">
      <w:pPr>
        <w:pStyle w:val="af3"/>
        <w:spacing w:after="120" w:line="240" w:lineRule="auto"/>
        <w:ind w:left="1040" w:hanging="1040"/>
        <w:rPr>
          <w:rFonts w:eastAsia="新細明體"/>
          <w:spacing w:val="0"/>
          <w:sz w:val="20"/>
          <w:szCs w:val="20"/>
        </w:rPr>
      </w:pPr>
      <w:r>
        <w:rPr>
          <w:rFonts w:eastAsia="新細明體"/>
          <w:sz w:val="20"/>
          <w:szCs w:val="20"/>
        </w:rPr>
        <w:t>資料來源：簡後聰（</w:t>
      </w:r>
      <w:r>
        <w:rPr>
          <w:rFonts w:eastAsia="新細明體"/>
          <w:spacing w:val="0"/>
          <w:sz w:val="20"/>
          <w:szCs w:val="20"/>
        </w:rPr>
        <w:t>民</w:t>
      </w:r>
      <w:r>
        <w:rPr>
          <w:rFonts w:eastAsia="新細明體"/>
          <w:spacing w:val="0"/>
          <w:sz w:val="20"/>
          <w:szCs w:val="20"/>
        </w:rPr>
        <w:t>90</w:t>
      </w:r>
      <w:r>
        <w:rPr>
          <w:rFonts w:eastAsia="新細明體"/>
          <w:spacing w:val="0"/>
          <w:sz w:val="20"/>
          <w:szCs w:val="20"/>
        </w:rPr>
        <w:t>）。</w:t>
      </w:r>
      <w:r>
        <w:rPr>
          <w:rFonts w:eastAsia="新細明體"/>
          <w:sz w:val="20"/>
          <w:szCs w:val="20"/>
        </w:rPr>
        <w:t>談國民小學九年一貫課程中的社會學習領域課程。</w:t>
      </w:r>
      <w:r>
        <w:rPr>
          <w:rFonts w:eastAsia="新細明體"/>
          <w:bCs/>
          <w:spacing w:val="0"/>
          <w:sz w:val="20"/>
          <w:szCs w:val="20"/>
        </w:rPr>
        <w:t>國教新知，</w:t>
      </w:r>
      <w:r>
        <w:rPr>
          <w:rFonts w:eastAsia="新細明體"/>
          <w:bCs/>
          <w:spacing w:val="0"/>
          <w:sz w:val="20"/>
          <w:szCs w:val="20"/>
        </w:rPr>
        <w:t>48</w:t>
      </w:r>
      <w:r>
        <w:rPr>
          <w:rFonts w:eastAsia="新細明體"/>
          <w:spacing w:val="0"/>
          <w:sz w:val="20"/>
          <w:szCs w:val="20"/>
        </w:rPr>
        <w:t>（</w:t>
      </w:r>
      <w:r>
        <w:rPr>
          <w:rFonts w:eastAsia="新細明體"/>
          <w:spacing w:val="0"/>
          <w:sz w:val="20"/>
          <w:szCs w:val="20"/>
        </w:rPr>
        <w:t>1</w:t>
      </w:r>
      <w:r>
        <w:rPr>
          <w:rFonts w:eastAsia="新細明體"/>
          <w:spacing w:val="0"/>
          <w:sz w:val="20"/>
          <w:szCs w:val="20"/>
        </w:rPr>
        <w:t>），</w:t>
      </w:r>
      <w:r>
        <w:rPr>
          <w:rFonts w:eastAsia="新細明體"/>
          <w:spacing w:val="0"/>
          <w:sz w:val="20"/>
          <w:szCs w:val="20"/>
        </w:rPr>
        <w:t>18</w:t>
      </w:r>
      <w:r>
        <w:rPr>
          <w:rFonts w:eastAsia="新細明體"/>
          <w:spacing w:val="0"/>
          <w:sz w:val="20"/>
          <w:szCs w:val="20"/>
        </w:rPr>
        <w:t>。</w:t>
      </w:r>
    </w:p>
    <w:p w:rsidR="007C1E23" w:rsidRDefault="007C1E23">
      <w:pPr>
        <w:spacing w:after="240"/>
        <w:ind w:left="709"/>
        <w:jc w:val="both"/>
        <w:rPr>
          <w:i/>
          <w:sz w:val="20"/>
          <w:szCs w:val="20"/>
        </w:rPr>
      </w:pPr>
      <w:r>
        <w:rPr>
          <w:sz w:val="20"/>
          <w:szCs w:val="20"/>
        </w:rPr>
        <w:lastRenderedPageBreak/>
        <w:t xml:space="preserve">   Table 1.1. </w:t>
      </w:r>
      <w:r>
        <w:rPr>
          <w:i/>
          <w:sz w:val="20"/>
          <w:szCs w:val="20"/>
        </w:rPr>
        <w:t xml:space="preserve">Summary of Hierarchical Regression Analysis for Variable </w:t>
      </w:r>
      <w:r>
        <w:rPr>
          <w:i/>
          <w:sz w:val="20"/>
          <w:szCs w:val="20"/>
        </w:rPr>
        <w:br/>
        <w:t xml:space="preserve">   Predicting Adult Daughter’s Belief in Paternalism (N = 46) </w:t>
      </w:r>
    </w:p>
    <w:tbl>
      <w:tblPr>
        <w:tblW w:w="0" w:type="auto"/>
        <w:tblLayout w:type="fixed"/>
        <w:tblCellMar>
          <w:left w:w="28" w:type="dxa"/>
          <w:right w:w="28" w:type="dxa"/>
        </w:tblCellMar>
        <w:tblLook w:val="0000"/>
      </w:tblPr>
      <w:tblGrid>
        <w:gridCol w:w="3005"/>
        <w:gridCol w:w="1700"/>
        <w:gridCol w:w="1700"/>
        <w:gridCol w:w="1701"/>
      </w:tblGrid>
      <w:tr w:rsidR="007C1E23">
        <w:tc>
          <w:tcPr>
            <w:tcW w:w="3005" w:type="dxa"/>
            <w:tcBorders>
              <w:top w:val="single" w:sz="8" w:space="0" w:color="000000"/>
              <w:bottom w:val="single" w:sz="8" w:space="0" w:color="000000"/>
            </w:tcBorders>
            <w:shd w:val="clear" w:color="auto" w:fill="auto"/>
          </w:tcPr>
          <w:p w:rsidR="007C1E23" w:rsidRDefault="007C1E23">
            <w:pPr>
              <w:snapToGrid w:val="0"/>
              <w:spacing w:before="60" w:after="60"/>
              <w:jc w:val="both"/>
              <w:rPr>
                <w:sz w:val="20"/>
                <w:szCs w:val="20"/>
              </w:rPr>
            </w:pPr>
            <w:r>
              <w:rPr>
                <w:sz w:val="20"/>
                <w:szCs w:val="20"/>
              </w:rPr>
              <w:t>Variable</w:t>
            </w:r>
          </w:p>
        </w:tc>
        <w:tc>
          <w:tcPr>
            <w:tcW w:w="1700" w:type="dxa"/>
            <w:tcBorders>
              <w:top w:val="single" w:sz="8" w:space="0" w:color="000000"/>
              <w:bottom w:val="single" w:sz="8" w:space="0" w:color="000000"/>
            </w:tcBorders>
            <w:shd w:val="clear" w:color="auto" w:fill="auto"/>
          </w:tcPr>
          <w:p w:rsidR="007C1E23" w:rsidRDefault="007C1E23">
            <w:pPr>
              <w:snapToGrid w:val="0"/>
              <w:spacing w:before="60" w:after="60"/>
              <w:jc w:val="both"/>
              <w:rPr>
                <w:i/>
                <w:sz w:val="20"/>
                <w:szCs w:val="20"/>
              </w:rPr>
            </w:pPr>
            <w:r>
              <w:rPr>
                <w:i/>
                <w:sz w:val="20"/>
                <w:szCs w:val="20"/>
              </w:rPr>
              <w:t>B</w:t>
            </w:r>
          </w:p>
        </w:tc>
        <w:tc>
          <w:tcPr>
            <w:tcW w:w="1700" w:type="dxa"/>
            <w:tcBorders>
              <w:top w:val="single" w:sz="8" w:space="0" w:color="000000"/>
              <w:bottom w:val="single" w:sz="8" w:space="0" w:color="000000"/>
            </w:tcBorders>
            <w:shd w:val="clear" w:color="auto" w:fill="auto"/>
          </w:tcPr>
          <w:p w:rsidR="007C1E23" w:rsidRDefault="007C1E23">
            <w:pPr>
              <w:snapToGrid w:val="0"/>
              <w:spacing w:before="60" w:after="60"/>
              <w:jc w:val="both"/>
              <w:rPr>
                <w:i/>
                <w:sz w:val="20"/>
                <w:szCs w:val="20"/>
              </w:rPr>
            </w:pPr>
            <w:r>
              <w:rPr>
                <w:i/>
                <w:sz w:val="20"/>
                <w:szCs w:val="20"/>
              </w:rPr>
              <w:t>SE B</w:t>
            </w:r>
          </w:p>
        </w:tc>
        <w:tc>
          <w:tcPr>
            <w:tcW w:w="1701" w:type="dxa"/>
            <w:tcBorders>
              <w:top w:val="single" w:sz="8" w:space="0" w:color="000000"/>
              <w:bottom w:val="single" w:sz="8" w:space="0" w:color="000000"/>
            </w:tcBorders>
            <w:shd w:val="clear" w:color="auto" w:fill="auto"/>
          </w:tcPr>
          <w:p w:rsidR="007C1E23" w:rsidRDefault="007C1E23">
            <w:pPr>
              <w:snapToGrid w:val="0"/>
              <w:spacing w:before="60" w:after="60"/>
              <w:jc w:val="both"/>
              <w:rPr>
                <w:rFonts w:ascii="Symbol" w:hAnsi="Symbol"/>
                <w:sz w:val="20"/>
                <w:szCs w:val="20"/>
              </w:rPr>
            </w:pPr>
            <w:r>
              <w:rPr>
                <w:rFonts w:ascii="Symbol" w:hAnsi="Symbol"/>
                <w:sz w:val="20"/>
                <w:szCs w:val="20"/>
              </w:rPr>
              <w:t></w:t>
            </w:r>
          </w:p>
        </w:tc>
      </w:tr>
      <w:tr w:rsidR="007C1E23">
        <w:tc>
          <w:tcPr>
            <w:tcW w:w="3005" w:type="dxa"/>
            <w:tcBorders>
              <w:top w:val="single" w:sz="8" w:space="0" w:color="000000"/>
            </w:tcBorders>
            <w:shd w:val="clear" w:color="auto" w:fill="auto"/>
          </w:tcPr>
          <w:p w:rsidR="007C1E23" w:rsidRDefault="007C1E23">
            <w:pPr>
              <w:snapToGrid w:val="0"/>
              <w:jc w:val="both"/>
              <w:rPr>
                <w:sz w:val="20"/>
                <w:szCs w:val="20"/>
              </w:rPr>
            </w:pPr>
            <w:r>
              <w:rPr>
                <w:sz w:val="20"/>
                <w:szCs w:val="20"/>
              </w:rPr>
              <w:t>Step 1</w:t>
            </w:r>
          </w:p>
        </w:tc>
        <w:tc>
          <w:tcPr>
            <w:tcW w:w="1700" w:type="dxa"/>
            <w:tcBorders>
              <w:top w:val="single" w:sz="8" w:space="0" w:color="000000"/>
            </w:tcBorders>
            <w:shd w:val="clear" w:color="auto" w:fill="auto"/>
          </w:tcPr>
          <w:p w:rsidR="007C1E23" w:rsidRDefault="007C1E23">
            <w:pPr>
              <w:snapToGrid w:val="0"/>
              <w:jc w:val="both"/>
              <w:rPr>
                <w:i/>
                <w:sz w:val="20"/>
                <w:szCs w:val="20"/>
              </w:rPr>
            </w:pPr>
          </w:p>
        </w:tc>
        <w:tc>
          <w:tcPr>
            <w:tcW w:w="1700" w:type="dxa"/>
            <w:tcBorders>
              <w:top w:val="single" w:sz="8" w:space="0" w:color="000000"/>
            </w:tcBorders>
            <w:shd w:val="clear" w:color="auto" w:fill="auto"/>
          </w:tcPr>
          <w:p w:rsidR="007C1E23" w:rsidRDefault="007C1E23">
            <w:pPr>
              <w:snapToGrid w:val="0"/>
              <w:jc w:val="both"/>
              <w:rPr>
                <w:i/>
                <w:sz w:val="20"/>
                <w:szCs w:val="20"/>
              </w:rPr>
            </w:pPr>
          </w:p>
        </w:tc>
        <w:tc>
          <w:tcPr>
            <w:tcW w:w="1701" w:type="dxa"/>
            <w:tcBorders>
              <w:top w:val="single" w:sz="8" w:space="0" w:color="000000"/>
            </w:tcBorders>
            <w:shd w:val="clear" w:color="auto" w:fill="auto"/>
          </w:tcPr>
          <w:p w:rsidR="007C1E23" w:rsidRDefault="007C1E23">
            <w:pPr>
              <w:snapToGrid w:val="0"/>
              <w:jc w:val="both"/>
              <w:rPr>
                <w:sz w:val="20"/>
                <w:szCs w:val="20"/>
              </w:rPr>
            </w:pPr>
          </w:p>
        </w:tc>
      </w:tr>
      <w:tr w:rsidR="007C1E23">
        <w:tc>
          <w:tcPr>
            <w:tcW w:w="3005" w:type="dxa"/>
            <w:shd w:val="clear" w:color="auto" w:fill="auto"/>
          </w:tcPr>
          <w:p w:rsidR="007C1E23" w:rsidRDefault="007C1E23">
            <w:pPr>
              <w:snapToGrid w:val="0"/>
              <w:jc w:val="both"/>
              <w:rPr>
                <w:sz w:val="20"/>
                <w:szCs w:val="20"/>
              </w:rPr>
            </w:pPr>
            <w:r>
              <w:rPr>
                <w:sz w:val="20"/>
                <w:szCs w:val="20"/>
              </w:rPr>
              <w:t xml:space="preserve">  Daughter’s education</w:t>
            </w:r>
          </w:p>
        </w:tc>
        <w:tc>
          <w:tcPr>
            <w:tcW w:w="1700" w:type="dxa"/>
            <w:shd w:val="clear" w:color="auto" w:fill="auto"/>
          </w:tcPr>
          <w:p w:rsidR="007C1E23" w:rsidRDefault="007C1E23">
            <w:pPr>
              <w:snapToGrid w:val="0"/>
              <w:jc w:val="both"/>
              <w:rPr>
                <w:sz w:val="20"/>
                <w:szCs w:val="20"/>
              </w:rPr>
            </w:pPr>
            <w:r>
              <w:rPr>
                <w:sz w:val="20"/>
                <w:szCs w:val="20"/>
              </w:rPr>
              <w:t>-5.89</w:t>
            </w:r>
          </w:p>
        </w:tc>
        <w:tc>
          <w:tcPr>
            <w:tcW w:w="1700" w:type="dxa"/>
            <w:shd w:val="clear" w:color="auto" w:fill="auto"/>
          </w:tcPr>
          <w:p w:rsidR="007C1E23" w:rsidRDefault="007C1E23">
            <w:pPr>
              <w:snapToGrid w:val="0"/>
              <w:jc w:val="both"/>
              <w:rPr>
                <w:sz w:val="20"/>
                <w:szCs w:val="20"/>
              </w:rPr>
            </w:pPr>
            <w:r>
              <w:rPr>
                <w:sz w:val="20"/>
                <w:szCs w:val="20"/>
              </w:rPr>
              <w:t>1.93</w:t>
            </w:r>
          </w:p>
        </w:tc>
        <w:tc>
          <w:tcPr>
            <w:tcW w:w="1701" w:type="dxa"/>
            <w:shd w:val="clear" w:color="auto" w:fill="auto"/>
          </w:tcPr>
          <w:p w:rsidR="007C1E23" w:rsidRDefault="007C1E23">
            <w:pPr>
              <w:snapToGrid w:val="0"/>
              <w:ind w:left="541"/>
              <w:jc w:val="both"/>
              <w:rPr>
                <w:sz w:val="20"/>
                <w:szCs w:val="20"/>
              </w:rPr>
            </w:pPr>
            <w:r>
              <w:rPr>
                <w:sz w:val="20"/>
                <w:szCs w:val="20"/>
              </w:rPr>
              <w:t>-.41**</w:t>
            </w:r>
          </w:p>
        </w:tc>
      </w:tr>
      <w:tr w:rsidR="007C1E23">
        <w:tc>
          <w:tcPr>
            <w:tcW w:w="3005" w:type="dxa"/>
            <w:shd w:val="clear" w:color="auto" w:fill="auto"/>
          </w:tcPr>
          <w:p w:rsidR="007C1E23" w:rsidRDefault="007C1E23">
            <w:pPr>
              <w:snapToGrid w:val="0"/>
              <w:jc w:val="both"/>
              <w:rPr>
                <w:sz w:val="20"/>
                <w:szCs w:val="20"/>
              </w:rPr>
            </w:pPr>
            <w:r>
              <w:rPr>
                <w:sz w:val="20"/>
                <w:szCs w:val="20"/>
              </w:rPr>
              <w:t xml:space="preserve">  Mother’s age</w:t>
            </w:r>
          </w:p>
        </w:tc>
        <w:tc>
          <w:tcPr>
            <w:tcW w:w="1700" w:type="dxa"/>
            <w:shd w:val="clear" w:color="auto" w:fill="auto"/>
          </w:tcPr>
          <w:p w:rsidR="007C1E23" w:rsidRDefault="007C1E23">
            <w:pPr>
              <w:snapToGrid w:val="0"/>
              <w:jc w:val="both"/>
              <w:rPr>
                <w:sz w:val="20"/>
                <w:szCs w:val="20"/>
              </w:rPr>
            </w:pPr>
            <w:r>
              <w:rPr>
                <w:sz w:val="20"/>
                <w:szCs w:val="20"/>
              </w:rPr>
              <w:t xml:space="preserve"> 0.67</w:t>
            </w:r>
          </w:p>
        </w:tc>
        <w:tc>
          <w:tcPr>
            <w:tcW w:w="1700" w:type="dxa"/>
            <w:shd w:val="clear" w:color="auto" w:fill="auto"/>
          </w:tcPr>
          <w:p w:rsidR="007C1E23" w:rsidRDefault="007C1E23">
            <w:pPr>
              <w:snapToGrid w:val="0"/>
              <w:jc w:val="both"/>
              <w:rPr>
                <w:sz w:val="20"/>
                <w:szCs w:val="20"/>
              </w:rPr>
            </w:pPr>
            <w:r>
              <w:rPr>
                <w:sz w:val="20"/>
                <w:szCs w:val="20"/>
              </w:rPr>
              <w:t>0.31</w:t>
            </w:r>
          </w:p>
        </w:tc>
        <w:tc>
          <w:tcPr>
            <w:tcW w:w="1701" w:type="dxa"/>
            <w:shd w:val="clear" w:color="auto" w:fill="auto"/>
          </w:tcPr>
          <w:p w:rsidR="007C1E23" w:rsidRDefault="007C1E23">
            <w:pPr>
              <w:snapToGrid w:val="0"/>
              <w:ind w:left="541"/>
              <w:jc w:val="both"/>
              <w:rPr>
                <w:sz w:val="20"/>
                <w:szCs w:val="20"/>
              </w:rPr>
            </w:pPr>
            <w:r>
              <w:rPr>
                <w:sz w:val="20"/>
                <w:szCs w:val="20"/>
              </w:rPr>
              <w:t xml:space="preserve"> .21*</w:t>
            </w:r>
          </w:p>
        </w:tc>
      </w:tr>
      <w:tr w:rsidR="007C1E23">
        <w:tc>
          <w:tcPr>
            <w:tcW w:w="3005" w:type="dxa"/>
            <w:shd w:val="clear" w:color="auto" w:fill="auto"/>
          </w:tcPr>
          <w:p w:rsidR="007C1E23" w:rsidRDefault="007C1E23">
            <w:pPr>
              <w:snapToGrid w:val="0"/>
              <w:jc w:val="both"/>
              <w:rPr>
                <w:sz w:val="20"/>
                <w:szCs w:val="20"/>
              </w:rPr>
            </w:pPr>
            <w:r>
              <w:rPr>
                <w:sz w:val="20"/>
                <w:szCs w:val="20"/>
              </w:rPr>
              <w:t>Step 2</w:t>
            </w:r>
          </w:p>
        </w:tc>
        <w:tc>
          <w:tcPr>
            <w:tcW w:w="1700" w:type="dxa"/>
            <w:shd w:val="clear" w:color="auto" w:fill="auto"/>
          </w:tcPr>
          <w:p w:rsidR="007C1E23" w:rsidRDefault="007C1E23">
            <w:pPr>
              <w:snapToGrid w:val="0"/>
              <w:jc w:val="both"/>
              <w:rPr>
                <w:sz w:val="20"/>
                <w:szCs w:val="20"/>
              </w:rPr>
            </w:pPr>
          </w:p>
        </w:tc>
        <w:tc>
          <w:tcPr>
            <w:tcW w:w="1700" w:type="dxa"/>
            <w:shd w:val="clear" w:color="auto" w:fill="auto"/>
          </w:tcPr>
          <w:p w:rsidR="007C1E23" w:rsidRDefault="007C1E23">
            <w:pPr>
              <w:snapToGrid w:val="0"/>
              <w:jc w:val="both"/>
              <w:rPr>
                <w:sz w:val="20"/>
                <w:szCs w:val="20"/>
              </w:rPr>
            </w:pPr>
          </w:p>
        </w:tc>
        <w:tc>
          <w:tcPr>
            <w:tcW w:w="1701" w:type="dxa"/>
            <w:shd w:val="clear" w:color="auto" w:fill="auto"/>
          </w:tcPr>
          <w:p w:rsidR="007C1E23" w:rsidRDefault="007C1E23">
            <w:pPr>
              <w:snapToGrid w:val="0"/>
              <w:ind w:left="541"/>
              <w:jc w:val="both"/>
              <w:rPr>
                <w:sz w:val="20"/>
                <w:szCs w:val="20"/>
              </w:rPr>
            </w:pPr>
          </w:p>
        </w:tc>
      </w:tr>
      <w:tr w:rsidR="007C1E23">
        <w:tc>
          <w:tcPr>
            <w:tcW w:w="3005" w:type="dxa"/>
            <w:shd w:val="clear" w:color="auto" w:fill="auto"/>
          </w:tcPr>
          <w:p w:rsidR="007C1E23" w:rsidRDefault="007C1E23">
            <w:pPr>
              <w:snapToGrid w:val="0"/>
              <w:jc w:val="both"/>
              <w:rPr>
                <w:sz w:val="20"/>
                <w:szCs w:val="20"/>
              </w:rPr>
            </w:pPr>
            <w:r>
              <w:rPr>
                <w:sz w:val="20"/>
                <w:szCs w:val="20"/>
              </w:rPr>
              <w:t xml:space="preserve">  Daughter’s education</w:t>
            </w:r>
          </w:p>
        </w:tc>
        <w:tc>
          <w:tcPr>
            <w:tcW w:w="1700" w:type="dxa"/>
            <w:shd w:val="clear" w:color="auto" w:fill="auto"/>
          </w:tcPr>
          <w:p w:rsidR="007C1E23" w:rsidRDefault="007C1E23">
            <w:pPr>
              <w:snapToGrid w:val="0"/>
              <w:jc w:val="both"/>
              <w:rPr>
                <w:sz w:val="20"/>
                <w:szCs w:val="20"/>
              </w:rPr>
            </w:pPr>
            <w:r>
              <w:rPr>
                <w:sz w:val="20"/>
                <w:szCs w:val="20"/>
              </w:rPr>
              <w:t>-3.19</w:t>
            </w:r>
          </w:p>
        </w:tc>
        <w:tc>
          <w:tcPr>
            <w:tcW w:w="1700" w:type="dxa"/>
            <w:shd w:val="clear" w:color="auto" w:fill="auto"/>
          </w:tcPr>
          <w:p w:rsidR="007C1E23" w:rsidRDefault="007C1E23">
            <w:pPr>
              <w:snapToGrid w:val="0"/>
              <w:jc w:val="both"/>
              <w:rPr>
                <w:sz w:val="20"/>
                <w:szCs w:val="20"/>
              </w:rPr>
            </w:pPr>
            <w:r>
              <w:rPr>
                <w:sz w:val="20"/>
                <w:szCs w:val="20"/>
              </w:rPr>
              <w:t>1.81</w:t>
            </w:r>
          </w:p>
        </w:tc>
        <w:tc>
          <w:tcPr>
            <w:tcW w:w="1701" w:type="dxa"/>
            <w:shd w:val="clear" w:color="auto" w:fill="auto"/>
          </w:tcPr>
          <w:p w:rsidR="007C1E23" w:rsidRDefault="007C1E23">
            <w:pPr>
              <w:snapToGrid w:val="0"/>
              <w:ind w:left="541"/>
              <w:jc w:val="both"/>
              <w:rPr>
                <w:sz w:val="20"/>
                <w:szCs w:val="20"/>
              </w:rPr>
            </w:pPr>
            <w:r>
              <w:rPr>
                <w:sz w:val="20"/>
                <w:szCs w:val="20"/>
              </w:rPr>
              <w:t>-.22</w:t>
            </w:r>
          </w:p>
        </w:tc>
      </w:tr>
      <w:tr w:rsidR="007C1E23">
        <w:tc>
          <w:tcPr>
            <w:tcW w:w="3005" w:type="dxa"/>
            <w:shd w:val="clear" w:color="auto" w:fill="auto"/>
          </w:tcPr>
          <w:p w:rsidR="007C1E23" w:rsidRDefault="007C1E23">
            <w:pPr>
              <w:snapToGrid w:val="0"/>
              <w:jc w:val="both"/>
              <w:rPr>
                <w:sz w:val="20"/>
                <w:szCs w:val="20"/>
              </w:rPr>
            </w:pPr>
            <w:r>
              <w:rPr>
                <w:sz w:val="20"/>
                <w:szCs w:val="20"/>
              </w:rPr>
              <w:t xml:space="preserve">  Mother’s age</w:t>
            </w:r>
          </w:p>
        </w:tc>
        <w:tc>
          <w:tcPr>
            <w:tcW w:w="1700" w:type="dxa"/>
            <w:shd w:val="clear" w:color="auto" w:fill="auto"/>
          </w:tcPr>
          <w:p w:rsidR="007C1E23" w:rsidRDefault="007C1E23">
            <w:pPr>
              <w:snapToGrid w:val="0"/>
              <w:jc w:val="both"/>
              <w:rPr>
                <w:sz w:val="20"/>
                <w:szCs w:val="20"/>
              </w:rPr>
            </w:pPr>
            <w:r>
              <w:rPr>
                <w:sz w:val="20"/>
                <w:szCs w:val="20"/>
              </w:rPr>
              <w:t xml:space="preserve"> 0.31</w:t>
            </w:r>
          </w:p>
        </w:tc>
        <w:tc>
          <w:tcPr>
            <w:tcW w:w="1700" w:type="dxa"/>
            <w:shd w:val="clear" w:color="auto" w:fill="auto"/>
          </w:tcPr>
          <w:p w:rsidR="007C1E23" w:rsidRDefault="007C1E23">
            <w:pPr>
              <w:snapToGrid w:val="0"/>
              <w:jc w:val="both"/>
              <w:rPr>
                <w:sz w:val="20"/>
                <w:szCs w:val="20"/>
              </w:rPr>
            </w:pPr>
            <w:r>
              <w:rPr>
                <w:sz w:val="20"/>
                <w:szCs w:val="20"/>
              </w:rPr>
              <w:t>0.28</w:t>
            </w:r>
          </w:p>
        </w:tc>
        <w:tc>
          <w:tcPr>
            <w:tcW w:w="1701" w:type="dxa"/>
            <w:shd w:val="clear" w:color="auto" w:fill="auto"/>
          </w:tcPr>
          <w:p w:rsidR="007C1E23" w:rsidRDefault="007C1E23">
            <w:pPr>
              <w:snapToGrid w:val="0"/>
              <w:ind w:left="541"/>
              <w:jc w:val="both"/>
              <w:rPr>
                <w:sz w:val="20"/>
                <w:szCs w:val="20"/>
              </w:rPr>
            </w:pPr>
            <w:r>
              <w:rPr>
                <w:sz w:val="20"/>
                <w:szCs w:val="20"/>
              </w:rPr>
              <w:t xml:space="preserve"> .14</w:t>
            </w:r>
          </w:p>
        </w:tc>
      </w:tr>
      <w:tr w:rsidR="007C1E23">
        <w:tc>
          <w:tcPr>
            <w:tcW w:w="3005" w:type="dxa"/>
            <w:shd w:val="clear" w:color="auto" w:fill="auto"/>
          </w:tcPr>
          <w:p w:rsidR="007C1E23" w:rsidRDefault="007C1E23">
            <w:pPr>
              <w:snapToGrid w:val="0"/>
              <w:jc w:val="both"/>
              <w:rPr>
                <w:sz w:val="20"/>
                <w:szCs w:val="20"/>
              </w:rPr>
            </w:pPr>
            <w:r>
              <w:rPr>
                <w:sz w:val="20"/>
                <w:szCs w:val="20"/>
              </w:rPr>
              <w:t xml:space="preserve">  Attitude toward elders</w:t>
            </w:r>
          </w:p>
        </w:tc>
        <w:tc>
          <w:tcPr>
            <w:tcW w:w="1700" w:type="dxa"/>
            <w:shd w:val="clear" w:color="auto" w:fill="auto"/>
          </w:tcPr>
          <w:p w:rsidR="007C1E23" w:rsidRDefault="007C1E23">
            <w:pPr>
              <w:snapToGrid w:val="0"/>
              <w:jc w:val="both"/>
              <w:rPr>
                <w:sz w:val="20"/>
                <w:szCs w:val="20"/>
              </w:rPr>
            </w:pPr>
            <w:r>
              <w:rPr>
                <w:sz w:val="20"/>
                <w:szCs w:val="20"/>
              </w:rPr>
              <w:t xml:space="preserve"> 1.06</w:t>
            </w:r>
          </w:p>
        </w:tc>
        <w:tc>
          <w:tcPr>
            <w:tcW w:w="1700" w:type="dxa"/>
            <w:shd w:val="clear" w:color="auto" w:fill="auto"/>
          </w:tcPr>
          <w:p w:rsidR="007C1E23" w:rsidRDefault="007C1E23">
            <w:pPr>
              <w:snapToGrid w:val="0"/>
              <w:jc w:val="both"/>
              <w:rPr>
                <w:sz w:val="20"/>
                <w:szCs w:val="20"/>
              </w:rPr>
            </w:pPr>
            <w:r>
              <w:rPr>
                <w:sz w:val="20"/>
                <w:szCs w:val="20"/>
              </w:rPr>
              <w:t>0.28</w:t>
            </w:r>
          </w:p>
        </w:tc>
        <w:tc>
          <w:tcPr>
            <w:tcW w:w="1701" w:type="dxa"/>
            <w:shd w:val="clear" w:color="auto" w:fill="auto"/>
          </w:tcPr>
          <w:p w:rsidR="007C1E23" w:rsidRDefault="007C1E23">
            <w:pPr>
              <w:snapToGrid w:val="0"/>
              <w:ind w:left="541"/>
              <w:jc w:val="both"/>
              <w:rPr>
                <w:sz w:val="20"/>
                <w:szCs w:val="20"/>
              </w:rPr>
            </w:pPr>
            <w:r>
              <w:rPr>
                <w:sz w:val="20"/>
                <w:szCs w:val="20"/>
              </w:rPr>
              <w:t xml:space="preserve"> .54</w:t>
            </w:r>
          </w:p>
        </w:tc>
      </w:tr>
      <w:tr w:rsidR="007C1E23">
        <w:tc>
          <w:tcPr>
            <w:tcW w:w="3005" w:type="dxa"/>
            <w:shd w:val="clear" w:color="auto" w:fill="auto"/>
          </w:tcPr>
          <w:p w:rsidR="007C1E23" w:rsidRDefault="007C1E23">
            <w:pPr>
              <w:snapToGrid w:val="0"/>
              <w:jc w:val="both"/>
              <w:rPr>
                <w:sz w:val="20"/>
                <w:szCs w:val="20"/>
              </w:rPr>
            </w:pPr>
            <w:r>
              <w:rPr>
                <w:sz w:val="20"/>
                <w:szCs w:val="20"/>
              </w:rPr>
              <w:t xml:space="preserve">  Affective feelings</w:t>
            </w:r>
          </w:p>
        </w:tc>
        <w:tc>
          <w:tcPr>
            <w:tcW w:w="1700" w:type="dxa"/>
            <w:shd w:val="clear" w:color="auto" w:fill="auto"/>
          </w:tcPr>
          <w:p w:rsidR="007C1E23" w:rsidRDefault="007C1E23">
            <w:pPr>
              <w:snapToGrid w:val="0"/>
              <w:jc w:val="both"/>
              <w:rPr>
                <w:sz w:val="20"/>
                <w:szCs w:val="20"/>
              </w:rPr>
            </w:pPr>
            <w:r>
              <w:rPr>
                <w:sz w:val="20"/>
                <w:szCs w:val="20"/>
              </w:rPr>
              <w:t xml:space="preserve"> 1.53</w:t>
            </w:r>
          </w:p>
        </w:tc>
        <w:tc>
          <w:tcPr>
            <w:tcW w:w="1700" w:type="dxa"/>
            <w:shd w:val="clear" w:color="auto" w:fill="auto"/>
          </w:tcPr>
          <w:p w:rsidR="007C1E23" w:rsidRDefault="007C1E23">
            <w:pPr>
              <w:snapToGrid w:val="0"/>
              <w:jc w:val="both"/>
              <w:rPr>
                <w:sz w:val="20"/>
                <w:szCs w:val="20"/>
              </w:rPr>
            </w:pPr>
            <w:r>
              <w:rPr>
                <w:sz w:val="20"/>
                <w:szCs w:val="20"/>
              </w:rPr>
              <w:t>0.60</w:t>
            </w:r>
          </w:p>
        </w:tc>
        <w:tc>
          <w:tcPr>
            <w:tcW w:w="1701" w:type="dxa"/>
            <w:shd w:val="clear" w:color="auto" w:fill="auto"/>
          </w:tcPr>
          <w:p w:rsidR="007C1E23" w:rsidRDefault="007C1E23">
            <w:pPr>
              <w:snapToGrid w:val="0"/>
              <w:ind w:left="541"/>
              <w:jc w:val="both"/>
              <w:rPr>
                <w:sz w:val="20"/>
                <w:szCs w:val="20"/>
              </w:rPr>
            </w:pPr>
            <w:r>
              <w:rPr>
                <w:sz w:val="20"/>
                <w:szCs w:val="20"/>
              </w:rPr>
              <w:t xml:space="preserve"> .31*</w:t>
            </w:r>
          </w:p>
        </w:tc>
      </w:tr>
      <w:tr w:rsidR="007C1E23">
        <w:tc>
          <w:tcPr>
            <w:tcW w:w="3005" w:type="dxa"/>
            <w:tcBorders>
              <w:bottom w:val="single" w:sz="8" w:space="0" w:color="000000"/>
            </w:tcBorders>
            <w:shd w:val="clear" w:color="auto" w:fill="auto"/>
          </w:tcPr>
          <w:p w:rsidR="007C1E23" w:rsidRDefault="007C1E23">
            <w:pPr>
              <w:snapToGrid w:val="0"/>
              <w:spacing w:after="60"/>
              <w:jc w:val="both"/>
              <w:rPr>
                <w:sz w:val="20"/>
                <w:szCs w:val="20"/>
              </w:rPr>
            </w:pPr>
            <w:r>
              <w:rPr>
                <w:sz w:val="20"/>
                <w:szCs w:val="20"/>
              </w:rPr>
              <w:t xml:space="preserve">  Dogmatism</w:t>
            </w:r>
          </w:p>
        </w:tc>
        <w:tc>
          <w:tcPr>
            <w:tcW w:w="1700" w:type="dxa"/>
            <w:tcBorders>
              <w:bottom w:val="single" w:sz="8" w:space="0" w:color="000000"/>
            </w:tcBorders>
            <w:shd w:val="clear" w:color="auto" w:fill="auto"/>
          </w:tcPr>
          <w:p w:rsidR="007C1E23" w:rsidRDefault="007C1E23">
            <w:pPr>
              <w:snapToGrid w:val="0"/>
              <w:spacing w:after="60"/>
              <w:jc w:val="both"/>
              <w:rPr>
                <w:sz w:val="20"/>
                <w:szCs w:val="20"/>
              </w:rPr>
            </w:pPr>
            <w:r>
              <w:rPr>
                <w:sz w:val="20"/>
                <w:szCs w:val="20"/>
              </w:rPr>
              <w:t>-0.03</w:t>
            </w:r>
          </w:p>
        </w:tc>
        <w:tc>
          <w:tcPr>
            <w:tcW w:w="1700" w:type="dxa"/>
            <w:tcBorders>
              <w:bottom w:val="single" w:sz="8" w:space="0" w:color="000000"/>
            </w:tcBorders>
            <w:shd w:val="clear" w:color="auto" w:fill="auto"/>
          </w:tcPr>
          <w:p w:rsidR="007C1E23" w:rsidRDefault="007C1E23">
            <w:pPr>
              <w:snapToGrid w:val="0"/>
              <w:spacing w:after="60"/>
              <w:jc w:val="both"/>
              <w:rPr>
                <w:sz w:val="20"/>
                <w:szCs w:val="20"/>
              </w:rPr>
            </w:pPr>
            <w:r>
              <w:rPr>
                <w:sz w:val="20"/>
                <w:szCs w:val="20"/>
              </w:rPr>
              <w:t>0.10</w:t>
            </w:r>
          </w:p>
        </w:tc>
        <w:tc>
          <w:tcPr>
            <w:tcW w:w="1701" w:type="dxa"/>
            <w:tcBorders>
              <w:bottom w:val="single" w:sz="8" w:space="0" w:color="000000"/>
            </w:tcBorders>
            <w:shd w:val="clear" w:color="auto" w:fill="auto"/>
          </w:tcPr>
          <w:p w:rsidR="007C1E23" w:rsidRDefault="007C1E23">
            <w:pPr>
              <w:snapToGrid w:val="0"/>
              <w:spacing w:after="60"/>
              <w:ind w:left="541"/>
              <w:jc w:val="both"/>
              <w:rPr>
                <w:sz w:val="20"/>
                <w:szCs w:val="20"/>
              </w:rPr>
            </w:pPr>
            <w:r>
              <w:rPr>
                <w:sz w:val="20"/>
                <w:szCs w:val="20"/>
              </w:rPr>
              <w:t>-.04</w:t>
            </w:r>
          </w:p>
        </w:tc>
      </w:tr>
    </w:tbl>
    <w:p w:rsidR="00627067" w:rsidRDefault="007C1E23" w:rsidP="00627067">
      <w:pPr>
        <w:spacing w:before="120"/>
        <w:jc w:val="both"/>
        <w:rPr>
          <w:sz w:val="20"/>
          <w:szCs w:val="20"/>
          <w:lang w:eastAsia="zh-TW"/>
        </w:rPr>
      </w:pPr>
      <w:r>
        <w:rPr>
          <w:i/>
          <w:sz w:val="20"/>
          <w:szCs w:val="20"/>
        </w:rPr>
        <w:t>Note. R</w:t>
      </w:r>
      <w:r>
        <w:rPr>
          <w:sz w:val="20"/>
          <w:szCs w:val="20"/>
          <w:vertAlign w:val="superscript"/>
        </w:rPr>
        <w:t>2</w:t>
      </w:r>
      <w:r>
        <w:rPr>
          <w:sz w:val="20"/>
          <w:szCs w:val="20"/>
        </w:rPr>
        <w:t xml:space="preserve"> = .26 for Step 1; </w:t>
      </w:r>
      <w:r>
        <w:rPr>
          <w:rFonts w:ascii="Symbol" w:hAnsi="Symbol"/>
          <w:sz w:val="20"/>
          <w:szCs w:val="20"/>
        </w:rPr>
        <w:t></w:t>
      </w:r>
      <w:r>
        <w:rPr>
          <w:sz w:val="20"/>
          <w:szCs w:val="20"/>
        </w:rPr>
        <w:t xml:space="preserve"> </w:t>
      </w:r>
      <w:r>
        <w:rPr>
          <w:i/>
          <w:sz w:val="20"/>
          <w:szCs w:val="20"/>
        </w:rPr>
        <w:t>R</w:t>
      </w:r>
      <w:r>
        <w:rPr>
          <w:sz w:val="20"/>
          <w:szCs w:val="20"/>
          <w:vertAlign w:val="superscript"/>
        </w:rPr>
        <w:t xml:space="preserve">2 </w:t>
      </w:r>
      <w:r>
        <w:rPr>
          <w:sz w:val="20"/>
          <w:szCs w:val="20"/>
        </w:rPr>
        <w:t>= .25 for Step 2 (</w:t>
      </w:r>
      <w:r>
        <w:rPr>
          <w:i/>
          <w:sz w:val="20"/>
          <w:szCs w:val="20"/>
        </w:rPr>
        <w:t>p</w:t>
      </w:r>
      <w:r>
        <w:rPr>
          <w:sz w:val="20"/>
          <w:szCs w:val="20"/>
        </w:rPr>
        <w:t xml:space="preserve">s &lt; .05). From “Relationship of Personal–Social Variables to Belief in Paternalism in Parent Caregiving Situations,” by V. G. Cicirelli, 1990, </w:t>
      </w:r>
      <w:r>
        <w:rPr>
          <w:i/>
          <w:sz w:val="20"/>
          <w:szCs w:val="20"/>
        </w:rPr>
        <w:t xml:space="preserve">Psychology and Aging, 5, </w:t>
      </w:r>
      <w:r>
        <w:rPr>
          <w:sz w:val="20"/>
          <w:szCs w:val="20"/>
        </w:rPr>
        <w:t>436. Copyright 1990 by the American Psychological Association. Adapted with permission of the author.</w:t>
      </w:r>
      <w:r>
        <w:rPr>
          <w:sz w:val="20"/>
          <w:szCs w:val="20"/>
        </w:rPr>
        <w:br/>
        <w:t>*</w:t>
      </w:r>
      <w:r>
        <w:rPr>
          <w:i/>
          <w:sz w:val="20"/>
          <w:szCs w:val="20"/>
        </w:rPr>
        <w:t>p</w:t>
      </w:r>
      <w:r>
        <w:rPr>
          <w:sz w:val="20"/>
          <w:szCs w:val="20"/>
        </w:rPr>
        <w:t xml:space="preserve"> &lt; .05. **</w:t>
      </w:r>
      <w:r>
        <w:rPr>
          <w:i/>
          <w:sz w:val="20"/>
          <w:szCs w:val="20"/>
        </w:rPr>
        <w:t>p</w:t>
      </w:r>
      <w:r w:rsidR="00627067">
        <w:rPr>
          <w:sz w:val="20"/>
          <w:szCs w:val="20"/>
        </w:rPr>
        <w:t xml:space="preserve"> &lt; .01.</w:t>
      </w:r>
    </w:p>
    <w:p w:rsidR="007C1E23" w:rsidRDefault="00627067" w:rsidP="00627067">
      <w:pPr>
        <w:spacing w:before="120"/>
        <w:jc w:val="both"/>
        <w:rPr>
          <w:sz w:val="20"/>
          <w:szCs w:val="20"/>
        </w:rPr>
      </w:pPr>
      <w:r>
        <w:rPr>
          <w:rFonts w:hint="eastAsia"/>
          <w:sz w:val="20"/>
          <w:szCs w:val="20"/>
          <w:lang w:eastAsia="zh-TW"/>
        </w:rPr>
        <w:t xml:space="preserve">   </w:t>
      </w:r>
      <w:r w:rsidR="007C1E23">
        <w:rPr>
          <w:sz w:val="20"/>
          <w:szCs w:val="20"/>
        </w:rPr>
        <w:t>二、圖的製作</w:t>
      </w:r>
    </w:p>
    <w:p w:rsidR="007C1E23" w:rsidRDefault="007C1E23">
      <w:pPr>
        <w:pStyle w:val="20"/>
        <w:jc w:val="both"/>
        <w:rPr>
          <w:sz w:val="20"/>
          <w:szCs w:val="20"/>
        </w:rPr>
      </w:pPr>
      <w:r>
        <w:rPr>
          <w:sz w:val="20"/>
          <w:szCs w:val="20"/>
        </w:rPr>
        <w:t>圖形可以清楚的顯現某種趨勢，尤其可以呈現變項之間交叉或互動的關</w:t>
      </w:r>
    </w:p>
    <w:p w:rsidR="007C1E23" w:rsidRDefault="007C1E23">
      <w:pPr>
        <w:pStyle w:val="20"/>
        <w:ind w:left="0" w:firstLine="0"/>
        <w:jc w:val="both"/>
        <w:rPr>
          <w:sz w:val="20"/>
          <w:szCs w:val="20"/>
        </w:rPr>
      </w:pPr>
      <w:r>
        <w:rPr>
          <w:sz w:val="20"/>
          <w:szCs w:val="20"/>
        </w:rPr>
        <w:t>係，但繪製圖形費時費力，所以圖形通常只用來呈現必要而且重要的資係，但繪製圖形費時費力，所以圖形通常只用來呈現必要而且重要的資料。圖形繪製的原則是：簡明、扼要、易懂。</w:t>
      </w:r>
    </w:p>
    <w:p w:rsidR="00627067" w:rsidRDefault="007C1E23" w:rsidP="00627067">
      <w:pPr>
        <w:ind w:firstLine="456"/>
        <w:jc w:val="both"/>
        <w:rPr>
          <w:sz w:val="20"/>
          <w:szCs w:val="20"/>
          <w:lang w:eastAsia="zh-TW"/>
        </w:rPr>
      </w:pPr>
      <w:r>
        <w:rPr>
          <w:sz w:val="20"/>
          <w:szCs w:val="20"/>
        </w:rPr>
        <w:t>圖形的種類眾多，不論何種圖形均包括：標題、內容、註記三部份，格式如下：</w:t>
      </w:r>
    </w:p>
    <w:p w:rsidR="007C1E23" w:rsidRPr="004929BD" w:rsidRDefault="00627067" w:rsidP="00627067">
      <w:pPr>
        <w:jc w:val="both"/>
        <w:rPr>
          <w:sz w:val="20"/>
          <w:szCs w:val="20"/>
        </w:rPr>
      </w:pPr>
      <w:r w:rsidRPr="004929BD">
        <w:rPr>
          <w:rFonts w:hint="eastAsia"/>
          <w:sz w:val="20"/>
          <w:szCs w:val="20"/>
          <w:lang w:eastAsia="zh-TW"/>
        </w:rPr>
        <w:t xml:space="preserve">    </w:t>
      </w:r>
      <w:r w:rsidR="0078229C">
        <w:rPr>
          <w:rFonts w:hint="eastAsia"/>
          <w:sz w:val="20"/>
          <w:szCs w:val="20"/>
          <w:lang w:eastAsia="zh-TW"/>
        </w:rPr>
        <w:t>（</w:t>
      </w:r>
      <w:r w:rsidRPr="004929BD">
        <w:rPr>
          <w:sz w:val="20"/>
          <w:szCs w:val="20"/>
          <w:lang w:eastAsia="zh-TW"/>
        </w:rPr>
        <w:t>一</w:t>
      </w:r>
      <w:r w:rsidR="0078229C">
        <w:rPr>
          <w:rFonts w:hint="eastAsia"/>
          <w:sz w:val="20"/>
          <w:szCs w:val="20"/>
          <w:lang w:eastAsia="zh-TW"/>
        </w:rPr>
        <w:t>）</w:t>
      </w:r>
      <w:r w:rsidR="007C1E23" w:rsidRPr="004929BD">
        <w:rPr>
          <w:sz w:val="20"/>
          <w:szCs w:val="20"/>
        </w:rPr>
        <w:t>中文圖形標題的格式：</w:t>
      </w:r>
      <w:r w:rsidR="007C1E23" w:rsidRPr="004929BD">
        <w:rPr>
          <w:bCs/>
          <w:sz w:val="20"/>
          <w:szCs w:val="20"/>
        </w:rPr>
        <w:t>圖</w:t>
      </w:r>
      <w:r w:rsidR="007C1E23" w:rsidRPr="004929BD">
        <w:rPr>
          <w:bCs/>
          <w:sz w:val="20"/>
          <w:szCs w:val="20"/>
        </w:rPr>
        <w:t>1</w:t>
      </w:r>
      <w:r w:rsidR="007C1E23" w:rsidRPr="004929BD">
        <w:rPr>
          <w:sz w:val="20"/>
          <w:szCs w:val="20"/>
        </w:rPr>
        <w:t xml:space="preserve"> </w:t>
      </w:r>
      <w:r w:rsidR="007C1E23" w:rsidRPr="004929BD">
        <w:rPr>
          <w:sz w:val="20"/>
          <w:szCs w:val="20"/>
        </w:rPr>
        <w:t>標題</w:t>
      </w:r>
      <w:r w:rsidR="007C1E23" w:rsidRPr="004929BD">
        <w:rPr>
          <w:sz w:val="20"/>
          <w:szCs w:val="20"/>
        </w:rPr>
        <w:t xml:space="preserve"> </w:t>
      </w:r>
      <w:r w:rsidR="007C1E23" w:rsidRPr="004929BD">
        <w:rPr>
          <w:sz w:val="20"/>
          <w:szCs w:val="20"/>
        </w:rPr>
        <w:t>或</w:t>
      </w:r>
      <w:r w:rsidR="007C1E23" w:rsidRPr="004929BD">
        <w:rPr>
          <w:sz w:val="20"/>
          <w:szCs w:val="20"/>
        </w:rPr>
        <w:t xml:space="preserve"> </w:t>
      </w:r>
      <w:r w:rsidR="007C1E23" w:rsidRPr="004929BD">
        <w:rPr>
          <w:bCs/>
          <w:sz w:val="20"/>
          <w:szCs w:val="20"/>
        </w:rPr>
        <w:t>圖</w:t>
      </w:r>
      <w:r w:rsidR="007C1E23" w:rsidRPr="004929BD">
        <w:rPr>
          <w:bCs/>
          <w:sz w:val="20"/>
          <w:szCs w:val="20"/>
        </w:rPr>
        <w:t>1-1</w:t>
      </w:r>
      <w:r w:rsidR="007C1E23" w:rsidRPr="004929BD">
        <w:rPr>
          <w:sz w:val="20"/>
          <w:szCs w:val="20"/>
        </w:rPr>
        <w:t xml:space="preserve"> </w:t>
      </w:r>
      <w:r w:rsidR="007C1E23" w:rsidRPr="004929BD">
        <w:rPr>
          <w:sz w:val="20"/>
          <w:szCs w:val="20"/>
        </w:rPr>
        <w:t>標題，</w:t>
      </w:r>
      <w:r w:rsidR="007C1E23" w:rsidRPr="004929BD">
        <w:rPr>
          <w:sz w:val="20"/>
          <w:szCs w:val="20"/>
        </w:rPr>
        <w:t>…</w:t>
      </w:r>
      <w:r w:rsidR="007C1E23" w:rsidRPr="004929BD">
        <w:rPr>
          <w:sz w:val="20"/>
          <w:szCs w:val="20"/>
        </w:rPr>
        <w:t>等。</w:t>
      </w:r>
      <w:r w:rsidR="007C1E23" w:rsidRPr="004929BD">
        <w:rPr>
          <w:sz w:val="20"/>
          <w:szCs w:val="20"/>
        </w:rPr>
        <w:t>(</w:t>
      </w:r>
      <w:r w:rsidR="007C1E23" w:rsidRPr="004929BD">
        <w:rPr>
          <w:sz w:val="20"/>
          <w:szCs w:val="20"/>
        </w:rPr>
        <w:t>置於圖形下方，且置中</w:t>
      </w:r>
      <w:r w:rsidR="007C1E23" w:rsidRPr="004929BD">
        <w:rPr>
          <w:sz w:val="20"/>
          <w:szCs w:val="20"/>
        </w:rPr>
        <w:t>)</w:t>
      </w:r>
    </w:p>
    <w:p w:rsidR="00627067" w:rsidRPr="004929BD" w:rsidRDefault="00627067" w:rsidP="00627067">
      <w:pPr>
        <w:pStyle w:val="11"/>
        <w:spacing w:line="240" w:lineRule="auto"/>
        <w:ind w:left="0" w:firstLine="0"/>
        <w:rPr>
          <w:rFonts w:eastAsia="新細明體"/>
          <w:sz w:val="20"/>
          <w:szCs w:val="20"/>
          <w:lang w:eastAsia="zh-TW"/>
        </w:rPr>
      </w:pPr>
      <w:r w:rsidRPr="004929BD">
        <w:rPr>
          <w:rFonts w:eastAsia="新細明體"/>
          <w:sz w:val="20"/>
          <w:szCs w:val="20"/>
          <w:lang w:eastAsia="zh-TW"/>
        </w:rPr>
        <w:t xml:space="preserve">    </w:t>
      </w:r>
      <w:r w:rsidR="0078229C">
        <w:rPr>
          <w:rFonts w:eastAsia="新細明體" w:hint="eastAsia"/>
          <w:sz w:val="20"/>
          <w:szCs w:val="20"/>
          <w:lang w:eastAsia="zh-TW"/>
        </w:rPr>
        <w:t>（</w:t>
      </w:r>
      <w:r w:rsidRPr="004929BD">
        <w:rPr>
          <w:rFonts w:eastAsia="新細明體"/>
          <w:sz w:val="20"/>
          <w:szCs w:val="20"/>
          <w:lang w:eastAsia="zh-TW"/>
        </w:rPr>
        <w:t>二</w:t>
      </w:r>
      <w:r w:rsidR="0078229C">
        <w:rPr>
          <w:rFonts w:eastAsia="新細明體" w:hint="eastAsia"/>
          <w:sz w:val="20"/>
          <w:szCs w:val="20"/>
          <w:lang w:eastAsia="zh-TW"/>
        </w:rPr>
        <w:t>）</w:t>
      </w:r>
      <w:r w:rsidR="007C1E23" w:rsidRPr="004929BD">
        <w:rPr>
          <w:rFonts w:eastAsia="新細明體"/>
          <w:sz w:val="20"/>
          <w:szCs w:val="20"/>
        </w:rPr>
        <w:t>英文圖形標題的格式：</w:t>
      </w:r>
      <w:r w:rsidR="007C1E23" w:rsidRPr="004929BD">
        <w:rPr>
          <w:rFonts w:eastAsia="新細明體"/>
          <w:i/>
          <w:sz w:val="20"/>
          <w:szCs w:val="20"/>
        </w:rPr>
        <w:t>Figure 1.</w:t>
      </w:r>
      <w:r w:rsidR="007C1E23" w:rsidRPr="004929BD">
        <w:rPr>
          <w:rFonts w:eastAsia="新細明體"/>
          <w:sz w:val="20"/>
          <w:szCs w:val="20"/>
        </w:rPr>
        <w:t xml:space="preserve"> Figure title. </w:t>
      </w:r>
      <w:r w:rsidR="007C1E23" w:rsidRPr="004929BD">
        <w:rPr>
          <w:rFonts w:eastAsia="新細明體"/>
          <w:sz w:val="20"/>
          <w:szCs w:val="20"/>
        </w:rPr>
        <w:t>或</w:t>
      </w:r>
      <w:r w:rsidR="007C1E23" w:rsidRPr="004929BD">
        <w:rPr>
          <w:rFonts w:eastAsia="新細明體"/>
          <w:sz w:val="20"/>
          <w:szCs w:val="20"/>
        </w:rPr>
        <w:t xml:space="preserve"> </w:t>
      </w:r>
      <w:r w:rsidR="007C1E23" w:rsidRPr="004929BD">
        <w:rPr>
          <w:rFonts w:eastAsia="新細明體"/>
          <w:i/>
          <w:sz w:val="20"/>
          <w:szCs w:val="20"/>
        </w:rPr>
        <w:t>Figure 1.1.</w:t>
      </w:r>
      <w:r w:rsidR="007C1E23" w:rsidRPr="004929BD">
        <w:rPr>
          <w:rFonts w:eastAsia="新細明體"/>
          <w:sz w:val="20"/>
          <w:szCs w:val="20"/>
        </w:rPr>
        <w:t xml:space="preserve"> Figure title. </w:t>
      </w:r>
      <w:r w:rsidR="007C1E23" w:rsidRPr="004929BD">
        <w:rPr>
          <w:rFonts w:eastAsia="新細明體"/>
          <w:sz w:val="20"/>
          <w:szCs w:val="20"/>
        </w:rPr>
        <w:t>（置於圖形下方），</w:t>
      </w:r>
    </w:p>
    <w:p w:rsidR="00627067" w:rsidRPr="004929BD" w:rsidRDefault="00627067" w:rsidP="00627067">
      <w:pPr>
        <w:pStyle w:val="11"/>
        <w:spacing w:line="240" w:lineRule="auto"/>
        <w:ind w:left="550" w:hanging="266"/>
        <w:rPr>
          <w:rFonts w:eastAsia="新細明體"/>
          <w:sz w:val="20"/>
          <w:szCs w:val="20"/>
          <w:lang w:eastAsia="zh-TW"/>
        </w:rPr>
      </w:pPr>
      <w:r w:rsidRPr="004929BD">
        <w:rPr>
          <w:rFonts w:eastAsia="新細明體"/>
          <w:sz w:val="20"/>
          <w:szCs w:val="20"/>
          <w:lang w:eastAsia="zh-TW"/>
        </w:rPr>
        <w:t xml:space="preserve">     </w:t>
      </w:r>
      <w:r w:rsidR="0078229C">
        <w:rPr>
          <w:rFonts w:eastAsia="新細明體" w:hint="eastAsia"/>
          <w:sz w:val="20"/>
          <w:szCs w:val="20"/>
          <w:lang w:eastAsia="zh-TW"/>
        </w:rPr>
        <w:t xml:space="preserve"> </w:t>
      </w:r>
      <w:r w:rsidR="007C1E23" w:rsidRPr="004929BD">
        <w:rPr>
          <w:rFonts w:eastAsia="新細明體"/>
          <w:sz w:val="20"/>
          <w:szCs w:val="20"/>
        </w:rPr>
        <w:t>在投稿時，</w:t>
      </w:r>
      <w:r w:rsidR="007C1E23" w:rsidRPr="004929BD">
        <w:rPr>
          <w:rFonts w:eastAsia="新細明體"/>
          <w:sz w:val="20"/>
          <w:szCs w:val="20"/>
        </w:rPr>
        <w:t>APA</w:t>
      </w:r>
      <w:r w:rsidR="007C1E23" w:rsidRPr="004929BD">
        <w:rPr>
          <w:rFonts w:eastAsia="新細明體"/>
          <w:sz w:val="20"/>
          <w:szCs w:val="20"/>
        </w:rPr>
        <w:t>要求所有圖形標題全部另紙打印在一張紙上，但國內一般期刊、論文則直</w:t>
      </w:r>
    </w:p>
    <w:p w:rsidR="007C1E23" w:rsidRPr="004929BD" w:rsidRDefault="00627067" w:rsidP="00627067">
      <w:pPr>
        <w:pStyle w:val="11"/>
        <w:spacing w:line="240" w:lineRule="auto"/>
        <w:ind w:left="550" w:hanging="266"/>
        <w:rPr>
          <w:rFonts w:eastAsia="新細明體"/>
          <w:sz w:val="20"/>
          <w:szCs w:val="20"/>
        </w:rPr>
      </w:pPr>
      <w:r w:rsidRPr="004929BD">
        <w:rPr>
          <w:rFonts w:eastAsia="新細明體"/>
          <w:sz w:val="20"/>
          <w:szCs w:val="20"/>
          <w:lang w:eastAsia="zh-TW"/>
        </w:rPr>
        <w:t xml:space="preserve">     </w:t>
      </w:r>
      <w:r w:rsidR="0078229C">
        <w:rPr>
          <w:rFonts w:eastAsia="新細明體" w:hint="eastAsia"/>
          <w:sz w:val="20"/>
          <w:szCs w:val="20"/>
          <w:lang w:eastAsia="zh-TW"/>
        </w:rPr>
        <w:t xml:space="preserve"> </w:t>
      </w:r>
      <w:r w:rsidR="007C1E23" w:rsidRPr="004929BD">
        <w:rPr>
          <w:rFonts w:eastAsia="新細明體"/>
          <w:sz w:val="20"/>
          <w:szCs w:val="20"/>
        </w:rPr>
        <w:t>接置於文中。</w:t>
      </w:r>
    </w:p>
    <w:p w:rsidR="00627067" w:rsidRPr="004929BD" w:rsidRDefault="0078229C" w:rsidP="0078229C">
      <w:pPr>
        <w:pStyle w:val="11"/>
        <w:spacing w:line="240" w:lineRule="auto"/>
        <w:ind w:left="327" w:firstLine="0"/>
        <w:rPr>
          <w:rFonts w:eastAsia="新細明體"/>
          <w:sz w:val="20"/>
          <w:szCs w:val="20"/>
          <w:lang w:eastAsia="zh-TW"/>
        </w:rPr>
      </w:pPr>
      <w:r>
        <w:rPr>
          <w:rFonts w:eastAsia="新細明體" w:hint="eastAsia"/>
          <w:sz w:val="20"/>
          <w:szCs w:val="20"/>
          <w:lang w:eastAsia="zh-TW"/>
        </w:rPr>
        <w:t xml:space="preserve"> </w:t>
      </w:r>
      <w:r>
        <w:rPr>
          <w:rFonts w:eastAsia="新細明體" w:hint="eastAsia"/>
          <w:sz w:val="20"/>
          <w:szCs w:val="20"/>
          <w:lang w:eastAsia="zh-TW"/>
        </w:rPr>
        <w:t>（三）</w:t>
      </w:r>
      <w:r w:rsidR="007C1E23" w:rsidRPr="004929BD">
        <w:rPr>
          <w:rFonts w:eastAsia="新細明體"/>
          <w:sz w:val="20"/>
          <w:szCs w:val="20"/>
        </w:rPr>
        <w:t>中英文圖形內</w:t>
      </w:r>
      <w:r w:rsidR="00627067" w:rsidRPr="004929BD">
        <w:rPr>
          <w:rFonts w:eastAsia="新細明體"/>
          <w:sz w:val="20"/>
          <w:szCs w:val="20"/>
        </w:rPr>
        <w:t>容的格式：縱座標本身的單位要一致、橫座標本身的單位也要一致，而</w:t>
      </w:r>
      <w:r w:rsidR="007C1E23" w:rsidRPr="004929BD">
        <w:rPr>
          <w:rFonts w:eastAsia="新細明體"/>
          <w:sz w:val="20"/>
          <w:szCs w:val="20"/>
        </w:rPr>
        <w:t>不論</w:t>
      </w:r>
    </w:p>
    <w:p w:rsidR="0078229C" w:rsidRDefault="0078229C" w:rsidP="00627067">
      <w:pPr>
        <w:pStyle w:val="11"/>
        <w:spacing w:line="240" w:lineRule="auto"/>
        <w:ind w:left="687" w:firstLine="0"/>
        <w:rPr>
          <w:rFonts w:eastAsia="新細明體"/>
          <w:sz w:val="20"/>
          <w:szCs w:val="20"/>
          <w:lang w:eastAsia="zh-TW"/>
        </w:rPr>
      </w:pPr>
      <w:r>
        <w:rPr>
          <w:rFonts w:eastAsia="新細明體" w:hint="eastAsia"/>
          <w:sz w:val="20"/>
          <w:szCs w:val="20"/>
          <w:lang w:eastAsia="zh-TW"/>
        </w:rPr>
        <w:t xml:space="preserve">   </w:t>
      </w:r>
      <w:r w:rsidR="007C1E23" w:rsidRPr="004929BD">
        <w:rPr>
          <w:rFonts w:eastAsia="新細明體"/>
          <w:sz w:val="20"/>
          <w:szCs w:val="20"/>
        </w:rPr>
        <w:t>縱座標或橫座標，都要有明確的標題，並且要在圖形中標出不同形式的圖形代表何</w:t>
      </w:r>
      <w:r w:rsidR="00627067" w:rsidRPr="004929BD">
        <w:rPr>
          <w:rFonts w:eastAsia="新細明體" w:hint="eastAsia"/>
          <w:sz w:val="20"/>
          <w:szCs w:val="20"/>
          <w:lang w:eastAsia="zh-TW"/>
        </w:rPr>
        <w:t>變</w:t>
      </w:r>
    </w:p>
    <w:p w:rsidR="007C1E23" w:rsidRPr="004929BD" w:rsidRDefault="0078229C" w:rsidP="00627067">
      <w:pPr>
        <w:pStyle w:val="11"/>
        <w:spacing w:line="240" w:lineRule="auto"/>
        <w:ind w:left="687" w:firstLine="0"/>
        <w:rPr>
          <w:rFonts w:eastAsia="新細明體"/>
          <w:sz w:val="20"/>
          <w:szCs w:val="20"/>
        </w:rPr>
      </w:pPr>
      <w:r>
        <w:rPr>
          <w:rFonts w:eastAsia="新細明體" w:hint="eastAsia"/>
          <w:sz w:val="20"/>
          <w:szCs w:val="20"/>
          <w:lang w:eastAsia="zh-TW"/>
        </w:rPr>
        <w:t xml:space="preserve">   </w:t>
      </w:r>
      <w:r w:rsidR="007C1E23" w:rsidRPr="004929BD">
        <w:rPr>
          <w:rFonts w:eastAsia="新細明體"/>
          <w:sz w:val="20"/>
          <w:szCs w:val="20"/>
        </w:rPr>
        <w:t>項。</w:t>
      </w:r>
    </w:p>
    <w:p w:rsidR="007C1E23" w:rsidRPr="004929BD" w:rsidRDefault="00627067" w:rsidP="00627067">
      <w:pPr>
        <w:pStyle w:val="11"/>
        <w:spacing w:line="240" w:lineRule="auto"/>
        <w:ind w:left="550" w:hanging="266"/>
        <w:rPr>
          <w:rFonts w:eastAsia="新細明體"/>
          <w:sz w:val="20"/>
          <w:szCs w:val="20"/>
        </w:rPr>
      </w:pPr>
      <w:r w:rsidRPr="004929BD">
        <w:rPr>
          <w:rFonts w:eastAsia="新細明體"/>
          <w:sz w:val="20"/>
          <w:szCs w:val="20"/>
          <w:lang w:eastAsia="zh-TW"/>
        </w:rPr>
        <w:t xml:space="preserve"> </w:t>
      </w:r>
      <w:r w:rsidR="0078229C">
        <w:rPr>
          <w:rFonts w:eastAsia="新細明體" w:hint="eastAsia"/>
          <w:sz w:val="20"/>
          <w:szCs w:val="20"/>
          <w:lang w:eastAsia="zh-TW"/>
        </w:rPr>
        <w:t>（</w:t>
      </w:r>
      <w:r w:rsidRPr="004929BD">
        <w:rPr>
          <w:rFonts w:eastAsia="新細明體"/>
          <w:sz w:val="20"/>
          <w:szCs w:val="20"/>
          <w:lang w:eastAsia="zh-TW"/>
        </w:rPr>
        <w:t>四</w:t>
      </w:r>
      <w:r w:rsidR="0078229C">
        <w:rPr>
          <w:rFonts w:eastAsia="新細明體" w:hint="eastAsia"/>
          <w:sz w:val="20"/>
          <w:szCs w:val="20"/>
          <w:lang w:eastAsia="zh-TW"/>
        </w:rPr>
        <w:t>）</w:t>
      </w:r>
      <w:r w:rsidR="007C1E23" w:rsidRPr="004929BD">
        <w:rPr>
          <w:rFonts w:eastAsia="新細明體"/>
          <w:sz w:val="20"/>
          <w:szCs w:val="20"/>
        </w:rPr>
        <w:t>中英文圖形註記的格式：與表格的格式相同。</w:t>
      </w:r>
    </w:p>
    <w:p w:rsidR="007C1E23" w:rsidRDefault="007C1E23">
      <w:pPr>
        <w:ind w:firstLine="456"/>
        <w:jc w:val="both"/>
        <w:rPr>
          <w:sz w:val="20"/>
          <w:szCs w:val="20"/>
        </w:rPr>
      </w:pPr>
      <w:r>
        <w:rPr>
          <w:sz w:val="20"/>
          <w:szCs w:val="20"/>
        </w:rPr>
        <w:t>每一圖表的大小以不超過一頁為原則，如超過時，須在後表表號之後註明</w:t>
      </w:r>
      <w:r>
        <w:rPr>
          <w:sz w:val="20"/>
          <w:szCs w:val="20"/>
        </w:rPr>
        <w:t>(continued)/</w:t>
      </w:r>
      <w:r>
        <w:rPr>
          <w:sz w:val="20"/>
          <w:szCs w:val="20"/>
        </w:rPr>
        <w:t>（續），</w:t>
      </w:r>
      <w:r>
        <w:rPr>
          <w:sz w:val="20"/>
          <w:szCs w:val="20"/>
          <w:u w:val="single"/>
        </w:rPr>
        <w:t>但無須重現標題</w:t>
      </w:r>
      <w:r>
        <w:rPr>
          <w:sz w:val="20"/>
          <w:szCs w:val="20"/>
        </w:rPr>
        <w:t>，如：</w:t>
      </w:r>
      <w:r>
        <w:rPr>
          <w:sz w:val="20"/>
          <w:szCs w:val="20"/>
        </w:rPr>
        <w:t xml:space="preserve">Table 1 (continued). </w:t>
      </w:r>
      <w:r>
        <w:rPr>
          <w:sz w:val="20"/>
          <w:szCs w:val="20"/>
        </w:rPr>
        <w:t>或表</w:t>
      </w:r>
      <w:r>
        <w:rPr>
          <w:sz w:val="20"/>
          <w:szCs w:val="20"/>
        </w:rPr>
        <w:t>1</w:t>
      </w:r>
      <w:r>
        <w:rPr>
          <w:sz w:val="20"/>
          <w:szCs w:val="20"/>
        </w:rPr>
        <w:t>（續）（請參閱該手冊，第</w:t>
      </w:r>
      <w:r>
        <w:rPr>
          <w:sz w:val="20"/>
          <w:szCs w:val="20"/>
        </w:rPr>
        <w:t>164</w:t>
      </w:r>
      <w:r>
        <w:rPr>
          <w:sz w:val="20"/>
          <w:szCs w:val="20"/>
        </w:rPr>
        <w:t>至</w:t>
      </w:r>
      <w:r>
        <w:rPr>
          <w:sz w:val="20"/>
          <w:szCs w:val="20"/>
        </w:rPr>
        <w:t>169</w:t>
      </w:r>
      <w:r>
        <w:rPr>
          <w:sz w:val="20"/>
          <w:szCs w:val="20"/>
        </w:rPr>
        <w:t>頁）。學位論文等，為美觀起見，表格的標號及標題等可以略加調整，在處理圖表的資料來源時，國內慣例也不像國外那樣，在取得原著作權單位或人員同意後才使用，通常以註明資料出處處理。</w:t>
      </w:r>
    </w:p>
    <w:p w:rsidR="007C1E23" w:rsidRDefault="007C1E23">
      <w:pPr>
        <w:jc w:val="both"/>
        <w:rPr>
          <w:sz w:val="20"/>
          <w:szCs w:val="20"/>
        </w:rPr>
      </w:pPr>
    </w:p>
    <w:p w:rsidR="007C1E23" w:rsidRDefault="007C1E23">
      <w:pPr>
        <w:jc w:val="both"/>
        <w:rPr>
          <w:sz w:val="20"/>
          <w:szCs w:val="20"/>
        </w:rPr>
      </w:pPr>
    </w:p>
    <w:p w:rsidR="007C1E23" w:rsidRDefault="007C1E23">
      <w:pPr>
        <w:pStyle w:val="Web"/>
        <w:widowControl w:val="0"/>
        <w:spacing w:before="180" w:after="0"/>
        <w:ind w:left="560" w:hanging="560"/>
        <w:jc w:val="both"/>
        <w:rPr>
          <w:rFonts w:ascii="Times New Roman" w:eastAsia="新細明體" w:hAnsi="Times New Roman"/>
          <w:b/>
          <w:bCs/>
        </w:rPr>
      </w:pPr>
      <w:r>
        <w:rPr>
          <w:rFonts w:ascii="Times New Roman" w:eastAsia="新細明體" w:hAnsi="Times New Roman"/>
          <w:b/>
          <w:bCs/>
        </w:rPr>
        <w:t>伍、數字與統計符號</w:t>
      </w:r>
    </w:p>
    <w:p w:rsidR="007C1E23" w:rsidRDefault="007C1E23">
      <w:pPr>
        <w:ind w:firstLine="456"/>
        <w:jc w:val="both"/>
        <w:rPr>
          <w:sz w:val="20"/>
          <w:szCs w:val="20"/>
        </w:rPr>
      </w:pPr>
      <w:r>
        <w:rPr>
          <w:sz w:val="20"/>
          <w:szCs w:val="20"/>
        </w:rPr>
        <w:t>在撰寫研究報告時，尤其是實證研究報告，通常需要用到許多統計數字與統計符號，以下介紹常用的幾種格式（請參閱該手冊第</w:t>
      </w:r>
      <w:r>
        <w:rPr>
          <w:sz w:val="20"/>
          <w:szCs w:val="20"/>
        </w:rPr>
        <w:t>122-145</w:t>
      </w:r>
      <w:r>
        <w:rPr>
          <w:sz w:val="20"/>
          <w:szCs w:val="20"/>
        </w:rPr>
        <w:t>頁）。</w:t>
      </w:r>
    </w:p>
    <w:p w:rsidR="007C1E23" w:rsidRDefault="00627067">
      <w:pPr>
        <w:pStyle w:val="af0"/>
        <w:spacing w:line="240" w:lineRule="auto"/>
        <w:ind w:left="416" w:hanging="416"/>
        <w:rPr>
          <w:rFonts w:eastAsia="新細明體"/>
          <w:sz w:val="20"/>
          <w:szCs w:val="20"/>
        </w:rPr>
      </w:pPr>
      <w:r>
        <w:rPr>
          <w:rFonts w:eastAsia="新細明體" w:hint="eastAsia"/>
          <w:sz w:val="20"/>
          <w:szCs w:val="20"/>
          <w:lang w:eastAsia="zh-TW"/>
        </w:rPr>
        <w:t xml:space="preserve">  </w:t>
      </w:r>
      <w:r>
        <w:rPr>
          <w:rFonts w:eastAsia="新細明體" w:hint="eastAsia"/>
          <w:sz w:val="20"/>
          <w:szCs w:val="20"/>
          <w:lang w:eastAsia="zh-TW"/>
        </w:rPr>
        <w:t>一、</w:t>
      </w:r>
      <w:r w:rsidR="007C1E23">
        <w:rPr>
          <w:rFonts w:eastAsia="新細明體"/>
          <w:sz w:val="20"/>
          <w:szCs w:val="20"/>
        </w:rPr>
        <w:t>小數點之前</w:t>
      </w:r>
      <w:r w:rsidR="007C1E23">
        <w:rPr>
          <w:rFonts w:eastAsia="新細明體"/>
          <w:sz w:val="20"/>
          <w:szCs w:val="20"/>
        </w:rPr>
        <w:t>0</w:t>
      </w:r>
      <w:r w:rsidR="007C1E23">
        <w:rPr>
          <w:rFonts w:eastAsia="新細明體"/>
          <w:sz w:val="20"/>
          <w:szCs w:val="20"/>
        </w:rPr>
        <w:t>的使用格式：</w:t>
      </w:r>
    </w:p>
    <w:p w:rsidR="007C1E23" w:rsidRDefault="0078229C" w:rsidP="00627067">
      <w:pPr>
        <w:pStyle w:val="11"/>
        <w:spacing w:line="240" w:lineRule="auto"/>
        <w:ind w:left="0" w:firstLine="0"/>
        <w:rPr>
          <w:rFonts w:eastAsia="新細明體"/>
          <w:sz w:val="20"/>
          <w:szCs w:val="20"/>
        </w:rPr>
      </w:pPr>
      <w:r>
        <w:rPr>
          <w:rFonts w:eastAsia="新細明體" w:hint="eastAsia"/>
          <w:sz w:val="20"/>
          <w:szCs w:val="20"/>
          <w:lang w:eastAsia="zh-TW"/>
        </w:rPr>
        <w:t xml:space="preserve">   </w:t>
      </w:r>
      <w:r>
        <w:rPr>
          <w:rFonts w:eastAsia="新細明體" w:hint="eastAsia"/>
          <w:sz w:val="20"/>
          <w:szCs w:val="20"/>
          <w:lang w:eastAsia="zh-TW"/>
        </w:rPr>
        <w:t>（</w:t>
      </w:r>
      <w:r w:rsidR="007C1E23">
        <w:rPr>
          <w:rFonts w:eastAsia="新細明體"/>
          <w:sz w:val="20"/>
          <w:szCs w:val="20"/>
        </w:rPr>
        <w:t>一</w:t>
      </w:r>
      <w:r>
        <w:rPr>
          <w:rFonts w:eastAsia="新細明體" w:hint="eastAsia"/>
          <w:sz w:val="20"/>
          <w:szCs w:val="20"/>
          <w:lang w:eastAsia="zh-TW"/>
        </w:rPr>
        <w:t>）</w:t>
      </w:r>
      <w:r w:rsidR="00627067">
        <w:rPr>
          <w:rFonts w:eastAsia="新細明體" w:hint="eastAsia"/>
          <w:sz w:val="20"/>
          <w:szCs w:val="20"/>
          <w:lang w:eastAsia="zh-TW"/>
        </w:rPr>
        <w:t>一</w:t>
      </w:r>
      <w:r w:rsidR="007C1E23">
        <w:rPr>
          <w:rFonts w:eastAsia="新細明體"/>
          <w:sz w:val="20"/>
          <w:szCs w:val="20"/>
        </w:rPr>
        <w:t>般情形之下，小於</w:t>
      </w:r>
      <w:r w:rsidR="007C1E23">
        <w:rPr>
          <w:rFonts w:eastAsia="新細明體"/>
          <w:sz w:val="20"/>
          <w:szCs w:val="20"/>
        </w:rPr>
        <w:t>1</w:t>
      </w:r>
      <w:r w:rsidR="007C1E23">
        <w:rPr>
          <w:rFonts w:eastAsia="新細明體"/>
          <w:sz w:val="20"/>
          <w:szCs w:val="20"/>
        </w:rPr>
        <w:t>的小數點之前要加</w:t>
      </w:r>
      <w:r w:rsidR="007C1E23">
        <w:rPr>
          <w:rFonts w:eastAsia="新細明體"/>
          <w:sz w:val="20"/>
          <w:szCs w:val="20"/>
        </w:rPr>
        <w:t>0</w:t>
      </w:r>
      <w:r w:rsidR="007C1E23">
        <w:rPr>
          <w:rFonts w:eastAsia="新細明體"/>
          <w:sz w:val="20"/>
          <w:szCs w:val="20"/>
        </w:rPr>
        <w:t>，如：</w:t>
      </w:r>
      <w:r w:rsidR="007C1E23">
        <w:rPr>
          <w:rFonts w:eastAsia="新細明體"/>
          <w:sz w:val="20"/>
          <w:szCs w:val="20"/>
        </w:rPr>
        <w:t>0.12</w:t>
      </w:r>
      <w:r w:rsidR="007C1E23">
        <w:rPr>
          <w:rFonts w:eastAsia="新細明體"/>
          <w:sz w:val="20"/>
          <w:szCs w:val="20"/>
        </w:rPr>
        <w:t>，</w:t>
      </w:r>
      <w:r w:rsidR="007C1E23">
        <w:rPr>
          <w:rFonts w:eastAsia="新細明體"/>
          <w:sz w:val="20"/>
          <w:szCs w:val="20"/>
        </w:rPr>
        <w:t>0.96</w:t>
      </w:r>
      <w:r w:rsidR="007C1E23">
        <w:rPr>
          <w:rFonts w:eastAsia="新細明體"/>
          <w:sz w:val="20"/>
          <w:szCs w:val="20"/>
        </w:rPr>
        <w:t>等。</w:t>
      </w:r>
    </w:p>
    <w:p w:rsidR="0078229C" w:rsidRDefault="00627067" w:rsidP="00627067">
      <w:pPr>
        <w:pStyle w:val="11"/>
        <w:spacing w:line="240" w:lineRule="auto"/>
        <w:ind w:left="0" w:firstLine="0"/>
        <w:rPr>
          <w:rFonts w:eastAsia="新細明體"/>
          <w:sz w:val="20"/>
          <w:szCs w:val="20"/>
          <w:lang w:eastAsia="zh-TW"/>
        </w:rPr>
      </w:pPr>
      <w:r>
        <w:rPr>
          <w:rFonts w:eastAsia="新細明體" w:hint="eastAsia"/>
          <w:sz w:val="20"/>
          <w:szCs w:val="20"/>
          <w:lang w:eastAsia="zh-TW"/>
        </w:rPr>
        <w:t xml:space="preserve">   </w:t>
      </w:r>
      <w:r w:rsidR="0078229C">
        <w:rPr>
          <w:rFonts w:eastAsia="新細明體" w:hint="eastAsia"/>
          <w:sz w:val="20"/>
          <w:szCs w:val="20"/>
          <w:lang w:eastAsia="zh-TW"/>
        </w:rPr>
        <w:t>（</w:t>
      </w:r>
      <w:r>
        <w:rPr>
          <w:rFonts w:eastAsia="新細明體" w:hint="eastAsia"/>
          <w:sz w:val="20"/>
          <w:szCs w:val="20"/>
          <w:lang w:eastAsia="zh-TW"/>
        </w:rPr>
        <w:t>二</w:t>
      </w:r>
      <w:r w:rsidR="0078229C">
        <w:rPr>
          <w:rFonts w:eastAsia="新細明體" w:hint="eastAsia"/>
          <w:sz w:val="20"/>
          <w:szCs w:val="20"/>
          <w:lang w:eastAsia="zh-TW"/>
        </w:rPr>
        <w:t>）</w:t>
      </w:r>
      <w:r w:rsidR="007C1E23">
        <w:rPr>
          <w:rFonts w:eastAsia="新細明體"/>
          <w:sz w:val="20"/>
          <w:szCs w:val="20"/>
        </w:rPr>
        <w:t>但當某些特定數字不可能大於</w:t>
      </w:r>
      <w:r w:rsidR="007C1E23">
        <w:rPr>
          <w:rFonts w:eastAsia="新細明體"/>
          <w:sz w:val="20"/>
          <w:szCs w:val="20"/>
        </w:rPr>
        <w:t>1</w:t>
      </w:r>
      <w:r w:rsidR="007C1E23">
        <w:rPr>
          <w:rFonts w:eastAsia="新細明體"/>
          <w:sz w:val="20"/>
          <w:szCs w:val="20"/>
        </w:rPr>
        <w:t>時（如相關係數、比率、機率值），小數點之前的</w:t>
      </w:r>
      <w:r w:rsidR="007C1E23">
        <w:rPr>
          <w:rFonts w:eastAsia="新細明體"/>
          <w:sz w:val="20"/>
          <w:szCs w:val="20"/>
        </w:rPr>
        <w:t>0</w:t>
      </w:r>
      <w:r w:rsidR="007C1E23">
        <w:rPr>
          <w:rFonts w:eastAsia="新細明體"/>
          <w:sz w:val="20"/>
          <w:szCs w:val="20"/>
        </w:rPr>
        <w:t>要去</w:t>
      </w:r>
    </w:p>
    <w:p w:rsidR="007C1E23" w:rsidRDefault="0078229C" w:rsidP="00627067">
      <w:pPr>
        <w:pStyle w:val="11"/>
        <w:spacing w:line="240" w:lineRule="auto"/>
        <w:ind w:left="0" w:firstLine="0"/>
        <w:rPr>
          <w:rFonts w:eastAsia="新細明體"/>
          <w:sz w:val="20"/>
          <w:szCs w:val="20"/>
        </w:rPr>
      </w:pPr>
      <w:r>
        <w:rPr>
          <w:rFonts w:eastAsia="新細明體" w:hint="eastAsia"/>
          <w:sz w:val="20"/>
          <w:szCs w:val="20"/>
          <w:lang w:eastAsia="zh-TW"/>
        </w:rPr>
        <w:lastRenderedPageBreak/>
        <w:t xml:space="preserve">　　　　</w:t>
      </w:r>
      <w:r>
        <w:rPr>
          <w:rFonts w:eastAsia="新細明體" w:hint="eastAsia"/>
          <w:sz w:val="20"/>
          <w:szCs w:val="20"/>
          <w:lang w:eastAsia="zh-TW"/>
        </w:rPr>
        <w:t xml:space="preserve"> </w:t>
      </w:r>
      <w:r w:rsidR="007C1E23">
        <w:rPr>
          <w:rFonts w:eastAsia="新細明體"/>
          <w:sz w:val="20"/>
          <w:szCs w:val="20"/>
        </w:rPr>
        <w:t>掉，如：</w:t>
      </w:r>
      <w:r w:rsidR="007C1E23">
        <w:rPr>
          <w:rFonts w:eastAsia="新細明體"/>
          <w:i/>
          <w:sz w:val="20"/>
          <w:szCs w:val="20"/>
        </w:rPr>
        <w:t>r</w:t>
      </w:r>
      <w:r w:rsidR="007C1E23">
        <w:rPr>
          <w:rFonts w:eastAsia="新細明體"/>
          <w:sz w:val="20"/>
          <w:szCs w:val="20"/>
        </w:rPr>
        <w:t xml:space="preserve"> (24) = .26, </w:t>
      </w:r>
      <w:r w:rsidR="007C1E23">
        <w:rPr>
          <w:rFonts w:eastAsia="新細明體"/>
          <w:i/>
          <w:sz w:val="20"/>
          <w:szCs w:val="20"/>
        </w:rPr>
        <w:t>p</w:t>
      </w:r>
      <w:r w:rsidR="007C1E23">
        <w:rPr>
          <w:rFonts w:eastAsia="新細明體"/>
          <w:sz w:val="20"/>
          <w:szCs w:val="20"/>
        </w:rPr>
        <w:t xml:space="preserve"> = .03</w:t>
      </w:r>
      <w:r w:rsidR="007C1E23">
        <w:rPr>
          <w:rFonts w:eastAsia="新細明體"/>
          <w:sz w:val="20"/>
          <w:szCs w:val="20"/>
        </w:rPr>
        <w:t>等。</w:t>
      </w:r>
    </w:p>
    <w:p w:rsidR="007C1E23" w:rsidRDefault="00627067">
      <w:pPr>
        <w:pStyle w:val="af0"/>
        <w:spacing w:line="240" w:lineRule="auto"/>
        <w:ind w:left="416" w:hanging="416"/>
        <w:rPr>
          <w:rFonts w:eastAsia="新細明體"/>
          <w:sz w:val="20"/>
          <w:szCs w:val="20"/>
        </w:rPr>
      </w:pPr>
      <w:r>
        <w:rPr>
          <w:rFonts w:eastAsia="新細明體" w:hint="eastAsia"/>
          <w:sz w:val="20"/>
          <w:szCs w:val="20"/>
          <w:lang w:eastAsia="zh-TW"/>
        </w:rPr>
        <w:t xml:space="preserve">  </w:t>
      </w:r>
      <w:r>
        <w:rPr>
          <w:rFonts w:eastAsia="新細明體" w:hint="eastAsia"/>
          <w:sz w:val="20"/>
          <w:szCs w:val="20"/>
          <w:lang w:eastAsia="zh-TW"/>
        </w:rPr>
        <w:t>二、</w:t>
      </w:r>
      <w:r w:rsidR="007C1E23">
        <w:rPr>
          <w:rFonts w:eastAsia="新細明體"/>
          <w:sz w:val="20"/>
          <w:szCs w:val="20"/>
        </w:rPr>
        <w:t>小數位的格式：</w:t>
      </w:r>
    </w:p>
    <w:p w:rsidR="00627067" w:rsidRDefault="00627067" w:rsidP="00627067">
      <w:pPr>
        <w:pStyle w:val="11"/>
        <w:spacing w:line="240" w:lineRule="auto"/>
        <w:ind w:left="0" w:firstLine="0"/>
        <w:rPr>
          <w:rFonts w:eastAsia="新細明體"/>
          <w:sz w:val="20"/>
          <w:szCs w:val="20"/>
          <w:lang w:eastAsia="zh-TW"/>
        </w:rPr>
      </w:pPr>
      <w:r>
        <w:rPr>
          <w:rFonts w:eastAsia="新細明體" w:hint="eastAsia"/>
          <w:sz w:val="20"/>
          <w:szCs w:val="20"/>
          <w:lang w:eastAsia="zh-TW"/>
        </w:rPr>
        <w:t xml:space="preserve">   </w:t>
      </w:r>
      <w:r w:rsidR="0078229C">
        <w:rPr>
          <w:rFonts w:eastAsia="新細明體" w:hint="eastAsia"/>
          <w:sz w:val="20"/>
          <w:szCs w:val="20"/>
          <w:lang w:eastAsia="zh-TW"/>
        </w:rPr>
        <w:t>（</w:t>
      </w:r>
      <w:r>
        <w:rPr>
          <w:rFonts w:eastAsia="新細明體" w:hint="eastAsia"/>
          <w:sz w:val="20"/>
          <w:szCs w:val="20"/>
          <w:lang w:eastAsia="zh-TW"/>
        </w:rPr>
        <w:t>一</w:t>
      </w:r>
      <w:r w:rsidR="00EC653B">
        <w:rPr>
          <w:rFonts w:eastAsia="新細明體" w:hint="eastAsia"/>
          <w:sz w:val="20"/>
          <w:szCs w:val="20"/>
          <w:lang w:eastAsia="zh-TW"/>
        </w:rPr>
        <w:t>）</w:t>
      </w:r>
      <w:r w:rsidR="007C1E23">
        <w:rPr>
          <w:rFonts w:eastAsia="新細明體"/>
          <w:sz w:val="20"/>
          <w:szCs w:val="20"/>
        </w:rPr>
        <w:t>小數位的多寡要以能準確反映其數值為準，如</w:t>
      </w:r>
      <w:r w:rsidR="007C1E23">
        <w:rPr>
          <w:rFonts w:eastAsia="新細明體"/>
          <w:sz w:val="20"/>
          <w:szCs w:val="20"/>
        </w:rPr>
        <w:t>0.00015</w:t>
      </w:r>
      <w:r w:rsidR="007C1E23">
        <w:rPr>
          <w:rFonts w:eastAsia="新細明體"/>
          <w:sz w:val="20"/>
          <w:szCs w:val="20"/>
        </w:rPr>
        <w:t>以及</w:t>
      </w:r>
      <w:r w:rsidR="007C1E23">
        <w:rPr>
          <w:rFonts w:eastAsia="新細明體"/>
          <w:sz w:val="20"/>
          <w:szCs w:val="20"/>
        </w:rPr>
        <w:t>0.00011</w:t>
      </w:r>
      <w:r w:rsidR="007C1E23">
        <w:rPr>
          <w:rFonts w:eastAsia="新細明體"/>
          <w:sz w:val="20"/>
          <w:szCs w:val="20"/>
        </w:rPr>
        <w:t>兩數如只取三位小數，</w:t>
      </w:r>
    </w:p>
    <w:p w:rsidR="007C1E23" w:rsidRDefault="00627067" w:rsidP="00627067">
      <w:pPr>
        <w:pStyle w:val="11"/>
        <w:spacing w:line="240" w:lineRule="auto"/>
        <w:ind w:left="480" w:firstLine="0"/>
        <w:rPr>
          <w:rFonts w:eastAsia="新細明體"/>
          <w:sz w:val="20"/>
          <w:szCs w:val="20"/>
        </w:rPr>
      </w:pPr>
      <w:r>
        <w:rPr>
          <w:rFonts w:eastAsia="新細明體" w:hint="eastAsia"/>
          <w:sz w:val="20"/>
          <w:szCs w:val="20"/>
          <w:lang w:eastAsia="zh-TW"/>
        </w:rPr>
        <w:t xml:space="preserve"> </w:t>
      </w:r>
      <w:r w:rsidR="00EC653B">
        <w:rPr>
          <w:rFonts w:eastAsia="新細明體" w:hint="eastAsia"/>
          <w:sz w:val="20"/>
          <w:szCs w:val="20"/>
          <w:lang w:eastAsia="zh-TW"/>
        </w:rPr>
        <w:t xml:space="preserve">　</w:t>
      </w:r>
      <w:r w:rsidR="00EC653B">
        <w:rPr>
          <w:rFonts w:eastAsia="新細明體" w:hint="eastAsia"/>
          <w:sz w:val="20"/>
          <w:szCs w:val="20"/>
          <w:lang w:eastAsia="zh-TW"/>
        </w:rPr>
        <w:t xml:space="preserve"> </w:t>
      </w:r>
      <w:r w:rsidR="007C1E23">
        <w:rPr>
          <w:rFonts w:eastAsia="新細明體"/>
          <w:sz w:val="20"/>
          <w:szCs w:val="20"/>
        </w:rPr>
        <w:t>無法反映其間的差異，就可以考慮增加小數位。</w:t>
      </w:r>
    </w:p>
    <w:p w:rsidR="007C1E23" w:rsidRDefault="00627067" w:rsidP="00627067">
      <w:pPr>
        <w:pStyle w:val="11"/>
        <w:spacing w:line="240" w:lineRule="auto"/>
        <w:ind w:left="0" w:firstLine="0"/>
        <w:rPr>
          <w:rFonts w:eastAsia="新細明體"/>
          <w:sz w:val="20"/>
          <w:szCs w:val="20"/>
        </w:rPr>
      </w:pPr>
      <w:r>
        <w:rPr>
          <w:rFonts w:eastAsia="新細明體" w:hint="eastAsia"/>
          <w:sz w:val="20"/>
          <w:szCs w:val="20"/>
          <w:lang w:eastAsia="zh-TW"/>
        </w:rPr>
        <w:t xml:space="preserve">   </w:t>
      </w:r>
      <w:r w:rsidR="0078229C">
        <w:rPr>
          <w:rFonts w:eastAsia="新細明體" w:hint="eastAsia"/>
          <w:sz w:val="20"/>
          <w:szCs w:val="20"/>
          <w:lang w:eastAsia="zh-TW"/>
        </w:rPr>
        <w:t>（</w:t>
      </w:r>
      <w:r>
        <w:rPr>
          <w:rFonts w:eastAsia="新細明體" w:hint="eastAsia"/>
          <w:sz w:val="20"/>
          <w:szCs w:val="20"/>
          <w:lang w:eastAsia="zh-TW"/>
        </w:rPr>
        <w:t>二</w:t>
      </w:r>
      <w:r w:rsidR="00EC653B">
        <w:rPr>
          <w:rFonts w:eastAsia="新細明體" w:hint="eastAsia"/>
          <w:sz w:val="20"/>
          <w:szCs w:val="20"/>
          <w:lang w:eastAsia="zh-TW"/>
        </w:rPr>
        <w:t>）</w:t>
      </w:r>
      <w:r w:rsidR="007C1E23">
        <w:rPr>
          <w:rFonts w:eastAsia="新細明體"/>
          <w:sz w:val="20"/>
          <w:szCs w:val="20"/>
        </w:rPr>
        <w:t>一般的原則是，依據原始分數的小數位，再加取兩位小數位。</w:t>
      </w:r>
    </w:p>
    <w:p w:rsidR="007C1E23" w:rsidRDefault="00627067" w:rsidP="00627067">
      <w:pPr>
        <w:pStyle w:val="11"/>
        <w:spacing w:line="240" w:lineRule="auto"/>
        <w:ind w:left="0" w:firstLine="0"/>
        <w:rPr>
          <w:rFonts w:eastAsia="新細明體"/>
          <w:sz w:val="20"/>
          <w:szCs w:val="20"/>
        </w:rPr>
      </w:pPr>
      <w:r>
        <w:rPr>
          <w:rFonts w:eastAsia="新細明體" w:hint="eastAsia"/>
          <w:sz w:val="20"/>
          <w:szCs w:val="20"/>
          <w:lang w:eastAsia="zh-TW"/>
        </w:rPr>
        <w:t xml:space="preserve">   </w:t>
      </w:r>
      <w:r w:rsidR="0078229C">
        <w:rPr>
          <w:rFonts w:eastAsia="新細明體" w:hint="eastAsia"/>
          <w:sz w:val="20"/>
          <w:szCs w:val="20"/>
          <w:lang w:eastAsia="zh-TW"/>
        </w:rPr>
        <w:t>（</w:t>
      </w:r>
      <w:r>
        <w:rPr>
          <w:rFonts w:eastAsia="新細明體" w:hint="eastAsia"/>
          <w:sz w:val="20"/>
          <w:szCs w:val="20"/>
          <w:lang w:eastAsia="zh-TW"/>
        </w:rPr>
        <w:t>三</w:t>
      </w:r>
      <w:r w:rsidR="0078229C">
        <w:rPr>
          <w:rFonts w:eastAsia="新細明體" w:hint="eastAsia"/>
          <w:sz w:val="20"/>
          <w:szCs w:val="20"/>
          <w:lang w:eastAsia="zh-TW"/>
        </w:rPr>
        <w:t>）</w:t>
      </w:r>
      <w:r w:rsidR="007C1E23">
        <w:rPr>
          <w:rFonts w:eastAsia="新細明體"/>
          <w:sz w:val="20"/>
          <w:szCs w:val="20"/>
        </w:rPr>
        <w:t>但相關係數以及比率須取兩個小數位，百分比須取整數。</w:t>
      </w:r>
    </w:p>
    <w:p w:rsidR="007C1E23" w:rsidRDefault="00627067" w:rsidP="00627067">
      <w:pPr>
        <w:pStyle w:val="11"/>
        <w:spacing w:line="240" w:lineRule="auto"/>
        <w:ind w:left="0" w:firstLine="0"/>
        <w:rPr>
          <w:rFonts w:eastAsia="新細明體"/>
          <w:sz w:val="20"/>
          <w:szCs w:val="20"/>
        </w:rPr>
      </w:pPr>
      <w:r>
        <w:rPr>
          <w:rFonts w:eastAsia="新細明體" w:hint="eastAsia"/>
          <w:sz w:val="20"/>
          <w:szCs w:val="20"/>
          <w:lang w:eastAsia="zh-TW"/>
        </w:rPr>
        <w:t xml:space="preserve">   </w:t>
      </w:r>
      <w:r w:rsidR="0078229C">
        <w:rPr>
          <w:rFonts w:eastAsia="新細明體" w:hint="eastAsia"/>
          <w:sz w:val="20"/>
          <w:szCs w:val="20"/>
          <w:lang w:eastAsia="zh-TW"/>
        </w:rPr>
        <w:t>（</w:t>
      </w:r>
      <w:r>
        <w:rPr>
          <w:rFonts w:eastAsia="新細明體" w:hint="eastAsia"/>
          <w:sz w:val="20"/>
          <w:szCs w:val="20"/>
          <w:lang w:eastAsia="zh-TW"/>
        </w:rPr>
        <w:t>四</w:t>
      </w:r>
      <w:r w:rsidR="0078229C">
        <w:rPr>
          <w:rFonts w:eastAsia="新細明體" w:hint="eastAsia"/>
          <w:sz w:val="20"/>
          <w:szCs w:val="20"/>
          <w:lang w:eastAsia="zh-TW"/>
        </w:rPr>
        <w:t>）</w:t>
      </w:r>
      <w:r w:rsidR="007C1E23">
        <w:rPr>
          <w:rFonts w:eastAsia="新細明體"/>
          <w:sz w:val="20"/>
          <w:szCs w:val="20"/>
        </w:rPr>
        <w:t>推論統計的數據取小數兩位（請參閱該手冊，第</w:t>
      </w:r>
      <w:r w:rsidR="007C1E23">
        <w:rPr>
          <w:rFonts w:eastAsia="新細明體"/>
          <w:sz w:val="20"/>
          <w:szCs w:val="20"/>
        </w:rPr>
        <w:t>129</w:t>
      </w:r>
      <w:r w:rsidR="007C1E23">
        <w:rPr>
          <w:rFonts w:eastAsia="新細明體"/>
          <w:sz w:val="20"/>
          <w:szCs w:val="20"/>
        </w:rPr>
        <w:t>頁）。</w:t>
      </w:r>
    </w:p>
    <w:p w:rsidR="007C1E23" w:rsidRDefault="00627067" w:rsidP="00627067">
      <w:pPr>
        <w:pStyle w:val="af0"/>
        <w:spacing w:line="240" w:lineRule="auto"/>
        <w:ind w:left="0" w:firstLine="0"/>
        <w:rPr>
          <w:rFonts w:eastAsia="新細明體"/>
          <w:sz w:val="20"/>
          <w:szCs w:val="20"/>
        </w:rPr>
      </w:pPr>
      <w:r>
        <w:rPr>
          <w:rFonts w:eastAsia="新細明體" w:hint="eastAsia"/>
          <w:sz w:val="20"/>
          <w:szCs w:val="20"/>
          <w:lang w:eastAsia="zh-TW"/>
        </w:rPr>
        <w:t xml:space="preserve">  </w:t>
      </w:r>
      <w:r>
        <w:rPr>
          <w:rFonts w:eastAsia="新細明體" w:hint="eastAsia"/>
          <w:sz w:val="20"/>
          <w:szCs w:val="20"/>
          <w:lang w:eastAsia="zh-TW"/>
        </w:rPr>
        <w:t>三、</w:t>
      </w:r>
      <w:r w:rsidR="007C1E23">
        <w:rPr>
          <w:rFonts w:eastAsia="新細明體"/>
          <w:sz w:val="20"/>
          <w:szCs w:val="20"/>
        </w:rPr>
        <w:t>千位數字以上，逗號的使用格式：</w:t>
      </w:r>
    </w:p>
    <w:p w:rsidR="007C1E23" w:rsidRDefault="00627067" w:rsidP="00627067">
      <w:pPr>
        <w:pStyle w:val="11"/>
        <w:spacing w:line="240" w:lineRule="auto"/>
        <w:ind w:left="0" w:firstLine="0"/>
        <w:rPr>
          <w:rFonts w:eastAsia="新細明體"/>
          <w:sz w:val="20"/>
          <w:szCs w:val="20"/>
        </w:rPr>
      </w:pPr>
      <w:r>
        <w:rPr>
          <w:rFonts w:eastAsia="新細明體" w:hint="eastAsia"/>
          <w:sz w:val="20"/>
          <w:szCs w:val="20"/>
          <w:lang w:eastAsia="zh-TW"/>
        </w:rPr>
        <w:t xml:space="preserve">   </w:t>
      </w:r>
      <w:r w:rsidR="0078229C">
        <w:rPr>
          <w:rFonts w:eastAsia="新細明體" w:hint="eastAsia"/>
          <w:sz w:val="20"/>
          <w:szCs w:val="20"/>
          <w:lang w:eastAsia="zh-TW"/>
        </w:rPr>
        <w:t>（</w:t>
      </w:r>
      <w:r>
        <w:rPr>
          <w:rFonts w:eastAsia="新細明體" w:hint="eastAsia"/>
          <w:sz w:val="20"/>
          <w:szCs w:val="20"/>
          <w:lang w:eastAsia="zh-TW"/>
        </w:rPr>
        <w:t>一</w:t>
      </w:r>
      <w:r w:rsidR="0078229C">
        <w:rPr>
          <w:rFonts w:eastAsia="新細明體" w:hint="eastAsia"/>
          <w:sz w:val="20"/>
          <w:szCs w:val="20"/>
          <w:lang w:eastAsia="zh-TW"/>
        </w:rPr>
        <w:t>）</w:t>
      </w:r>
      <w:r w:rsidR="007C1E23">
        <w:rPr>
          <w:rFonts w:eastAsia="新細明體"/>
          <w:sz w:val="20"/>
          <w:szCs w:val="20"/>
        </w:rPr>
        <w:t>原則上整數部份，每三位數字用逗號分開，但小數位不用，如：</w:t>
      </w:r>
      <w:r w:rsidR="007C1E23">
        <w:rPr>
          <w:rFonts w:eastAsia="新細明體"/>
          <w:sz w:val="20"/>
          <w:szCs w:val="20"/>
        </w:rPr>
        <w:t>1,002.1324</w:t>
      </w:r>
      <w:r w:rsidR="007C1E23">
        <w:rPr>
          <w:rFonts w:eastAsia="新細明體"/>
          <w:sz w:val="20"/>
          <w:szCs w:val="20"/>
        </w:rPr>
        <w:t>。</w:t>
      </w:r>
    </w:p>
    <w:p w:rsidR="00EC653B" w:rsidRDefault="00627067" w:rsidP="00627067">
      <w:pPr>
        <w:pStyle w:val="11"/>
        <w:spacing w:line="240" w:lineRule="auto"/>
        <w:ind w:left="231" w:hangingChars="111" w:hanging="231"/>
        <w:rPr>
          <w:rFonts w:eastAsia="新細明體"/>
          <w:sz w:val="20"/>
          <w:szCs w:val="20"/>
          <w:lang w:eastAsia="zh-TW"/>
        </w:rPr>
      </w:pPr>
      <w:r>
        <w:rPr>
          <w:rFonts w:eastAsia="新細明體" w:hint="eastAsia"/>
          <w:sz w:val="20"/>
          <w:szCs w:val="20"/>
          <w:lang w:eastAsia="zh-TW"/>
        </w:rPr>
        <w:t xml:space="preserve">   </w:t>
      </w:r>
      <w:r w:rsidR="0078229C">
        <w:rPr>
          <w:rFonts w:eastAsia="新細明體" w:hint="eastAsia"/>
          <w:sz w:val="20"/>
          <w:szCs w:val="20"/>
          <w:lang w:eastAsia="zh-TW"/>
        </w:rPr>
        <w:t>（</w:t>
      </w:r>
      <w:r>
        <w:rPr>
          <w:rFonts w:eastAsia="新細明體" w:hint="eastAsia"/>
          <w:sz w:val="20"/>
          <w:szCs w:val="20"/>
          <w:lang w:eastAsia="zh-TW"/>
        </w:rPr>
        <w:t>二</w:t>
      </w:r>
      <w:r w:rsidR="0078229C">
        <w:rPr>
          <w:rFonts w:eastAsia="新細明體" w:hint="eastAsia"/>
          <w:sz w:val="20"/>
          <w:szCs w:val="20"/>
          <w:lang w:eastAsia="zh-TW"/>
        </w:rPr>
        <w:t>）</w:t>
      </w:r>
      <w:r w:rsidR="007C1E23">
        <w:rPr>
          <w:rFonts w:eastAsia="新細明體"/>
          <w:sz w:val="20"/>
          <w:szCs w:val="20"/>
        </w:rPr>
        <w:t>但自由度、頁數、二進位、流水號、溫度、頻率等一律不必分隔（請參閱該手冊，第</w:t>
      </w:r>
    </w:p>
    <w:p w:rsidR="007C1E23" w:rsidRDefault="00EC653B" w:rsidP="00627067">
      <w:pPr>
        <w:pStyle w:val="11"/>
        <w:spacing w:line="240" w:lineRule="auto"/>
        <w:ind w:left="231" w:hangingChars="111" w:hanging="231"/>
        <w:rPr>
          <w:rFonts w:eastAsia="新細明體"/>
          <w:sz w:val="20"/>
          <w:szCs w:val="20"/>
        </w:rPr>
      </w:pPr>
      <w:r>
        <w:rPr>
          <w:rFonts w:eastAsia="新細明體" w:hint="eastAsia"/>
          <w:sz w:val="20"/>
          <w:szCs w:val="20"/>
          <w:lang w:eastAsia="zh-TW"/>
        </w:rPr>
        <w:t xml:space="preserve">         </w:t>
      </w:r>
      <w:r w:rsidR="007C1E23">
        <w:rPr>
          <w:rFonts w:eastAsia="新細明體"/>
          <w:sz w:val="20"/>
          <w:szCs w:val="20"/>
        </w:rPr>
        <w:t>129-130</w:t>
      </w:r>
      <w:r w:rsidR="007C1E23">
        <w:rPr>
          <w:rFonts w:eastAsia="新細明體"/>
          <w:sz w:val="20"/>
          <w:szCs w:val="20"/>
        </w:rPr>
        <w:t>頁）。</w:t>
      </w:r>
    </w:p>
    <w:p w:rsidR="00EC653B" w:rsidRDefault="00627067">
      <w:pPr>
        <w:pStyle w:val="af0"/>
        <w:spacing w:line="240" w:lineRule="auto"/>
        <w:ind w:left="416" w:hanging="416"/>
        <w:rPr>
          <w:rFonts w:eastAsia="新細明體"/>
          <w:sz w:val="20"/>
          <w:szCs w:val="20"/>
          <w:lang w:eastAsia="zh-TW"/>
        </w:rPr>
      </w:pPr>
      <w:r>
        <w:rPr>
          <w:rFonts w:eastAsia="新細明體" w:hint="eastAsia"/>
          <w:sz w:val="20"/>
          <w:szCs w:val="20"/>
          <w:lang w:eastAsia="zh-TW"/>
        </w:rPr>
        <w:t xml:space="preserve">  </w:t>
      </w:r>
      <w:r w:rsidR="007C1E23">
        <w:rPr>
          <w:rFonts w:eastAsia="新細明體"/>
          <w:sz w:val="20"/>
          <w:szCs w:val="20"/>
        </w:rPr>
        <w:t>四</w:t>
      </w:r>
      <w:r>
        <w:rPr>
          <w:rFonts w:eastAsia="新細明體" w:hint="eastAsia"/>
          <w:sz w:val="20"/>
          <w:szCs w:val="20"/>
          <w:lang w:eastAsia="zh-TW"/>
        </w:rPr>
        <w:t>、</w:t>
      </w:r>
      <w:r w:rsidR="007C1E23">
        <w:rPr>
          <w:rFonts w:eastAsia="新細明體"/>
          <w:sz w:val="20"/>
          <w:szCs w:val="20"/>
        </w:rPr>
        <w:t>統計數據的撰寫格式：統計符號為斜體，但</w:t>
      </w:r>
      <w:r w:rsidR="007C1E23">
        <w:rPr>
          <w:rFonts w:eastAsia="新細明體"/>
          <w:sz w:val="20"/>
          <w:szCs w:val="20"/>
        </w:rPr>
        <w:t>ANOVA</w:t>
      </w:r>
      <w:r w:rsidR="007C1E23">
        <w:rPr>
          <w:rFonts w:eastAsia="新細明體"/>
          <w:sz w:val="20"/>
          <w:szCs w:val="20"/>
        </w:rPr>
        <w:t>等縮寫不使用斜體；推論統計數據，要標</w:t>
      </w:r>
      <w:r w:rsidR="00EC653B">
        <w:rPr>
          <w:rFonts w:eastAsia="新細明體" w:hint="eastAsia"/>
          <w:sz w:val="20"/>
          <w:szCs w:val="20"/>
          <w:lang w:eastAsia="zh-TW"/>
        </w:rPr>
        <w:t xml:space="preserve"> </w:t>
      </w:r>
    </w:p>
    <w:p w:rsidR="007C1E23" w:rsidRDefault="00EC653B">
      <w:pPr>
        <w:pStyle w:val="af0"/>
        <w:spacing w:line="240" w:lineRule="auto"/>
        <w:ind w:left="416" w:hanging="416"/>
        <w:rPr>
          <w:rFonts w:eastAsia="新細明體"/>
          <w:sz w:val="20"/>
          <w:szCs w:val="20"/>
        </w:rPr>
      </w:pPr>
      <w:r>
        <w:rPr>
          <w:rFonts w:eastAsia="新細明體" w:hint="eastAsia"/>
          <w:sz w:val="20"/>
          <w:szCs w:val="20"/>
          <w:lang w:eastAsia="zh-TW"/>
        </w:rPr>
        <w:t xml:space="preserve">     </w:t>
      </w:r>
      <w:r w:rsidR="007C1E23">
        <w:rPr>
          <w:rFonts w:eastAsia="新細明體"/>
          <w:sz w:val="20"/>
          <w:szCs w:val="20"/>
        </w:rPr>
        <w:t>明自由度；事先有訂定顯著水準</w:t>
      </w:r>
      <w:r w:rsidR="007C1E23">
        <w:rPr>
          <w:rFonts w:eastAsia="新細明體"/>
          <w:i/>
          <w:iCs/>
          <w:sz w:val="20"/>
          <w:szCs w:val="20"/>
        </w:rPr>
        <w:t>p</w:t>
      </w:r>
      <w:r w:rsidR="007C1E23">
        <w:rPr>
          <w:rFonts w:eastAsia="新細明體"/>
          <w:sz w:val="20"/>
          <w:szCs w:val="20"/>
        </w:rPr>
        <w:t>值要寫出來（請參閱該手冊，第</w:t>
      </w:r>
      <w:r w:rsidR="007C1E23">
        <w:rPr>
          <w:rFonts w:eastAsia="新細明體"/>
          <w:sz w:val="20"/>
          <w:szCs w:val="20"/>
        </w:rPr>
        <w:t>138-140</w:t>
      </w:r>
      <w:r w:rsidR="007C1E23">
        <w:rPr>
          <w:rFonts w:eastAsia="新細明體"/>
          <w:sz w:val="20"/>
          <w:szCs w:val="20"/>
        </w:rPr>
        <w:t>頁）。</w:t>
      </w:r>
    </w:p>
    <w:p w:rsidR="007C1E23" w:rsidRDefault="00627067" w:rsidP="00627067">
      <w:pPr>
        <w:pStyle w:val="11"/>
        <w:spacing w:line="240" w:lineRule="auto"/>
        <w:ind w:left="0" w:firstLine="0"/>
        <w:rPr>
          <w:rFonts w:eastAsia="新細明體"/>
          <w:sz w:val="20"/>
          <w:szCs w:val="20"/>
        </w:rPr>
      </w:pPr>
      <w:r>
        <w:rPr>
          <w:rFonts w:eastAsia="新細明體" w:hint="eastAsia"/>
          <w:sz w:val="20"/>
          <w:szCs w:val="20"/>
          <w:lang w:eastAsia="zh-TW"/>
        </w:rPr>
        <w:t xml:space="preserve">   </w:t>
      </w:r>
      <w:r w:rsidR="0078229C">
        <w:rPr>
          <w:rFonts w:eastAsia="新細明體" w:hint="eastAsia"/>
          <w:sz w:val="20"/>
          <w:szCs w:val="20"/>
          <w:lang w:eastAsia="zh-TW"/>
        </w:rPr>
        <w:t>（</w:t>
      </w:r>
      <w:r>
        <w:rPr>
          <w:rFonts w:eastAsia="新細明體" w:hint="eastAsia"/>
          <w:sz w:val="20"/>
          <w:szCs w:val="20"/>
          <w:lang w:eastAsia="zh-TW"/>
        </w:rPr>
        <w:t>一</w:t>
      </w:r>
      <w:r w:rsidR="0078229C">
        <w:rPr>
          <w:rFonts w:eastAsia="新細明體" w:hint="eastAsia"/>
          <w:sz w:val="20"/>
          <w:szCs w:val="20"/>
          <w:lang w:eastAsia="zh-TW"/>
        </w:rPr>
        <w:t>）</w:t>
      </w:r>
      <w:r w:rsidR="007C1E23">
        <w:rPr>
          <w:rFonts w:eastAsia="新細明體"/>
          <w:sz w:val="20"/>
          <w:szCs w:val="20"/>
        </w:rPr>
        <w:t xml:space="preserve"> </w:t>
      </w:r>
      <w:r w:rsidR="007C1E23">
        <w:rPr>
          <w:rFonts w:eastAsia="新細明體"/>
          <w:i/>
          <w:sz w:val="20"/>
          <w:szCs w:val="20"/>
        </w:rPr>
        <w:t>M</w:t>
      </w:r>
      <w:r w:rsidR="007C1E23">
        <w:rPr>
          <w:rFonts w:eastAsia="新細明體"/>
          <w:sz w:val="20"/>
          <w:szCs w:val="20"/>
        </w:rPr>
        <w:t xml:space="preserve"> = 12.31, </w:t>
      </w:r>
      <w:r w:rsidR="007C1E23">
        <w:rPr>
          <w:rFonts w:eastAsia="新細明體"/>
          <w:i/>
          <w:sz w:val="20"/>
          <w:szCs w:val="20"/>
        </w:rPr>
        <w:t>SD</w:t>
      </w:r>
      <w:r w:rsidR="007C1E23">
        <w:rPr>
          <w:rFonts w:eastAsia="新細明體"/>
          <w:b/>
          <w:sz w:val="20"/>
          <w:szCs w:val="20"/>
        </w:rPr>
        <w:t xml:space="preserve"> </w:t>
      </w:r>
      <w:r w:rsidR="007C1E23">
        <w:rPr>
          <w:rFonts w:eastAsia="新細明體"/>
          <w:sz w:val="20"/>
          <w:szCs w:val="20"/>
        </w:rPr>
        <w:t>= 3.52</w:t>
      </w:r>
      <w:r w:rsidR="007C1E23">
        <w:rPr>
          <w:rFonts w:eastAsia="新細明體"/>
          <w:sz w:val="20"/>
          <w:szCs w:val="20"/>
        </w:rPr>
        <w:t>。</w:t>
      </w:r>
    </w:p>
    <w:p w:rsidR="007C1E23" w:rsidRDefault="00627067" w:rsidP="00627067">
      <w:pPr>
        <w:pStyle w:val="11"/>
        <w:spacing w:line="240" w:lineRule="auto"/>
        <w:ind w:left="0" w:firstLine="0"/>
        <w:rPr>
          <w:rFonts w:eastAsia="新細明體"/>
          <w:sz w:val="20"/>
          <w:szCs w:val="20"/>
        </w:rPr>
      </w:pPr>
      <w:r>
        <w:rPr>
          <w:rFonts w:eastAsia="新細明體" w:hint="eastAsia"/>
          <w:sz w:val="20"/>
          <w:szCs w:val="20"/>
          <w:lang w:eastAsia="zh-TW"/>
        </w:rPr>
        <w:t xml:space="preserve">   </w:t>
      </w:r>
      <w:r w:rsidR="0078229C">
        <w:rPr>
          <w:rFonts w:eastAsia="新細明體" w:hint="eastAsia"/>
          <w:sz w:val="20"/>
          <w:szCs w:val="20"/>
          <w:lang w:eastAsia="zh-TW"/>
        </w:rPr>
        <w:t>（</w:t>
      </w:r>
      <w:r>
        <w:rPr>
          <w:rFonts w:eastAsia="新細明體" w:hint="eastAsia"/>
          <w:sz w:val="20"/>
          <w:szCs w:val="20"/>
          <w:lang w:eastAsia="zh-TW"/>
        </w:rPr>
        <w:t>二</w:t>
      </w:r>
      <w:r w:rsidR="0078229C">
        <w:rPr>
          <w:rFonts w:eastAsia="新細明體" w:hint="eastAsia"/>
          <w:sz w:val="20"/>
          <w:szCs w:val="20"/>
          <w:lang w:eastAsia="zh-TW"/>
        </w:rPr>
        <w:t>）</w:t>
      </w:r>
      <w:r w:rsidR="007C1E23">
        <w:rPr>
          <w:rFonts w:eastAsia="新細明體"/>
          <w:b/>
          <w:i/>
          <w:sz w:val="20"/>
          <w:szCs w:val="20"/>
        </w:rPr>
        <w:t xml:space="preserve"> </w:t>
      </w:r>
      <w:r w:rsidR="007C1E23">
        <w:rPr>
          <w:rFonts w:eastAsia="新細明體"/>
          <w:i/>
          <w:sz w:val="20"/>
          <w:szCs w:val="20"/>
        </w:rPr>
        <w:t>F</w:t>
      </w:r>
      <w:r w:rsidR="007C1E23">
        <w:rPr>
          <w:rFonts w:eastAsia="新細明體"/>
          <w:sz w:val="20"/>
          <w:szCs w:val="20"/>
        </w:rPr>
        <w:t xml:space="preserve"> (2,16) = 45.95, </w:t>
      </w:r>
      <w:r w:rsidR="007C1E23">
        <w:rPr>
          <w:rFonts w:eastAsia="新細明體"/>
          <w:i/>
          <w:sz w:val="20"/>
          <w:szCs w:val="20"/>
        </w:rPr>
        <w:t>p</w:t>
      </w:r>
      <w:r w:rsidR="007C1E23">
        <w:rPr>
          <w:rFonts w:eastAsia="新細明體"/>
          <w:sz w:val="20"/>
          <w:szCs w:val="20"/>
        </w:rPr>
        <w:t xml:space="preserve"> = .02</w:t>
      </w:r>
      <w:r w:rsidR="007C1E23">
        <w:rPr>
          <w:rFonts w:eastAsia="新細明體"/>
          <w:sz w:val="20"/>
          <w:szCs w:val="20"/>
        </w:rPr>
        <w:t>（或</w:t>
      </w:r>
      <w:r w:rsidR="007C1E23">
        <w:rPr>
          <w:rFonts w:eastAsia="新細明體"/>
          <w:i/>
          <w:iCs/>
          <w:sz w:val="20"/>
          <w:szCs w:val="20"/>
        </w:rPr>
        <w:t xml:space="preserve">p </w:t>
      </w:r>
      <w:r w:rsidR="007C1E23">
        <w:rPr>
          <w:rFonts w:eastAsia="新細明體"/>
          <w:sz w:val="20"/>
          <w:szCs w:val="20"/>
        </w:rPr>
        <w:t>&lt; .05</w:t>
      </w:r>
      <w:r w:rsidR="007C1E23">
        <w:rPr>
          <w:rFonts w:eastAsia="新細明體"/>
          <w:sz w:val="20"/>
          <w:szCs w:val="20"/>
        </w:rPr>
        <w:t>）。</w:t>
      </w:r>
    </w:p>
    <w:p w:rsidR="007C1E23" w:rsidRDefault="00627067" w:rsidP="00627067">
      <w:pPr>
        <w:pStyle w:val="11"/>
        <w:spacing w:line="240" w:lineRule="auto"/>
        <w:ind w:left="0" w:firstLine="0"/>
        <w:rPr>
          <w:rFonts w:eastAsia="新細明體"/>
          <w:sz w:val="20"/>
          <w:szCs w:val="20"/>
        </w:rPr>
      </w:pPr>
      <w:r>
        <w:rPr>
          <w:rFonts w:eastAsia="新細明體" w:hint="eastAsia"/>
          <w:sz w:val="20"/>
          <w:szCs w:val="20"/>
          <w:lang w:eastAsia="zh-TW"/>
        </w:rPr>
        <w:t xml:space="preserve">   </w:t>
      </w:r>
      <w:r w:rsidR="0078229C">
        <w:rPr>
          <w:rFonts w:eastAsia="新細明體" w:hint="eastAsia"/>
          <w:sz w:val="20"/>
          <w:szCs w:val="20"/>
          <w:lang w:eastAsia="zh-TW"/>
        </w:rPr>
        <w:t>（</w:t>
      </w:r>
      <w:r>
        <w:rPr>
          <w:rFonts w:eastAsia="新細明體" w:hint="eastAsia"/>
          <w:sz w:val="20"/>
          <w:szCs w:val="20"/>
          <w:lang w:eastAsia="zh-TW"/>
        </w:rPr>
        <w:t>三</w:t>
      </w:r>
      <w:r w:rsidR="0078229C">
        <w:rPr>
          <w:rFonts w:eastAsia="新細明體" w:hint="eastAsia"/>
          <w:sz w:val="20"/>
          <w:szCs w:val="20"/>
          <w:lang w:eastAsia="zh-TW"/>
        </w:rPr>
        <w:t>）</w:t>
      </w:r>
      <w:r w:rsidR="007C1E23">
        <w:rPr>
          <w:rFonts w:eastAsia="新細明體"/>
          <w:sz w:val="20"/>
          <w:szCs w:val="20"/>
        </w:rPr>
        <w:t xml:space="preserve"> </w:t>
      </w:r>
      <w:r w:rsidR="007C1E23">
        <w:rPr>
          <w:rFonts w:eastAsia="新細明體"/>
          <w:i/>
          <w:sz w:val="20"/>
          <w:szCs w:val="20"/>
        </w:rPr>
        <w:t>F</w:t>
      </w:r>
      <w:r w:rsidR="007C1E23">
        <w:rPr>
          <w:rFonts w:eastAsia="新細明體"/>
          <w:sz w:val="20"/>
          <w:szCs w:val="20"/>
        </w:rPr>
        <w:t xml:space="preserve">s (3, 124) = 78.32, 25.37,…, </w:t>
      </w:r>
      <w:r w:rsidR="007C1E23">
        <w:rPr>
          <w:rFonts w:eastAsia="新細明體"/>
          <w:i/>
          <w:sz w:val="20"/>
          <w:szCs w:val="20"/>
        </w:rPr>
        <w:t>p</w:t>
      </w:r>
      <w:r w:rsidR="007C1E23">
        <w:rPr>
          <w:rFonts w:eastAsia="新細明體"/>
          <w:sz w:val="20"/>
          <w:szCs w:val="20"/>
        </w:rPr>
        <w:t>s = .12, .24</w:t>
      </w:r>
      <w:r w:rsidR="007C1E23">
        <w:rPr>
          <w:rFonts w:eastAsia="新細明體"/>
          <w:sz w:val="20"/>
          <w:szCs w:val="20"/>
        </w:rPr>
        <w:t>。</w:t>
      </w:r>
    </w:p>
    <w:p w:rsidR="007C1E23" w:rsidRDefault="00627067" w:rsidP="00627067">
      <w:pPr>
        <w:pStyle w:val="11"/>
        <w:spacing w:line="240" w:lineRule="auto"/>
        <w:ind w:left="0" w:firstLine="0"/>
        <w:rPr>
          <w:rFonts w:eastAsia="新細明體"/>
          <w:sz w:val="20"/>
          <w:szCs w:val="20"/>
        </w:rPr>
      </w:pPr>
      <w:r>
        <w:rPr>
          <w:rFonts w:eastAsia="新細明體" w:hint="eastAsia"/>
          <w:sz w:val="20"/>
          <w:szCs w:val="20"/>
          <w:lang w:eastAsia="zh-TW"/>
        </w:rPr>
        <w:t xml:space="preserve">   </w:t>
      </w:r>
      <w:r w:rsidR="0078229C">
        <w:rPr>
          <w:rFonts w:eastAsia="新細明體" w:hint="eastAsia"/>
          <w:sz w:val="20"/>
          <w:szCs w:val="20"/>
          <w:lang w:eastAsia="zh-TW"/>
        </w:rPr>
        <w:t>（</w:t>
      </w:r>
      <w:r>
        <w:rPr>
          <w:rFonts w:eastAsia="新細明體" w:hint="eastAsia"/>
          <w:sz w:val="20"/>
          <w:szCs w:val="20"/>
          <w:lang w:eastAsia="zh-TW"/>
        </w:rPr>
        <w:t>四</w:t>
      </w:r>
      <w:r w:rsidR="0078229C">
        <w:rPr>
          <w:rFonts w:eastAsia="新細明體" w:hint="eastAsia"/>
          <w:sz w:val="20"/>
          <w:szCs w:val="20"/>
          <w:lang w:eastAsia="zh-TW"/>
        </w:rPr>
        <w:t>）</w:t>
      </w:r>
      <w:r w:rsidR="007C1E23">
        <w:rPr>
          <w:rFonts w:eastAsia="新細明體"/>
          <w:i/>
          <w:sz w:val="20"/>
          <w:szCs w:val="20"/>
        </w:rPr>
        <w:t xml:space="preserve"> t</w:t>
      </w:r>
      <w:r w:rsidR="007C1E23">
        <w:rPr>
          <w:rFonts w:eastAsia="新細明體"/>
          <w:sz w:val="20"/>
          <w:szCs w:val="20"/>
        </w:rPr>
        <w:t xml:space="preserve"> (63) = 2.39,</w:t>
      </w:r>
      <w:r w:rsidR="007C1E23">
        <w:rPr>
          <w:rFonts w:eastAsia="新細明體"/>
          <w:i/>
          <w:sz w:val="20"/>
          <w:szCs w:val="20"/>
        </w:rPr>
        <w:t xml:space="preserve"> p</w:t>
      </w:r>
      <w:r w:rsidR="007C1E23">
        <w:rPr>
          <w:rFonts w:eastAsia="新細明體"/>
          <w:sz w:val="20"/>
          <w:szCs w:val="20"/>
        </w:rPr>
        <w:t xml:space="preserve"> = .00</w:t>
      </w:r>
      <w:r w:rsidR="007C1E23">
        <w:rPr>
          <w:rFonts w:eastAsia="新細明體"/>
          <w:sz w:val="20"/>
          <w:szCs w:val="20"/>
        </w:rPr>
        <w:t>（或</w:t>
      </w:r>
      <w:r w:rsidR="007C1E23">
        <w:rPr>
          <w:rFonts w:eastAsia="新細明體"/>
          <w:i/>
          <w:iCs/>
          <w:sz w:val="20"/>
          <w:szCs w:val="20"/>
        </w:rPr>
        <w:t xml:space="preserve">p </w:t>
      </w:r>
      <w:r w:rsidR="007C1E23">
        <w:rPr>
          <w:rFonts w:eastAsia="新細明體"/>
          <w:sz w:val="20"/>
          <w:szCs w:val="20"/>
        </w:rPr>
        <w:t>&lt; .001</w:t>
      </w:r>
      <w:r w:rsidR="007C1E23">
        <w:rPr>
          <w:rFonts w:eastAsia="新細明體"/>
          <w:sz w:val="20"/>
          <w:szCs w:val="20"/>
        </w:rPr>
        <w:t>）。</w:t>
      </w:r>
    </w:p>
    <w:p w:rsidR="007C1E23" w:rsidRDefault="00627067" w:rsidP="00627067">
      <w:pPr>
        <w:pStyle w:val="11"/>
        <w:spacing w:line="240" w:lineRule="auto"/>
        <w:ind w:left="0" w:firstLine="0"/>
        <w:rPr>
          <w:rFonts w:eastAsia="新細明體"/>
          <w:sz w:val="20"/>
          <w:szCs w:val="20"/>
        </w:rPr>
      </w:pPr>
      <w:r>
        <w:rPr>
          <w:rFonts w:eastAsia="新細明體" w:hint="eastAsia"/>
          <w:sz w:val="20"/>
          <w:szCs w:val="20"/>
          <w:lang w:eastAsia="zh-TW"/>
        </w:rPr>
        <w:t xml:space="preserve">   </w:t>
      </w:r>
      <w:r w:rsidR="0078229C">
        <w:rPr>
          <w:rFonts w:eastAsia="新細明體" w:hint="eastAsia"/>
          <w:sz w:val="20"/>
          <w:szCs w:val="20"/>
          <w:lang w:eastAsia="zh-TW"/>
        </w:rPr>
        <w:t>（</w:t>
      </w:r>
      <w:r>
        <w:rPr>
          <w:rFonts w:eastAsia="新細明體" w:hint="eastAsia"/>
          <w:sz w:val="20"/>
          <w:szCs w:val="20"/>
          <w:lang w:eastAsia="zh-TW"/>
        </w:rPr>
        <w:t>五</w:t>
      </w:r>
      <w:r w:rsidR="0078229C">
        <w:rPr>
          <w:rFonts w:eastAsia="新細明體" w:hint="eastAsia"/>
          <w:sz w:val="20"/>
          <w:szCs w:val="20"/>
          <w:lang w:eastAsia="zh-TW"/>
        </w:rPr>
        <w:t>）</w:t>
      </w:r>
      <w:r>
        <w:rPr>
          <w:rFonts w:eastAsia="新細明體" w:hint="eastAsia"/>
          <w:sz w:val="20"/>
          <w:szCs w:val="20"/>
          <w:lang w:eastAsia="zh-TW"/>
        </w:rPr>
        <w:t xml:space="preserve"> </w:t>
      </w:r>
      <w:r w:rsidR="007C1E23">
        <w:rPr>
          <w:rFonts w:eastAsia="新細明體"/>
          <w:sz w:val="20"/>
          <w:szCs w:val="20"/>
        </w:rPr>
        <w:t>χ</w:t>
      </w:r>
      <w:r w:rsidR="007C1E23">
        <w:rPr>
          <w:rFonts w:eastAsia="新細明體"/>
          <w:sz w:val="20"/>
          <w:szCs w:val="20"/>
          <w:vertAlign w:val="superscript"/>
        </w:rPr>
        <w:t>2</w:t>
      </w:r>
      <w:r w:rsidR="007C1E23">
        <w:rPr>
          <w:rFonts w:eastAsia="新細明體"/>
          <w:sz w:val="20"/>
          <w:szCs w:val="20"/>
        </w:rPr>
        <w:t xml:space="preserve">(3, </w:t>
      </w:r>
      <w:r w:rsidR="007C1E23">
        <w:rPr>
          <w:rFonts w:eastAsia="新細明體"/>
          <w:i/>
          <w:sz w:val="20"/>
          <w:szCs w:val="20"/>
        </w:rPr>
        <w:t>N</w:t>
      </w:r>
      <w:r w:rsidR="007C1E23">
        <w:rPr>
          <w:rFonts w:eastAsia="新細明體"/>
          <w:sz w:val="20"/>
          <w:szCs w:val="20"/>
        </w:rPr>
        <w:t xml:space="preserve"> = 65) = 15.83, </w:t>
      </w:r>
      <w:r w:rsidR="007C1E23">
        <w:rPr>
          <w:rFonts w:eastAsia="新細明體"/>
          <w:i/>
          <w:sz w:val="20"/>
          <w:szCs w:val="20"/>
        </w:rPr>
        <w:t>p</w:t>
      </w:r>
      <w:r w:rsidR="007C1E23">
        <w:rPr>
          <w:rFonts w:eastAsia="新細明體"/>
          <w:sz w:val="20"/>
          <w:szCs w:val="20"/>
        </w:rPr>
        <w:t xml:space="preserve"> = .04</w:t>
      </w:r>
      <w:r w:rsidR="007C1E23">
        <w:rPr>
          <w:rFonts w:eastAsia="新細明體"/>
          <w:sz w:val="20"/>
          <w:szCs w:val="20"/>
        </w:rPr>
        <w:t>（或</w:t>
      </w:r>
      <w:r w:rsidR="007C1E23">
        <w:rPr>
          <w:rFonts w:eastAsia="新細明體"/>
          <w:i/>
          <w:iCs/>
          <w:sz w:val="20"/>
          <w:szCs w:val="20"/>
        </w:rPr>
        <w:t xml:space="preserve">p </w:t>
      </w:r>
      <w:r w:rsidR="007C1E23">
        <w:rPr>
          <w:rFonts w:eastAsia="新細明體"/>
          <w:sz w:val="20"/>
          <w:szCs w:val="20"/>
        </w:rPr>
        <w:t>&lt; .05</w:t>
      </w:r>
      <w:r w:rsidR="007C1E23">
        <w:rPr>
          <w:rFonts w:eastAsia="新細明體"/>
          <w:sz w:val="20"/>
          <w:szCs w:val="20"/>
        </w:rPr>
        <w:t>）。</w:t>
      </w:r>
    </w:p>
    <w:p w:rsidR="007C1E23" w:rsidRDefault="00627067" w:rsidP="00627067">
      <w:pPr>
        <w:pStyle w:val="11"/>
        <w:spacing w:line="240" w:lineRule="auto"/>
        <w:ind w:left="0" w:firstLine="0"/>
        <w:rPr>
          <w:rFonts w:eastAsia="新細明體"/>
          <w:sz w:val="20"/>
          <w:szCs w:val="20"/>
        </w:rPr>
      </w:pPr>
      <w:r>
        <w:rPr>
          <w:rFonts w:eastAsia="新細明體" w:hint="eastAsia"/>
          <w:sz w:val="20"/>
          <w:szCs w:val="20"/>
          <w:lang w:eastAsia="zh-TW"/>
        </w:rPr>
        <w:t xml:space="preserve">   </w:t>
      </w:r>
      <w:r w:rsidR="0078229C">
        <w:rPr>
          <w:rFonts w:eastAsia="新細明體" w:hint="eastAsia"/>
          <w:sz w:val="20"/>
          <w:szCs w:val="20"/>
          <w:lang w:eastAsia="zh-TW"/>
        </w:rPr>
        <w:t>（</w:t>
      </w:r>
      <w:r>
        <w:rPr>
          <w:rFonts w:eastAsia="新細明體" w:hint="eastAsia"/>
          <w:sz w:val="20"/>
          <w:szCs w:val="20"/>
          <w:lang w:eastAsia="zh-TW"/>
        </w:rPr>
        <w:t>六</w:t>
      </w:r>
      <w:r w:rsidR="0078229C">
        <w:rPr>
          <w:rFonts w:eastAsia="新細明體" w:hint="eastAsia"/>
          <w:sz w:val="20"/>
          <w:szCs w:val="20"/>
          <w:lang w:eastAsia="zh-TW"/>
        </w:rPr>
        <w:t>）</w:t>
      </w:r>
      <w:r w:rsidR="007C1E23">
        <w:rPr>
          <w:rFonts w:eastAsia="新細明體"/>
          <w:sz w:val="20"/>
          <w:szCs w:val="20"/>
        </w:rPr>
        <w:t xml:space="preserve"> ANOVA, MANOVA</w:t>
      </w:r>
      <w:r w:rsidR="007C1E23">
        <w:rPr>
          <w:rFonts w:eastAsia="新細明體"/>
          <w:sz w:val="20"/>
          <w:szCs w:val="20"/>
        </w:rPr>
        <w:t>。</w:t>
      </w:r>
    </w:p>
    <w:p w:rsidR="007C1E23" w:rsidRDefault="007C1E23">
      <w:pPr>
        <w:pStyle w:val="11"/>
        <w:spacing w:line="240" w:lineRule="auto"/>
        <w:ind w:left="671" w:hanging="148"/>
        <w:rPr>
          <w:rFonts w:eastAsia="新細明體"/>
          <w:sz w:val="20"/>
          <w:szCs w:val="20"/>
        </w:rPr>
      </w:pPr>
    </w:p>
    <w:p w:rsidR="007C1E23" w:rsidRDefault="007C1E23">
      <w:pPr>
        <w:pStyle w:val="Web"/>
        <w:widowControl w:val="0"/>
        <w:spacing w:before="180" w:after="0"/>
        <w:ind w:left="560" w:hanging="560"/>
        <w:jc w:val="both"/>
        <w:rPr>
          <w:rFonts w:ascii="Times New Roman" w:eastAsia="新細明體" w:hAnsi="Times New Roman"/>
          <w:b/>
          <w:bCs/>
        </w:rPr>
      </w:pPr>
      <w:r>
        <w:rPr>
          <w:rFonts w:ascii="Times New Roman" w:eastAsia="新細明體" w:hAnsi="Times New Roman"/>
          <w:b/>
          <w:bCs/>
        </w:rPr>
        <w:t>陸、其他常用格式</w:t>
      </w:r>
    </w:p>
    <w:p w:rsidR="007C1E23" w:rsidRDefault="007C1E23">
      <w:pPr>
        <w:ind w:firstLine="456"/>
        <w:jc w:val="both"/>
        <w:rPr>
          <w:sz w:val="20"/>
          <w:szCs w:val="20"/>
        </w:rPr>
      </w:pPr>
      <w:r>
        <w:rPr>
          <w:sz w:val="20"/>
          <w:szCs w:val="20"/>
        </w:rPr>
        <w:t>除以上所述各項格式之外，編頁也有一定的格式。依據</w:t>
      </w:r>
      <w:r>
        <w:rPr>
          <w:sz w:val="20"/>
          <w:szCs w:val="20"/>
        </w:rPr>
        <w:t>APA</w:t>
      </w:r>
      <w:r>
        <w:rPr>
          <w:sz w:val="20"/>
          <w:szCs w:val="20"/>
        </w:rPr>
        <w:t>格式，從封面到最後一頁，都要依序編頁，正文以後阿拉伯數字、正文以前用羅馬數字小寫編頁。</w:t>
      </w:r>
      <w:r>
        <w:rPr>
          <w:sz w:val="20"/>
          <w:szCs w:val="20"/>
        </w:rPr>
        <w:t>APA</w:t>
      </w:r>
      <w:r>
        <w:rPr>
          <w:sz w:val="20"/>
          <w:szCs w:val="20"/>
        </w:rPr>
        <w:t>格式也建議可依據實際需要做部份修改，如：學位論文之結構可分前頁、緒論、文獻探討、方法論、結果與討論、結論與建議、參考文獻、附錄等八部份（請參閱該手冊，第</w:t>
      </w:r>
      <w:r>
        <w:rPr>
          <w:sz w:val="20"/>
          <w:szCs w:val="20"/>
        </w:rPr>
        <w:t>321-324</w:t>
      </w:r>
      <w:r>
        <w:rPr>
          <w:sz w:val="20"/>
          <w:szCs w:val="20"/>
        </w:rPr>
        <w:t>頁）。前頁部份（</w:t>
      </w:r>
      <w:r>
        <w:rPr>
          <w:bCs/>
          <w:sz w:val="20"/>
          <w:szCs w:val="20"/>
        </w:rPr>
        <w:t>以羅馬數字小寫編頁</w:t>
      </w:r>
      <w:r>
        <w:rPr>
          <w:sz w:val="20"/>
          <w:szCs w:val="20"/>
        </w:rPr>
        <w:t>）可包括：</w:t>
      </w:r>
      <w:r>
        <w:rPr>
          <w:sz w:val="20"/>
          <w:szCs w:val="20"/>
        </w:rPr>
        <w:t xml:space="preserve">(1) </w:t>
      </w:r>
      <w:r>
        <w:rPr>
          <w:sz w:val="20"/>
          <w:szCs w:val="20"/>
        </w:rPr>
        <w:t>封面，</w:t>
      </w:r>
      <w:r>
        <w:rPr>
          <w:sz w:val="20"/>
          <w:szCs w:val="20"/>
        </w:rPr>
        <w:t xml:space="preserve">(2) </w:t>
      </w:r>
      <w:r>
        <w:rPr>
          <w:sz w:val="20"/>
          <w:szCs w:val="20"/>
        </w:rPr>
        <w:t>版權頁，</w:t>
      </w:r>
      <w:r>
        <w:rPr>
          <w:sz w:val="20"/>
          <w:szCs w:val="20"/>
        </w:rPr>
        <w:t xml:space="preserve">(3) </w:t>
      </w:r>
      <w:r>
        <w:rPr>
          <w:sz w:val="20"/>
          <w:szCs w:val="20"/>
        </w:rPr>
        <w:t>口試委員簽字，</w:t>
      </w:r>
      <w:r>
        <w:rPr>
          <w:sz w:val="20"/>
          <w:szCs w:val="20"/>
        </w:rPr>
        <w:t xml:space="preserve">(4) </w:t>
      </w:r>
      <w:r>
        <w:rPr>
          <w:sz w:val="20"/>
          <w:szCs w:val="20"/>
        </w:rPr>
        <w:t>誌謝詞，</w:t>
      </w:r>
      <w:r>
        <w:rPr>
          <w:sz w:val="20"/>
          <w:szCs w:val="20"/>
        </w:rPr>
        <w:t xml:space="preserve">(5) </w:t>
      </w:r>
      <w:r>
        <w:rPr>
          <w:sz w:val="20"/>
          <w:szCs w:val="20"/>
        </w:rPr>
        <w:t>目次、表次、圖次，</w:t>
      </w:r>
      <w:r>
        <w:rPr>
          <w:sz w:val="20"/>
          <w:szCs w:val="20"/>
        </w:rPr>
        <w:t xml:space="preserve">(6) </w:t>
      </w:r>
      <w:r>
        <w:rPr>
          <w:sz w:val="20"/>
          <w:szCs w:val="20"/>
        </w:rPr>
        <w:t>摘要。緒論（</w:t>
      </w:r>
      <w:r>
        <w:rPr>
          <w:bCs/>
          <w:sz w:val="20"/>
          <w:szCs w:val="20"/>
        </w:rPr>
        <w:t>以下以阿拉伯數字編頁</w:t>
      </w:r>
      <w:r>
        <w:rPr>
          <w:sz w:val="20"/>
          <w:szCs w:val="20"/>
        </w:rPr>
        <w:t>）、文獻探討、方法論、結果與討論、結論與建議，均可單獨成章。參考文獻與附錄不單獨成章，但各自獨立（有些大學是先有附錄，最後再放參考文獻，如：美國紐約州立大學、南加州大學）。</w:t>
      </w:r>
    </w:p>
    <w:p w:rsidR="007C1E23" w:rsidRDefault="007C1E23">
      <w:pPr>
        <w:ind w:firstLine="456"/>
        <w:jc w:val="both"/>
        <w:rPr>
          <w:sz w:val="20"/>
          <w:szCs w:val="20"/>
        </w:rPr>
      </w:pPr>
      <w:r>
        <w:rPr>
          <w:sz w:val="20"/>
          <w:szCs w:val="20"/>
        </w:rPr>
        <w:t>實際排版時</w:t>
      </w:r>
      <w:r>
        <w:rPr>
          <w:sz w:val="20"/>
          <w:szCs w:val="20"/>
        </w:rPr>
        <w:t xml:space="preserve">(1) </w:t>
      </w:r>
      <w:r>
        <w:rPr>
          <w:sz w:val="20"/>
          <w:szCs w:val="20"/>
        </w:rPr>
        <w:t>可左右兩邊切齊，英文可使用連字</w:t>
      </w:r>
      <w:r>
        <w:rPr>
          <w:sz w:val="20"/>
          <w:szCs w:val="20"/>
        </w:rPr>
        <w:t xml:space="preserve"> (hyphen) </w:t>
      </w:r>
      <w:r>
        <w:rPr>
          <w:sz w:val="20"/>
          <w:szCs w:val="20"/>
        </w:rPr>
        <w:t>符號，</w:t>
      </w:r>
      <w:r>
        <w:rPr>
          <w:sz w:val="20"/>
          <w:szCs w:val="20"/>
        </w:rPr>
        <w:t xml:space="preserve">(2) </w:t>
      </w:r>
      <w:r>
        <w:rPr>
          <w:sz w:val="20"/>
          <w:szCs w:val="20"/>
        </w:rPr>
        <w:t>左邊邊界加大，以利裝訂，</w:t>
      </w:r>
      <w:r>
        <w:rPr>
          <w:sz w:val="20"/>
          <w:szCs w:val="20"/>
        </w:rPr>
        <w:t xml:space="preserve">(3) </w:t>
      </w:r>
      <w:r>
        <w:rPr>
          <w:sz w:val="20"/>
          <w:szCs w:val="20"/>
        </w:rPr>
        <w:t>每章第一頁上邊界可加大，使更美觀，</w:t>
      </w:r>
      <w:r>
        <w:rPr>
          <w:sz w:val="20"/>
          <w:szCs w:val="20"/>
        </w:rPr>
        <w:t xml:space="preserve">(4) </w:t>
      </w:r>
      <w:r>
        <w:rPr>
          <w:sz w:val="20"/>
          <w:szCs w:val="20"/>
        </w:rPr>
        <w:t>每章第一頁從奇數頁開始，可不出現頁碼，但頁碼照算，或改變頁碼的位置，</w:t>
      </w:r>
      <w:r>
        <w:rPr>
          <w:sz w:val="20"/>
          <w:szCs w:val="20"/>
        </w:rPr>
        <w:t xml:space="preserve">(5) </w:t>
      </w:r>
      <w:r>
        <w:rPr>
          <w:sz w:val="20"/>
          <w:szCs w:val="20"/>
        </w:rPr>
        <w:t>作者簡介及其他註解，可置於當頁，</w:t>
      </w:r>
      <w:r>
        <w:rPr>
          <w:sz w:val="20"/>
          <w:szCs w:val="20"/>
        </w:rPr>
        <w:t xml:space="preserve">(6) </w:t>
      </w:r>
      <w:r>
        <w:rPr>
          <w:sz w:val="20"/>
          <w:szCs w:val="20"/>
        </w:rPr>
        <w:t>圖稱直接置於圖下，不必另紙打印，</w:t>
      </w:r>
      <w:r>
        <w:rPr>
          <w:sz w:val="20"/>
          <w:szCs w:val="20"/>
        </w:rPr>
        <w:t xml:space="preserve">(7) </w:t>
      </w:r>
      <w:r>
        <w:rPr>
          <w:sz w:val="20"/>
          <w:szCs w:val="20"/>
        </w:rPr>
        <w:t>參考文獻可用單行距（但每筆文獻間要雙行距），</w:t>
      </w:r>
      <w:r>
        <w:rPr>
          <w:sz w:val="20"/>
          <w:szCs w:val="20"/>
        </w:rPr>
        <w:t xml:space="preserve">(8) </w:t>
      </w:r>
      <w:r>
        <w:rPr>
          <w:sz w:val="20"/>
          <w:szCs w:val="20"/>
        </w:rPr>
        <w:t>註解、整段引用等可用單行距，</w:t>
      </w:r>
      <w:r>
        <w:rPr>
          <w:sz w:val="20"/>
          <w:szCs w:val="20"/>
        </w:rPr>
        <w:t xml:space="preserve">(9) </w:t>
      </w:r>
      <w:r>
        <w:rPr>
          <w:sz w:val="20"/>
          <w:szCs w:val="20"/>
        </w:rPr>
        <w:t>章名、主要標題、註解前、圖表前後可用三或四行距（請參閱該手冊，第</w:t>
      </w:r>
      <w:r>
        <w:rPr>
          <w:sz w:val="20"/>
          <w:szCs w:val="20"/>
        </w:rPr>
        <w:t>335</w:t>
      </w:r>
      <w:r>
        <w:rPr>
          <w:sz w:val="20"/>
          <w:szCs w:val="20"/>
        </w:rPr>
        <w:t>至</w:t>
      </w:r>
      <w:r>
        <w:rPr>
          <w:sz w:val="20"/>
          <w:szCs w:val="20"/>
        </w:rPr>
        <w:t>336</w:t>
      </w:r>
      <w:r>
        <w:rPr>
          <w:sz w:val="20"/>
          <w:szCs w:val="20"/>
        </w:rPr>
        <w:t>頁）。各校可參考</w:t>
      </w:r>
      <w:r>
        <w:rPr>
          <w:sz w:val="20"/>
          <w:szCs w:val="20"/>
        </w:rPr>
        <w:t>APA</w:t>
      </w:r>
      <w:r>
        <w:rPr>
          <w:sz w:val="20"/>
          <w:szCs w:val="20"/>
        </w:rPr>
        <w:t>格式，斟酌調整。中文建議用楷書打印，英文建議用</w:t>
      </w:r>
      <w:r>
        <w:rPr>
          <w:sz w:val="20"/>
          <w:szCs w:val="20"/>
        </w:rPr>
        <w:t>Times New Roman</w:t>
      </w:r>
      <w:r>
        <w:rPr>
          <w:sz w:val="20"/>
          <w:szCs w:val="20"/>
        </w:rPr>
        <w:t>字型。（本格式摘錄自臺北市立師範學院</w:t>
      </w:r>
      <w:r>
        <w:rPr>
          <w:sz w:val="20"/>
          <w:szCs w:val="20"/>
        </w:rPr>
        <w:t xml:space="preserve">  </w:t>
      </w:r>
      <w:r>
        <w:rPr>
          <w:sz w:val="20"/>
          <w:szCs w:val="20"/>
        </w:rPr>
        <w:t>林天祐教授）</w:t>
      </w:r>
    </w:p>
    <w:p w:rsidR="007C1E23" w:rsidRDefault="007C1E23">
      <w:pPr>
        <w:ind w:right="800"/>
        <w:rPr>
          <w:color w:val="000000"/>
          <w:sz w:val="20"/>
          <w:szCs w:val="20"/>
        </w:rPr>
      </w:pPr>
    </w:p>
    <w:p w:rsidR="007C1E23" w:rsidRDefault="007C1E23">
      <w:pPr>
        <w:pageBreakBefore/>
        <w:ind w:right="800"/>
        <w:rPr>
          <w:color w:val="000000"/>
          <w:sz w:val="20"/>
          <w:szCs w:val="20"/>
        </w:rPr>
      </w:pPr>
    </w:p>
    <w:p w:rsidR="007C1E23" w:rsidRDefault="001A2643">
      <w:pPr>
        <w:jc w:val="right"/>
        <w:rPr>
          <w:color w:val="000000"/>
          <w:sz w:val="20"/>
          <w:szCs w:val="20"/>
        </w:rPr>
      </w:pPr>
      <w:r w:rsidRPr="001A2643">
        <w:pict>
          <v:shapetype id="_x0000_t202" coordsize="21600,21600" o:spt="202" path="m,l,21600r21600,l21600,xe">
            <v:stroke joinstyle="miter"/>
            <v:path gradientshapeok="t" o:connecttype="rect"/>
          </v:shapetype>
          <v:shape id="_x0000_s1026" type="#_x0000_t202" style="position:absolute;left:0;text-align:left;margin-left:-18.75pt;margin-top:-11.25pt;width:324.6pt;height:26.85pt;z-index:1;mso-wrap-distance-left:9.05pt;mso-wrap-distance-right:9.05pt" stroked="f">
            <v:fill color2="black"/>
            <v:textbox inset="0,0,0,0">
              <w:txbxContent>
                <w:p w:rsidR="007232FE" w:rsidRDefault="007232FE">
                  <w:pPr>
                    <w:pStyle w:val="-11"/>
                    <w:ind w:left="0"/>
                  </w:pPr>
                  <w:r>
                    <w:t>附件</w:t>
                  </w:r>
                  <w:r>
                    <w:t>2</w:t>
                  </w:r>
                  <w:r>
                    <w:t>：</w:t>
                  </w:r>
                  <w:r>
                    <w:rPr>
                      <w:color w:val="000000"/>
                    </w:rPr>
                    <w:t>2014</w:t>
                  </w:r>
                  <w:r>
                    <w:rPr>
                      <w:color w:val="000000"/>
                    </w:rPr>
                    <w:t>臺北數位圖像國際學術研討會</w:t>
                  </w:r>
                  <w:r>
                    <w:rPr>
                      <w:color w:val="000000"/>
                    </w:rPr>
                    <w:t xml:space="preserve"> </w:t>
                  </w:r>
                  <w:r>
                    <w:rPr>
                      <w:color w:val="000000"/>
                    </w:rPr>
                    <w:t>徵件報名</w:t>
                  </w:r>
                  <w:r>
                    <w:t>表</w:t>
                  </w:r>
                </w:p>
                <w:p w:rsidR="007232FE" w:rsidRDefault="007232FE"/>
              </w:txbxContent>
            </v:textbox>
          </v:shape>
        </w:pict>
      </w:r>
    </w:p>
    <w:p w:rsidR="007C1E23" w:rsidRDefault="007C1E23">
      <w:pPr>
        <w:jc w:val="right"/>
        <w:rPr>
          <w:color w:val="000000"/>
          <w:sz w:val="20"/>
          <w:szCs w:val="20"/>
        </w:rPr>
      </w:pPr>
    </w:p>
    <w:p w:rsidR="007C1E23" w:rsidRDefault="007C1E23">
      <w:pPr>
        <w:jc w:val="right"/>
        <w:rPr>
          <w:color w:val="000000"/>
          <w:sz w:val="20"/>
          <w:szCs w:val="20"/>
        </w:rPr>
      </w:pPr>
    </w:p>
    <w:p w:rsidR="007C1E23" w:rsidRDefault="007C1E23">
      <w:pPr>
        <w:jc w:val="right"/>
        <w:rPr>
          <w:color w:val="000000"/>
        </w:rPr>
      </w:pPr>
      <w:r>
        <w:rPr>
          <w:color w:val="000000"/>
        </w:rPr>
        <w:t>NO _________</w:t>
      </w:r>
    </w:p>
    <w:p w:rsidR="007C1E23" w:rsidRDefault="007C1E23">
      <w:pPr>
        <w:jc w:val="right"/>
        <w:rPr>
          <w:rFonts w:ascii="新細明體" w:hAnsi="新細明體" w:cs="新細明體"/>
          <w:color w:val="A6A6A6"/>
          <w:sz w:val="18"/>
          <w:szCs w:val="18"/>
        </w:rPr>
      </w:pPr>
      <w:r>
        <w:rPr>
          <w:rFonts w:ascii="新細明體" w:hAnsi="新細明體" w:cs="新細明體"/>
          <w:color w:val="A6A6A6"/>
          <w:sz w:val="18"/>
          <w:szCs w:val="18"/>
        </w:rPr>
        <w:t xml:space="preserve"> 由委員會填寫</w:t>
      </w:r>
    </w:p>
    <w:p w:rsidR="007C1E23" w:rsidRDefault="00382D24">
      <w:pPr>
        <w:jc w:val="center"/>
        <w:rPr>
          <w:color w:val="000000"/>
          <w:sz w:val="40"/>
          <w:szCs w:val="40"/>
        </w:rPr>
      </w:pPr>
      <w:r>
        <w:rPr>
          <w:color w:val="000000"/>
          <w:sz w:val="40"/>
          <w:szCs w:val="40"/>
        </w:rPr>
        <w:t>2014</w:t>
      </w:r>
      <w:r w:rsidR="007C1E23">
        <w:rPr>
          <w:color w:val="000000"/>
          <w:sz w:val="40"/>
          <w:szCs w:val="40"/>
        </w:rPr>
        <w:t>臺北數位圖像國際學術研討會</w:t>
      </w:r>
      <w:r w:rsidR="007C1E23">
        <w:rPr>
          <w:color w:val="000000"/>
          <w:sz w:val="40"/>
          <w:szCs w:val="40"/>
        </w:rPr>
        <w:t xml:space="preserve"> </w:t>
      </w:r>
      <w:r w:rsidR="007C1E23">
        <w:rPr>
          <w:color w:val="000000"/>
          <w:sz w:val="40"/>
          <w:szCs w:val="40"/>
        </w:rPr>
        <w:t>徵件報名表</w:t>
      </w:r>
    </w:p>
    <w:p w:rsidR="007C1E23" w:rsidRDefault="007C1E23">
      <w:pPr>
        <w:rPr>
          <w:color w:val="000000"/>
          <w:sz w:val="18"/>
          <w:szCs w:val="18"/>
        </w:rPr>
      </w:pPr>
    </w:p>
    <w:p w:rsidR="007C1E23" w:rsidRDefault="007C1E23">
      <w:pPr>
        <w:pStyle w:val="-11"/>
        <w:numPr>
          <w:ilvl w:val="1"/>
          <w:numId w:val="5"/>
        </w:numPr>
        <w:rPr>
          <w:b/>
          <w:color w:val="000000"/>
          <w:sz w:val="27"/>
          <w:szCs w:val="27"/>
        </w:rPr>
      </w:pPr>
      <w:r>
        <w:rPr>
          <w:b/>
          <w:color w:val="000000"/>
          <w:sz w:val="27"/>
          <w:szCs w:val="27"/>
        </w:rPr>
        <w:t>作品資訊</w:t>
      </w:r>
    </w:p>
    <w:p w:rsidR="007C1E23" w:rsidRDefault="007C1E23">
      <w:pPr>
        <w:pStyle w:val="-11"/>
        <w:ind w:left="227"/>
        <w:rPr>
          <w:color w:val="000000"/>
        </w:rPr>
      </w:pPr>
    </w:p>
    <w:tbl>
      <w:tblPr>
        <w:tblW w:w="0" w:type="auto"/>
        <w:tblInd w:w="212" w:type="dxa"/>
        <w:tblLayout w:type="fixed"/>
        <w:tblLook w:val="0000"/>
      </w:tblPr>
      <w:tblGrid>
        <w:gridCol w:w="2240"/>
        <w:gridCol w:w="5911"/>
        <w:gridCol w:w="30"/>
      </w:tblGrid>
      <w:tr w:rsidR="007C1E23">
        <w:trPr>
          <w:gridAfter w:val="1"/>
          <w:wAfter w:w="30" w:type="dxa"/>
          <w:trHeight w:val="110"/>
        </w:trPr>
        <w:tc>
          <w:tcPr>
            <w:tcW w:w="2240" w:type="dxa"/>
            <w:shd w:val="clear" w:color="auto" w:fill="auto"/>
          </w:tcPr>
          <w:p w:rsidR="007C1E23" w:rsidRDefault="007C1E23">
            <w:pPr>
              <w:pStyle w:val="-11"/>
              <w:snapToGrid w:val="0"/>
              <w:ind w:left="0"/>
              <w:rPr>
                <w:color w:val="000000"/>
                <w:sz w:val="20"/>
                <w:szCs w:val="20"/>
              </w:rPr>
            </w:pPr>
            <w:r>
              <w:rPr>
                <w:color w:val="000000"/>
                <w:sz w:val="20"/>
                <w:szCs w:val="20"/>
              </w:rPr>
              <w:t>中文作品（論文）名稱</w:t>
            </w:r>
          </w:p>
        </w:tc>
        <w:tc>
          <w:tcPr>
            <w:tcW w:w="5911" w:type="dxa"/>
            <w:tcBorders>
              <w:bottom w:val="single" w:sz="4" w:space="0" w:color="000000"/>
            </w:tcBorders>
            <w:shd w:val="clear" w:color="auto" w:fill="auto"/>
          </w:tcPr>
          <w:p w:rsidR="007C1E23" w:rsidRDefault="007C1E23">
            <w:pPr>
              <w:pStyle w:val="-11"/>
              <w:snapToGrid w:val="0"/>
              <w:ind w:left="0"/>
              <w:rPr>
                <w:color w:val="000000"/>
                <w:sz w:val="18"/>
                <w:szCs w:val="18"/>
              </w:rPr>
            </w:pPr>
          </w:p>
        </w:tc>
      </w:tr>
      <w:tr w:rsidR="007C1E23">
        <w:trPr>
          <w:gridAfter w:val="1"/>
          <w:wAfter w:w="30" w:type="dxa"/>
          <w:trHeight w:val="110"/>
        </w:trPr>
        <w:tc>
          <w:tcPr>
            <w:tcW w:w="2240" w:type="dxa"/>
            <w:shd w:val="clear" w:color="auto" w:fill="auto"/>
          </w:tcPr>
          <w:p w:rsidR="007C1E23" w:rsidRDefault="007C1E23">
            <w:pPr>
              <w:pStyle w:val="-11"/>
              <w:snapToGrid w:val="0"/>
              <w:ind w:left="0"/>
              <w:rPr>
                <w:color w:val="000000"/>
                <w:sz w:val="20"/>
                <w:szCs w:val="20"/>
              </w:rPr>
            </w:pPr>
            <w:r>
              <w:rPr>
                <w:color w:val="000000"/>
                <w:sz w:val="20"/>
                <w:szCs w:val="20"/>
              </w:rPr>
              <w:t>英文作品（論文）名稱</w:t>
            </w:r>
          </w:p>
        </w:tc>
        <w:tc>
          <w:tcPr>
            <w:tcW w:w="5911" w:type="dxa"/>
            <w:tcBorders>
              <w:top w:val="single" w:sz="4" w:space="0" w:color="000000"/>
              <w:bottom w:val="single" w:sz="4" w:space="0" w:color="000000"/>
            </w:tcBorders>
            <w:shd w:val="clear" w:color="auto" w:fill="auto"/>
          </w:tcPr>
          <w:p w:rsidR="007C1E23" w:rsidRDefault="007C1E23">
            <w:pPr>
              <w:pStyle w:val="-11"/>
              <w:snapToGrid w:val="0"/>
              <w:ind w:left="0"/>
              <w:rPr>
                <w:color w:val="000000"/>
                <w:sz w:val="18"/>
                <w:szCs w:val="18"/>
              </w:rPr>
            </w:pPr>
          </w:p>
        </w:tc>
      </w:tr>
      <w:tr w:rsidR="007C1E23">
        <w:trPr>
          <w:gridAfter w:val="1"/>
          <w:wAfter w:w="30" w:type="dxa"/>
          <w:trHeight w:val="110"/>
        </w:trPr>
        <w:tc>
          <w:tcPr>
            <w:tcW w:w="8151" w:type="dxa"/>
            <w:gridSpan w:val="2"/>
            <w:shd w:val="clear" w:color="auto" w:fill="auto"/>
          </w:tcPr>
          <w:p w:rsidR="007C1E23" w:rsidRDefault="007C1E23">
            <w:pPr>
              <w:pStyle w:val="-11"/>
              <w:snapToGrid w:val="0"/>
              <w:ind w:left="0"/>
              <w:rPr>
                <w:color w:val="000000"/>
                <w:sz w:val="20"/>
                <w:szCs w:val="20"/>
              </w:rPr>
            </w:pPr>
            <w:r>
              <w:rPr>
                <w:color w:val="000000"/>
                <w:sz w:val="20"/>
                <w:szCs w:val="20"/>
              </w:rPr>
              <w:t>作品類別（勾選）</w:t>
            </w:r>
          </w:p>
        </w:tc>
      </w:tr>
      <w:tr w:rsidR="007C1E23">
        <w:trPr>
          <w:gridAfter w:val="1"/>
          <w:wAfter w:w="30" w:type="dxa"/>
          <w:trHeight w:val="110"/>
        </w:trPr>
        <w:tc>
          <w:tcPr>
            <w:tcW w:w="8151" w:type="dxa"/>
            <w:gridSpan w:val="2"/>
            <w:shd w:val="clear" w:color="auto" w:fill="auto"/>
          </w:tcPr>
          <w:p w:rsidR="007C1E23" w:rsidRDefault="007C1E23">
            <w:pPr>
              <w:pStyle w:val="-11"/>
              <w:snapToGrid w:val="0"/>
              <w:ind w:left="0"/>
              <w:rPr>
                <w:color w:val="000000"/>
                <w:sz w:val="20"/>
                <w:szCs w:val="20"/>
              </w:rPr>
            </w:pPr>
            <w:r>
              <w:rPr>
                <w:rFonts w:ascii="新細明體" w:hAnsi="新細明體"/>
                <w:color w:val="000000"/>
                <w:sz w:val="20"/>
                <w:szCs w:val="20"/>
              </w:rPr>
              <w:t>○</w:t>
            </w:r>
            <w:r>
              <w:rPr>
                <w:color w:val="000000"/>
                <w:sz w:val="20"/>
                <w:szCs w:val="20"/>
              </w:rPr>
              <w:t xml:space="preserve"> </w:t>
            </w:r>
            <w:r>
              <w:rPr>
                <w:color w:val="000000"/>
                <w:sz w:val="20"/>
                <w:szCs w:val="20"/>
              </w:rPr>
              <w:t>論文類</w:t>
            </w:r>
          </w:p>
        </w:tc>
      </w:tr>
      <w:tr w:rsidR="007C1E23">
        <w:trPr>
          <w:gridAfter w:val="1"/>
          <w:wAfter w:w="30" w:type="dxa"/>
          <w:trHeight w:val="110"/>
        </w:trPr>
        <w:tc>
          <w:tcPr>
            <w:tcW w:w="8151" w:type="dxa"/>
            <w:gridSpan w:val="2"/>
            <w:shd w:val="clear" w:color="auto" w:fill="auto"/>
          </w:tcPr>
          <w:p w:rsidR="007C1E23" w:rsidRDefault="007C1E23">
            <w:pPr>
              <w:pStyle w:val="-11"/>
              <w:snapToGrid w:val="0"/>
              <w:ind w:left="0"/>
              <w:rPr>
                <w:color w:val="000000"/>
                <w:sz w:val="20"/>
                <w:szCs w:val="20"/>
              </w:rPr>
            </w:pPr>
            <w:r>
              <w:rPr>
                <w:rFonts w:ascii="新細明體" w:hAnsi="新細明體"/>
                <w:color w:val="000000"/>
                <w:sz w:val="20"/>
                <w:szCs w:val="20"/>
              </w:rPr>
              <w:t>○</w:t>
            </w:r>
            <w:r>
              <w:rPr>
                <w:color w:val="000000"/>
                <w:sz w:val="20"/>
                <w:szCs w:val="20"/>
              </w:rPr>
              <w:t xml:space="preserve"> </w:t>
            </w:r>
            <w:r>
              <w:rPr>
                <w:color w:val="000000"/>
                <w:sz w:val="20"/>
                <w:szCs w:val="20"/>
              </w:rPr>
              <w:t>創作類（錄像與動畫）</w:t>
            </w:r>
          </w:p>
        </w:tc>
      </w:tr>
      <w:tr w:rsidR="007C1E23">
        <w:trPr>
          <w:gridAfter w:val="1"/>
          <w:wAfter w:w="30" w:type="dxa"/>
          <w:trHeight w:val="110"/>
        </w:trPr>
        <w:tc>
          <w:tcPr>
            <w:tcW w:w="8151" w:type="dxa"/>
            <w:gridSpan w:val="2"/>
            <w:shd w:val="clear" w:color="auto" w:fill="auto"/>
          </w:tcPr>
          <w:p w:rsidR="007C1E23" w:rsidRDefault="007C1E23">
            <w:pPr>
              <w:pStyle w:val="-11"/>
              <w:snapToGrid w:val="0"/>
              <w:ind w:left="0"/>
              <w:rPr>
                <w:color w:val="000000"/>
                <w:sz w:val="20"/>
                <w:szCs w:val="20"/>
              </w:rPr>
            </w:pPr>
            <w:r>
              <w:rPr>
                <w:rFonts w:ascii="新細明體" w:hAnsi="新細明體"/>
                <w:color w:val="000000"/>
                <w:sz w:val="20"/>
                <w:szCs w:val="20"/>
              </w:rPr>
              <w:t>○</w:t>
            </w:r>
            <w:r>
              <w:rPr>
                <w:color w:val="000000"/>
                <w:sz w:val="20"/>
                <w:szCs w:val="20"/>
              </w:rPr>
              <w:t xml:space="preserve"> </w:t>
            </w:r>
            <w:r>
              <w:rPr>
                <w:color w:val="000000"/>
                <w:sz w:val="20"/>
                <w:szCs w:val="20"/>
              </w:rPr>
              <w:t>創作類（多媒體、遊戲</w:t>
            </w:r>
            <w:r w:rsidR="00C77516" w:rsidRPr="00927782">
              <w:rPr>
                <w:rFonts w:hint="eastAsia"/>
                <w:sz w:val="20"/>
                <w:szCs w:val="20"/>
                <w:lang w:eastAsia="zh-TW"/>
              </w:rPr>
              <w:t>、跨領域</w:t>
            </w:r>
            <w:r>
              <w:rPr>
                <w:color w:val="000000"/>
                <w:sz w:val="20"/>
                <w:szCs w:val="20"/>
              </w:rPr>
              <w:t>）</w:t>
            </w:r>
          </w:p>
        </w:tc>
      </w:tr>
      <w:tr w:rsidR="007C1E23">
        <w:trPr>
          <w:gridAfter w:val="1"/>
          <w:wAfter w:w="30" w:type="dxa"/>
          <w:trHeight w:val="110"/>
        </w:trPr>
        <w:tc>
          <w:tcPr>
            <w:tcW w:w="8151" w:type="dxa"/>
            <w:gridSpan w:val="2"/>
            <w:shd w:val="clear" w:color="auto" w:fill="auto"/>
          </w:tcPr>
          <w:p w:rsidR="007C1E23" w:rsidRDefault="007C1E23">
            <w:pPr>
              <w:pStyle w:val="-11"/>
              <w:snapToGrid w:val="0"/>
              <w:ind w:left="0"/>
              <w:rPr>
                <w:color w:val="000000"/>
                <w:sz w:val="20"/>
                <w:szCs w:val="20"/>
              </w:rPr>
            </w:pPr>
            <w:r>
              <w:rPr>
                <w:rFonts w:ascii="新細明體" w:hAnsi="新細明體"/>
                <w:color w:val="000000"/>
                <w:sz w:val="20"/>
                <w:szCs w:val="20"/>
              </w:rPr>
              <w:t>○</w:t>
            </w:r>
            <w:r>
              <w:rPr>
                <w:color w:val="000000"/>
                <w:sz w:val="20"/>
                <w:szCs w:val="20"/>
              </w:rPr>
              <w:t xml:space="preserve"> </w:t>
            </w:r>
            <w:r>
              <w:rPr>
                <w:color w:val="000000"/>
                <w:sz w:val="20"/>
                <w:szCs w:val="20"/>
              </w:rPr>
              <w:t>創作類（互動裝置）</w:t>
            </w:r>
          </w:p>
        </w:tc>
      </w:tr>
      <w:tr w:rsidR="007C1E23">
        <w:trPr>
          <w:gridAfter w:val="1"/>
          <w:wAfter w:w="30" w:type="dxa"/>
          <w:trHeight w:val="110"/>
        </w:trPr>
        <w:tc>
          <w:tcPr>
            <w:tcW w:w="8151" w:type="dxa"/>
            <w:gridSpan w:val="2"/>
            <w:shd w:val="clear" w:color="auto" w:fill="auto"/>
          </w:tcPr>
          <w:p w:rsidR="007C1E23" w:rsidRDefault="007C1E23">
            <w:pPr>
              <w:pStyle w:val="-11"/>
              <w:snapToGrid w:val="0"/>
              <w:ind w:left="0"/>
              <w:rPr>
                <w:color w:val="000000"/>
                <w:sz w:val="20"/>
                <w:szCs w:val="20"/>
              </w:rPr>
            </w:pPr>
            <w:r>
              <w:rPr>
                <w:rFonts w:ascii="新細明體" w:hAnsi="新細明體"/>
                <w:color w:val="000000"/>
                <w:sz w:val="20"/>
                <w:szCs w:val="20"/>
              </w:rPr>
              <w:t>○</w:t>
            </w:r>
            <w:r>
              <w:rPr>
                <w:color w:val="000000"/>
                <w:sz w:val="20"/>
                <w:szCs w:val="20"/>
              </w:rPr>
              <w:t xml:space="preserve"> </w:t>
            </w:r>
            <w:r>
              <w:rPr>
                <w:color w:val="000000"/>
                <w:sz w:val="20"/>
                <w:szCs w:val="20"/>
              </w:rPr>
              <w:t>創作類（其他）</w:t>
            </w:r>
          </w:p>
        </w:tc>
      </w:tr>
      <w:tr w:rsidR="007C1E23">
        <w:trPr>
          <w:gridAfter w:val="1"/>
          <w:wAfter w:w="30" w:type="dxa"/>
          <w:trHeight w:val="110"/>
        </w:trPr>
        <w:tc>
          <w:tcPr>
            <w:tcW w:w="8151" w:type="dxa"/>
            <w:gridSpan w:val="2"/>
            <w:tcBorders>
              <w:bottom w:val="single" w:sz="4" w:space="0" w:color="000000"/>
            </w:tcBorders>
            <w:shd w:val="clear" w:color="auto" w:fill="auto"/>
          </w:tcPr>
          <w:p w:rsidR="007C1E23" w:rsidRDefault="007C1E23">
            <w:pPr>
              <w:pStyle w:val="-11"/>
              <w:snapToGrid w:val="0"/>
              <w:ind w:left="0"/>
              <w:rPr>
                <w:color w:val="000000"/>
                <w:sz w:val="20"/>
                <w:szCs w:val="20"/>
              </w:rPr>
            </w:pPr>
            <w:r>
              <w:rPr>
                <w:color w:val="000000"/>
                <w:sz w:val="20"/>
                <w:szCs w:val="20"/>
              </w:rPr>
              <w:t>內容摘要</w:t>
            </w:r>
          </w:p>
        </w:tc>
      </w:tr>
      <w:tr w:rsidR="007C1E23">
        <w:trPr>
          <w:trHeight w:val="5891"/>
        </w:trPr>
        <w:tc>
          <w:tcPr>
            <w:tcW w:w="8181" w:type="dxa"/>
            <w:gridSpan w:val="3"/>
            <w:tcBorders>
              <w:top w:val="single" w:sz="4" w:space="0" w:color="000000"/>
              <w:left w:val="single" w:sz="4" w:space="0" w:color="000000"/>
              <w:bottom w:val="single" w:sz="4" w:space="0" w:color="000000"/>
              <w:right w:val="single" w:sz="4" w:space="0" w:color="000000"/>
            </w:tcBorders>
            <w:shd w:val="clear" w:color="auto" w:fill="auto"/>
          </w:tcPr>
          <w:p w:rsidR="007C1E23" w:rsidRDefault="007C1E23">
            <w:pPr>
              <w:pStyle w:val="-11"/>
              <w:snapToGrid w:val="0"/>
              <w:ind w:left="0"/>
              <w:rPr>
                <w:color w:val="000000"/>
                <w:sz w:val="18"/>
                <w:szCs w:val="18"/>
              </w:rPr>
            </w:pPr>
          </w:p>
        </w:tc>
      </w:tr>
    </w:tbl>
    <w:p w:rsidR="007C1E23" w:rsidRDefault="007C1E23"/>
    <w:p w:rsidR="007C1E23" w:rsidRDefault="007C1E23">
      <w:pPr>
        <w:pStyle w:val="-11"/>
        <w:pageBreakBefore/>
        <w:numPr>
          <w:ilvl w:val="1"/>
          <w:numId w:val="5"/>
        </w:numPr>
        <w:rPr>
          <w:b/>
          <w:color w:val="000000"/>
          <w:sz w:val="27"/>
          <w:szCs w:val="27"/>
        </w:rPr>
      </w:pPr>
      <w:r>
        <w:rPr>
          <w:b/>
          <w:color w:val="000000"/>
          <w:sz w:val="27"/>
          <w:szCs w:val="27"/>
        </w:rPr>
        <w:lastRenderedPageBreak/>
        <w:t>聯絡資料</w:t>
      </w:r>
    </w:p>
    <w:p w:rsidR="007C1E23" w:rsidRDefault="007C1E23">
      <w:pPr>
        <w:pStyle w:val="-11"/>
        <w:ind w:left="0"/>
        <w:rPr>
          <w:color w:val="000000"/>
        </w:rPr>
      </w:pPr>
    </w:p>
    <w:tbl>
      <w:tblPr>
        <w:tblW w:w="0" w:type="auto"/>
        <w:tblInd w:w="227" w:type="dxa"/>
        <w:tblLayout w:type="fixed"/>
        <w:tblLook w:val="0000"/>
      </w:tblPr>
      <w:tblGrid>
        <w:gridCol w:w="2149"/>
        <w:gridCol w:w="5670"/>
      </w:tblGrid>
      <w:tr w:rsidR="007C1E23">
        <w:trPr>
          <w:trHeight w:val="542"/>
        </w:trPr>
        <w:tc>
          <w:tcPr>
            <w:tcW w:w="2149" w:type="dxa"/>
            <w:shd w:val="clear" w:color="auto" w:fill="auto"/>
          </w:tcPr>
          <w:p w:rsidR="007C1E23" w:rsidRDefault="007C1E23">
            <w:pPr>
              <w:pStyle w:val="-11"/>
              <w:snapToGrid w:val="0"/>
              <w:ind w:left="0"/>
              <w:rPr>
                <w:color w:val="000000"/>
                <w:sz w:val="20"/>
                <w:szCs w:val="20"/>
              </w:rPr>
            </w:pPr>
            <w:r>
              <w:rPr>
                <w:color w:val="000000"/>
                <w:sz w:val="20"/>
                <w:szCs w:val="20"/>
              </w:rPr>
              <w:t>作者（合作組員）</w:t>
            </w:r>
          </w:p>
        </w:tc>
        <w:tc>
          <w:tcPr>
            <w:tcW w:w="5670" w:type="dxa"/>
            <w:tcBorders>
              <w:bottom w:val="single" w:sz="4" w:space="0" w:color="000000"/>
            </w:tcBorders>
            <w:shd w:val="clear" w:color="auto" w:fill="auto"/>
          </w:tcPr>
          <w:p w:rsidR="007C1E23" w:rsidRDefault="007C1E23">
            <w:pPr>
              <w:pStyle w:val="-11"/>
              <w:snapToGrid w:val="0"/>
              <w:ind w:left="0"/>
              <w:rPr>
                <w:color w:val="000000"/>
                <w:sz w:val="20"/>
                <w:szCs w:val="20"/>
              </w:rPr>
            </w:pPr>
          </w:p>
        </w:tc>
      </w:tr>
      <w:tr w:rsidR="007C1E23">
        <w:trPr>
          <w:trHeight w:val="542"/>
        </w:trPr>
        <w:tc>
          <w:tcPr>
            <w:tcW w:w="2149" w:type="dxa"/>
            <w:shd w:val="clear" w:color="auto" w:fill="auto"/>
          </w:tcPr>
          <w:p w:rsidR="007C1E23" w:rsidRDefault="007C1E23">
            <w:pPr>
              <w:pStyle w:val="-11"/>
              <w:snapToGrid w:val="0"/>
              <w:ind w:left="0"/>
              <w:rPr>
                <w:color w:val="000000"/>
                <w:sz w:val="20"/>
                <w:szCs w:val="20"/>
              </w:rPr>
            </w:pPr>
            <w:r>
              <w:rPr>
                <w:color w:val="000000"/>
                <w:sz w:val="20"/>
                <w:szCs w:val="20"/>
              </w:rPr>
              <w:t>作者英文姓名</w:t>
            </w:r>
          </w:p>
        </w:tc>
        <w:tc>
          <w:tcPr>
            <w:tcW w:w="5670" w:type="dxa"/>
            <w:tcBorders>
              <w:bottom w:val="single" w:sz="4" w:space="0" w:color="000000"/>
            </w:tcBorders>
            <w:shd w:val="clear" w:color="auto" w:fill="auto"/>
          </w:tcPr>
          <w:p w:rsidR="007C1E23" w:rsidRDefault="007C1E23">
            <w:pPr>
              <w:pStyle w:val="-11"/>
              <w:snapToGrid w:val="0"/>
              <w:ind w:left="0"/>
              <w:rPr>
                <w:color w:val="000000"/>
                <w:sz w:val="20"/>
                <w:szCs w:val="20"/>
              </w:rPr>
            </w:pPr>
          </w:p>
        </w:tc>
      </w:tr>
      <w:tr w:rsidR="007C1E23">
        <w:trPr>
          <w:trHeight w:val="526"/>
        </w:trPr>
        <w:tc>
          <w:tcPr>
            <w:tcW w:w="2149" w:type="dxa"/>
            <w:shd w:val="clear" w:color="auto" w:fill="auto"/>
          </w:tcPr>
          <w:p w:rsidR="007C1E23" w:rsidRDefault="007C1E23">
            <w:pPr>
              <w:pStyle w:val="-11"/>
              <w:snapToGrid w:val="0"/>
              <w:ind w:left="0"/>
              <w:rPr>
                <w:color w:val="000000"/>
                <w:sz w:val="20"/>
                <w:szCs w:val="20"/>
              </w:rPr>
            </w:pPr>
            <w:r>
              <w:rPr>
                <w:color w:val="000000"/>
                <w:sz w:val="20"/>
                <w:szCs w:val="20"/>
              </w:rPr>
              <w:t>聯絡人</w:t>
            </w:r>
          </w:p>
        </w:tc>
        <w:tc>
          <w:tcPr>
            <w:tcW w:w="5670" w:type="dxa"/>
            <w:tcBorders>
              <w:top w:val="single" w:sz="4" w:space="0" w:color="000000"/>
              <w:bottom w:val="single" w:sz="4" w:space="0" w:color="000000"/>
            </w:tcBorders>
            <w:shd w:val="clear" w:color="auto" w:fill="auto"/>
          </w:tcPr>
          <w:p w:rsidR="007C1E23" w:rsidRDefault="007C1E23">
            <w:pPr>
              <w:pStyle w:val="-11"/>
              <w:snapToGrid w:val="0"/>
              <w:ind w:left="0"/>
              <w:rPr>
                <w:color w:val="000000"/>
                <w:sz w:val="20"/>
                <w:szCs w:val="20"/>
              </w:rPr>
            </w:pPr>
          </w:p>
        </w:tc>
      </w:tr>
      <w:tr w:rsidR="007C1E23">
        <w:trPr>
          <w:trHeight w:val="533"/>
        </w:trPr>
        <w:tc>
          <w:tcPr>
            <w:tcW w:w="2149" w:type="dxa"/>
            <w:shd w:val="clear" w:color="auto" w:fill="auto"/>
          </w:tcPr>
          <w:p w:rsidR="007C1E23" w:rsidRDefault="007C1E23">
            <w:pPr>
              <w:pStyle w:val="-11"/>
              <w:snapToGrid w:val="0"/>
              <w:ind w:left="0"/>
              <w:rPr>
                <w:color w:val="000000"/>
                <w:sz w:val="20"/>
                <w:szCs w:val="20"/>
              </w:rPr>
            </w:pPr>
            <w:r>
              <w:rPr>
                <w:color w:val="000000"/>
                <w:sz w:val="20"/>
                <w:szCs w:val="20"/>
              </w:rPr>
              <w:t>服務單位</w:t>
            </w:r>
            <w:r>
              <w:rPr>
                <w:color w:val="000000"/>
                <w:sz w:val="20"/>
                <w:szCs w:val="20"/>
              </w:rPr>
              <w:t>/</w:t>
            </w:r>
            <w:r>
              <w:rPr>
                <w:color w:val="000000"/>
                <w:sz w:val="20"/>
                <w:szCs w:val="20"/>
              </w:rPr>
              <w:t>就學單位</w:t>
            </w:r>
          </w:p>
        </w:tc>
        <w:tc>
          <w:tcPr>
            <w:tcW w:w="5670" w:type="dxa"/>
            <w:tcBorders>
              <w:top w:val="single" w:sz="4" w:space="0" w:color="000000"/>
              <w:bottom w:val="single" w:sz="4" w:space="0" w:color="000000"/>
            </w:tcBorders>
            <w:shd w:val="clear" w:color="auto" w:fill="auto"/>
          </w:tcPr>
          <w:p w:rsidR="007C1E23" w:rsidRDefault="007C1E23">
            <w:pPr>
              <w:pStyle w:val="-11"/>
              <w:snapToGrid w:val="0"/>
              <w:ind w:left="0"/>
              <w:rPr>
                <w:color w:val="000000"/>
                <w:sz w:val="20"/>
                <w:szCs w:val="20"/>
              </w:rPr>
            </w:pPr>
          </w:p>
        </w:tc>
      </w:tr>
      <w:tr w:rsidR="007C1E23">
        <w:tc>
          <w:tcPr>
            <w:tcW w:w="2149" w:type="dxa"/>
            <w:shd w:val="clear" w:color="auto" w:fill="auto"/>
          </w:tcPr>
          <w:p w:rsidR="007C1E23" w:rsidRDefault="007C1E23">
            <w:pPr>
              <w:pStyle w:val="-11"/>
              <w:snapToGrid w:val="0"/>
              <w:ind w:left="0"/>
              <w:rPr>
                <w:color w:val="000000"/>
                <w:sz w:val="20"/>
                <w:szCs w:val="20"/>
              </w:rPr>
            </w:pPr>
            <w:r>
              <w:rPr>
                <w:color w:val="000000"/>
                <w:sz w:val="20"/>
                <w:szCs w:val="20"/>
              </w:rPr>
              <w:t>聯絡人電話</w:t>
            </w:r>
          </w:p>
        </w:tc>
        <w:tc>
          <w:tcPr>
            <w:tcW w:w="5670" w:type="dxa"/>
            <w:tcBorders>
              <w:top w:val="single" w:sz="4" w:space="0" w:color="000000"/>
              <w:bottom w:val="single" w:sz="4" w:space="0" w:color="000000"/>
            </w:tcBorders>
            <w:shd w:val="clear" w:color="auto" w:fill="auto"/>
          </w:tcPr>
          <w:p w:rsidR="007C1E23" w:rsidRDefault="007C1E23">
            <w:pPr>
              <w:pStyle w:val="-11"/>
              <w:snapToGrid w:val="0"/>
              <w:ind w:left="0"/>
              <w:rPr>
                <w:color w:val="000000"/>
                <w:sz w:val="20"/>
                <w:szCs w:val="20"/>
              </w:rPr>
            </w:pPr>
          </w:p>
        </w:tc>
      </w:tr>
      <w:tr w:rsidR="007C1E23">
        <w:tc>
          <w:tcPr>
            <w:tcW w:w="2149" w:type="dxa"/>
            <w:shd w:val="clear" w:color="auto" w:fill="auto"/>
          </w:tcPr>
          <w:p w:rsidR="007C1E23" w:rsidRDefault="007C1E23">
            <w:pPr>
              <w:pStyle w:val="-11"/>
              <w:snapToGrid w:val="0"/>
              <w:ind w:left="0"/>
              <w:rPr>
                <w:color w:val="000000"/>
                <w:sz w:val="20"/>
                <w:szCs w:val="20"/>
              </w:rPr>
            </w:pPr>
            <w:r>
              <w:rPr>
                <w:color w:val="000000"/>
                <w:sz w:val="20"/>
                <w:szCs w:val="20"/>
              </w:rPr>
              <w:t>聯絡人手機</w:t>
            </w:r>
          </w:p>
        </w:tc>
        <w:tc>
          <w:tcPr>
            <w:tcW w:w="5670" w:type="dxa"/>
            <w:tcBorders>
              <w:top w:val="single" w:sz="4" w:space="0" w:color="000000"/>
              <w:bottom w:val="single" w:sz="4" w:space="0" w:color="000000"/>
            </w:tcBorders>
            <w:shd w:val="clear" w:color="auto" w:fill="auto"/>
          </w:tcPr>
          <w:p w:rsidR="007C1E23" w:rsidRDefault="007C1E23">
            <w:pPr>
              <w:pStyle w:val="-11"/>
              <w:snapToGrid w:val="0"/>
              <w:ind w:left="0"/>
              <w:rPr>
                <w:color w:val="000000"/>
                <w:sz w:val="20"/>
                <w:szCs w:val="20"/>
              </w:rPr>
            </w:pPr>
          </w:p>
        </w:tc>
      </w:tr>
      <w:tr w:rsidR="007C1E23">
        <w:tc>
          <w:tcPr>
            <w:tcW w:w="2149" w:type="dxa"/>
            <w:shd w:val="clear" w:color="auto" w:fill="auto"/>
          </w:tcPr>
          <w:p w:rsidR="007C1E23" w:rsidRDefault="007C1E23">
            <w:pPr>
              <w:pStyle w:val="-11"/>
              <w:snapToGrid w:val="0"/>
              <w:ind w:left="0"/>
              <w:rPr>
                <w:color w:val="000000"/>
                <w:sz w:val="20"/>
                <w:szCs w:val="20"/>
              </w:rPr>
            </w:pPr>
            <w:r>
              <w:rPr>
                <w:color w:val="000000"/>
                <w:sz w:val="20"/>
                <w:szCs w:val="20"/>
              </w:rPr>
              <w:t>聯絡人電子郵件</w:t>
            </w:r>
          </w:p>
        </w:tc>
        <w:tc>
          <w:tcPr>
            <w:tcW w:w="5670" w:type="dxa"/>
            <w:tcBorders>
              <w:top w:val="single" w:sz="4" w:space="0" w:color="000000"/>
              <w:bottom w:val="single" w:sz="4" w:space="0" w:color="000000"/>
            </w:tcBorders>
            <w:shd w:val="clear" w:color="auto" w:fill="auto"/>
          </w:tcPr>
          <w:p w:rsidR="007C1E23" w:rsidRDefault="007C1E23">
            <w:pPr>
              <w:pStyle w:val="-11"/>
              <w:snapToGrid w:val="0"/>
              <w:ind w:left="0"/>
              <w:rPr>
                <w:color w:val="000000"/>
                <w:sz w:val="20"/>
                <w:szCs w:val="20"/>
              </w:rPr>
            </w:pPr>
          </w:p>
        </w:tc>
      </w:tr>
      <w:tr w:rsidR="007C1E23">
        <w:tc>
          <w:tcPr>
            <w:tcW w:w="2149" w:type="dxa"/>
            <w:shd w:val="clear" w:color="auto" w:fill="auto"/>
          </w:tcPr>
          <w:p w:rsidR="007C1E23" w:rsidRDefault="007C1E23">
            <w:pPr>
              <w:pStyle w:val="-11"/>
              <w:snapToGrid w:val="0"/>
              <w:ind w:left="0"/>
              <w:rPr>
                <w:color w:val="000000"/>
                <w:sz w:val="20"/>
                <w:szCs w:val="20"/>
              </w:rPr>
            </w:pPr>
          </w:p>
        </w:tc>
        <w:tc>
          <w:tcPr>
            <w:tcW w:w="5670" w:type="dxa"/>
            <w:tcBorders>
              <w:top w:val="single" w:sz="4" w:space="0" w:color="000000"/>
            </w:tcBorders>
            <w:shd w:val="clear" w:color="auto" w:fill="auto"/>
          </w:tcPr>
          <w:p w:rsidR="007C1E23" w:rsidRDefault="007C1E23">
            <w:pPr>
              <w:pStyle w:val="-11"/>
              <w:snapToGrid w:val="0"/>
              <w:ind w:left="0"/>
              <w:jc w:val="right"/>
              <w:rPr>
                <w:color w:val="000000"/>
                <w:sz w:val="20"/>
                <w:szCs w:val="20"/>
              </w:rPr>
            </w:pPr>
            <w:r>
              <w:rPr>
                <w:color w:val="000000"/>
                <w:sz w:val="20"/>
                <w:szCs w:val="20"/>
              </w:rPr>
              <w:t>（請重覆確認您的信箱，後續聯絡將以電子信件為主）</w:t>
            </w:r>
          </w:p>
        </w:tc>
      </w:tr>
    </w:tbl>
    <w:p w:rsidR="007C1E23" w:rsidRDefault="007C1E23">
      <w:pPr>
        <w:pStyle w:val="-11"/>
        <w:ind w:left="227"/>
      </w:pPr>
    </w:p>
    <w:p w:rsidR="007C1E23" w:rsidRDefault="007C1E23">
      <w:pPr>
        <w:pStyle w:val="-11"/>
        <w:numPr>
          <w:ilvl w:val="1"/>
          <w:numId w:val="5"/>
        </w:numPr>
        <w:rPr>
          <w:color w:val="000000"/>
          <w:sz w:val="20"/>
          <w:szCs w:val="20"/>
        </w:rPr>
      </w:pPr>
      <w:r>
        <w:rPr>
          <w:b/>
          <w:color w:val="000000"/>
          <w:sz w:val="27"/>
          <w:szCs w:val="27"/>
        </w:rPr>
        <w:t>繳件資料</w:t>
      </w:r>
      <w:r>
        <w:rPr>
          <w:color w:val="000000"/>
          <w:sz w:val="20"/>
          <w:szCs w:val="20"/>
        </w:rPr>
        <w:t>（請依您的作品勾選其中一個類別即可）</w:t>
      </w:r>
    </w:p>
    <w:p w:rsidR="007C1E23" w:rsidRDefault="007C1E23">
      <w:pPr>
        <w:pStyle w:val="-11"/>
        <w:ind w:left="0"/>
        <w:rPr>
          <w:color w:val="000000"/>
          <w:sz w:val="18"/>
          <w:szCs w:val="18"/>
        </w:rPr>
      </w:pPr>
    </w:p>
    <w:tbl>
      <w:tblPr>
        <w:tblW w:w="0" w:type="auto"/>
        <w:tblInd w:w="227" w:type="dxa"/>
        <w:tblLayout w:type="fixed"/>
        <w:tblLook w:val="0000"/>
      </w:tblPr>
      <w:tblGrid>
        <w:gridCol w:w="4152"/>
        <w:gridCol w:w="4149"/>
      </w:tblGrid>
      <w:tr w:rsidR="007C1E23">
        <w:tc>
          <w:tcPr>
            <w:tcW w:w="4152" w:type="dxa"/>
            <w:shd w:val="clear" w:color="auto" w:fill="auto"/>
          </w:tcPr>
          <w:p w:rsidR="007C1E23" w:rsidRDefault="007C1E23">
            <w:pPr>
              <w:pStyle w:val="-11"/>
              <w:snapToGrid w:val="0"/>
              <w:ind w:left="0"/>
              <w:rPr>
                <w:color w:val="000000"/>
                <w:sz w:val="20"/>
                <w:szCs w:val="20"/>
              </w:rPr>
            </w:pPr>
            <w:r>
              <w:rPr>
                <w:color w:val="000000"/>
                <w:sz w:val="20"/>
                <w:szCs w:val="20"/>
              </w:rPr>
              <w:t>論文類</w:t>
            </w:r>
          </w:p>
        </w:tc>
        <w:tc>
          <w:tcPr>
            <w:tcW w:w="4149" w:type="dxa"/>
            <w:shd w:val="clear" w:color="auto" w:fill="auto"/>
          </w:tcPr>
          <w:p w:rsidR="007C1E23" w:rsidRDefault="007C1E23">
            <w:pPr>
              <w:pStyle w:val="-11"/>
              <w:snapToGrid w:val="0"/>
              <w:ind w:left="0"/>
              <w:rPr>
                <w:color w:val="000000"/>
                <w:sz w:val="20"/>
                <w:szCs w:val="20"/>
              </w:rPr>
            </w:pPr>
          </w:p>
        </w:tc>
      </w:tr>
      <w:tr w:rsidR="007C1E23">
        <w:tc>
          <w:tcPr>
            <w:tcW w:w="4152" w:type="dxa"/>
            <w:shd w:val="clear" w:color="auto" w:fill="auto"/>
          </w:tcPr>
          <w:p w:rsidR="007C1E23" w:rsidRDefault="007C1E23">
            <w:pPr>
              <w:pStyle w:val="-11"/>
              <w:snapToGrid w:val="0"/>
              <w:ind w:left="0"/>
              <w:rPr>
                <w:color w:val="000000"/>
                <w:sz w:val="20"/>
                <w:szCs w:val="20"/>
              </w:rPr>
            </w:pPr>
            <w:r>
              <w:rPr>
                <w:rFonts w:ascii="新細明體" w:hAnsi="新細明體"/>
                <w:color w:val="000000"/>
                <w:sz w:val="20"/>
                <w:szCs w:val="20"/>
              </w:rPr>
              <w:t>○</w:t>
            </w:r>
            <w:r>
              <w:rPr>
                <w:color w:val="000000"/>
                <w:sz w:val="20"/>
                <w:szCs w:val="20"/>
              </w:rPr>
              <w:t xml:space="preserve"> </w:t>
            </w:r>
            <w:r>
              <w:rPr>
                <w:color w:val="000000"/>
                <w:sz w:val="20"/>
                <w:szCs w:val="20"/>
              </w:rPr>
              <w:t>論文紙本（一式三份）</w:t>
            </w:r>
          </w:p>
        </w:tc>
        <w:tc>
          <w:tcPr>
            <w:tcW w:w="4149" w:type="dxa"/>
            <w:shd w:val="clear" w:color="auto" w:fill="auto"/>
          </w:tcPr>
          <w:p w:rsidR="007C1E23" w:rsidRDefault="007C1E23">
            <w:pPr>
              <w:pStyle w:val="-11"/>
              <w:snapToGrid w:val="0"/>
              <w:ind w:left="0"/>
              <w:rPr>
                <w:color w:val="000000"/>
                <w:sz w:val="20"/>
                <w:szCs w:val="20"/>
              </w:rPr>
            </w:pPr>
            <w:r>
              <w:rPr>
                <w:rFonts w:ascii="新細明體" w:hAnsi="新細明體"/>
                <w:color w:val="000000"/>
                <w:sz w:val="20"/>
                <w:szCs w:val="20"/>
              </w:rPr>
              <w:t>○</w:t>
            </w:r>
            <w:r>
              <w:rPr>
                <w:color w:val="000000"/>
                <w:sz w:val="20"/>
                <w:szCs w:val="20"/>
              </w:rPr>
              <w:t xml:space="preserve"> </w:t>
            </w:r>
            <w:r>
              <w:rPr>
                <w:color w:val="000000"/>
                <w:sz w:val="20"/>
                <w:szCs w:val="20"/>
              </w:rPr>
              <w:t>論文電子檔（一式三份）</w:t>
            </w:r>
          </w:p>
        </w:tc>
      </w:tr>
      <w:tr w:rsidR="007C1E23">
        <w:tc>
          <w:tcPr>
            <w:tcW w:w="4152" w:type="dxa"/>
            <w:shd w:val="clear" w:color="auto" w:fill="auto"/>
          </w:tcPr>
          <w:p w:rsidR="007C1E23" w:rsidRDefault="007C1E23">
            <w:pPr>
              <w:snapToGrid w:val="0"/>
              <w:rPr>
                <w:color w:val="000000"/>
                <w:sz w:val="20"/>
                <w:szCs w:val="20"/>
              </w:rPr>
            </w:pPr>
            <w:r>
              <w:rPr>
                <w:rFonts w:ascii="新細明體" w:hAnsi="新細明體"/>
                <w:color w:val="000000"/>
                <w:sz w:val="20"/>
                <w:szCs w:val="20"/>
              </w:rPr>
              <w:t xml:space="preserve">○ </w:t>
            </w:r>
            <w:r>
              <w:rPr>
                <w:color w:val="000000"/>
                <w:sz w:val="20"/>
                <w:szCs w:val="20"/>
              </w:rPr>
              <w:t>作品資訊</w:t>
            </w:r>
          </w:p>
        </w:tc>
        <w:tc>
          <w:tcPr>
            <w:tcW w:w="4149" w:type="dxa"/>
            <w:shd w:val="clear" w:color="auto" w:fill="auto"/>
          </w:tcPr>
          <w:p w:rsidR="007C1E23" w:rsidRDefault="007C1E23">
            <w:pPr>
              <w:pStyle w:val="-11"/>
              <w:snapToGrid w:val="0"/>
              <w:ind w:left="0"/>
              <w:rPr>
                <w:color w:val="000000"/>
                <w:sz w:val="20"/>
                <w:szCs w:val="20"/>
              </w:rPr>
            </w:pPr>
            <w:r>
              <w:rPr>
                <w:rFonts w:ascii="新細明體" w:hAnsi="新細明體"/>
                <w:color w:val="000000"/>
                <w:sz w:val="20"/>
                <w:szCs w:val="20"/>
              </w:rPr>
              <w:t>○</w:t>
            </w:r>
            <w:r>
              <w:rPr>
                <w:color w:val="000000"/>
                <w:sz w:val="20"/>
                <w:szCs w:val="20"/>
              </w:rPr>
              <w:t xml:space="preserve"> </w:t>
            </w:r>
            <w:r>
              <w:rPr>
                <w:color w:val="000000"/>
                <w:sz w:val="20"/>
                <w:szCs w:val="20"/>
              </w:rPr>
              <w:t>授權同意書</w:t>
            </w:r>
          </w:p>
        </w:tc>
      </w:tr>
      <w:tr w:rsidR="007C1E23">
        <w:tc>
          <w:tcPr>
            <w:tcW w:w="4152" w:type="dxa"/>
            <w:shd w:val="clear" w:color="auto" w:fill="auto"/>
          </w:tcPr>
          <w:p w:rsidR="007C1E23" w:rsidRDefault="007C1E23">
            <w:pPr>
              <w:snapToGrid w:val="0"/>
              <w:rPr>
                <w:color w:val="000000"/>
                <w:sz w:val="20"/>
                <w:szCs w:val="20"/>
              </w:rPr>
            </w:pPr>
          </w:p>
        </w:tc>
        <w:tc>
          <w:tcPr>
            <w:tcW w:w="4149" w:type="dxa"/>
            <w:shd w:val="clear" w:color="auto" w:fill="auto"/>
          </w:tcPr>
          <w:p w:rsidR="007C1E23" w:rsidRDefault="007C1E23">
            <w:pPr>
              <w:pStyle w:val="-11"/>
              <w:snapToGrid w:val="0"/>
              <w:ind w:left="0"/>
              <w:rPr>
                <w:color w:val="000000"/>
                <w:sz w:val="20"/>
                <w:szCs w:val="20"/>
              </w:rPr>
            </w:pPr>
          </w:p>
        </w:tc>
      </w:tr>
      <w:tr w:rsidR="007C1E23">
        <w:tc>
          <w:tcPr>
            <w:tcW w:w="4152" w:type="dxa"/>
            <w:shd w:val="clear" w:color="auto" w:fill="auto"/>
          </w:tcPr>
          <w:p w:rsidR="007C1E23" w:rsidRDefault="007C1E23">
            <w:pPr>
              <w:pStyle w:val="-11"/>
              <w:snapToGrid w:val="0"/>
              <w:ind w:left="0"/>
              <w:rPr>
                <w:color w:val="000000"/>
                <w:sz w:val="20"/>
                <w:szCs w:val="20"/>
              </w:rPr>
            </w:pPr>
            <w:r>
              <w:rPr>
                <w:color w:val="000000"/>
                <w:sz w:val="20"/>
                <w:szCs w:val="20"/>
              </w:rPr>
              <w:t>創作類（錄像與動畫）</w:t>
            </w:r>
          </w:p>
        </w:tc>
        <w:tc>
          <w:tcPr>
            <w:tcW w:w="4149" w:type="dxa"/>
            <w:shd w:val="clear" w:color="auto" w:fill="auto"/>
          </w:tcPr>
          <w:p w:rsidR="007C1E23" w:rsidRDefault="007C1E23">
            <w:pPr>
              <w:pStyle w:val="-11"/>
              <w:snapToGrid w:val="0"/>
              <w:ind w:left="0"/>
              <w:rPr>
                <w:color w:val="000000"/>
                <w:sz w:val="20"/>
                <w:szCs w:val="20"/>
              </w:rPr>
            </w:pPr>
          </w:p>
        </w:tc>
      </w:tr>
      <w:tr w:rsidR="007C1E23">
        <w:trPr>
          <w:cantSplit/>
        </w:trPr>
        <w:tc>
          <w:tcPr>
            <w:tcW w:w="4152" w:type="dxa"/>
            <w:vMerge w:val="restart"/>
            <w:shd w:val="clear" w:color="auto" w:fill="auto"/>
          </w:tcPr>
          <w:p w:rsidR="007C1E23" w:rsidRDefault="007C1E23">
            <w:pPr>
              <w:pStyle w:val="-11"/>
              <w:snapToGrid w:val="0"/>
              <w:ind w:left="0"/>
              <w:rPr>
                <w:color w:val="000000"/>
                <w:sz w:val="20"/>
                <w:szCs w:val="20"/>
              </w:rPr>
            </w:pPr>
            <w:r>
              <w:rPr>
                <w:rFonts w:ascii="新細明體" w:hAnsi="新細明體"/>
                <w:color w:val="000000"/>
                <w:sz w:val="20"/>
                <w:szCs w:val="20"/>
              </w:rPr>
              <w:t>○</w:t>
            </w:r>
            <w:r>
              <w:rPr>
                <w:color w:val="000000"/>
                <w:sz w:val="20"/>
                <w:szCs w:val="20"/>
              </w:rPr>
              <w:t xml:space="preserve"> </w:t>
            </w:r>
            <w:r>
              <w:rPr>
                <w:color w:val="000000"/>
                <w:sz w:val="20"/>
                <w:szCs w:val="20"/>
              </w:rPr>
              <w:t>作品光碟</w:t>
            </w:r>
            <w:r>
              <w:rPr>
                <w:color w:val="000000"/>
                <w:sz w:val="20"/>
                <w:szCs w:val="20"/>
              </w:rPr>
              <w:t xml:space="preserve">      </w:t>
            </w:r>
            <w:r>
              <w:rPr>
                <w:color w:val="000000"/>
                <w:sz w:val="20"/>
                <w:szCs w:val="20"/>
              </w:rPr>
              <w:t>（一式三份）</w:t>
            </w:r>
          </w:p>
          <w:p w:rsidR="007C1E23" w:rsidRDefault="007C1E23">
            <w:pPr>
              <w:pStyle w:val="-11"/>
              <w:ind w:left="0"/>
              <w:rPr>
                <w:color w:val="000000"/>
                <w:sz w:val="20"/>
                <w:szCs w:val="20"/>
              </w:rPr>
            </w:pPr>
            <w:r>
              <w:rPr>
                <w:rFonts w:ascii="新細明體" w:hAnsi="新細明體"/>
                <w:color w:val="000000"/>
                <w:sz w:val="20"/>
                <w:szCs w:val="20"/>
              </w:rPr>
              <w:t>○</w:t>
            </w:r>
            <w:r>
              <w:rPr>
                <w:color w:val="000000"/>
                <w:sz w:val="20"/>
                <w:szCs w:val="20"/>
              </w:rPr>
              <w:t>創作論述電子檔</w:t>
            </w:r>
          </w:p>
          <w:p w:rsidR="007C1E23" w:rsidRDefault="007C1E23">
            <w:pPr>
              <w:pStyle w:val="-11"/>
              <w:ind w:left="0"/>
              <w:rPr>
                <w:color w:val="000000"/>
                <w:sz w:val="20"/>
                <w:szCs w:val="20"/>
              </w:rPr>
            </w:pPr>
            <w:r>
              <w:rPr>
                <w:rFonts w:ascii="新細明體" w:hAnsi="新細明體"/>
                <w:color w:val="000000"/>
                <w:sz w:val="20"/>
                <w:szCs w:val="20"/>
              </w:rPr>
              <w:t>○</w:t>
            </w:r>
            <w:r>
              <w:rPr>
                <w:color w:val="000000"/>
                <w:sz w:val="20"/>
                <w:szCs w:val="20"/>
              </w:rPr>
              <w:t>作品截圖</w:t>
            </w:r>
          </w:p>
        </w:tc>
        <w:tc>
          <w:tcPr>
            <w:tcW w:w="4149" w:type="dxa"/>
            <w:shd w:val="clear" w:color="auto" w:fill="auto"/>
          </w:tcPr>
          <w:p w:rsidR="007C1E23" w:rsidRDefault="007C1E23">
            <w:pPr>
              <w:pStyle w:val="-11"/>
              <w:snapToGrid w:val="0"/>
              <w:ind w:left="0"/>
              <w:rPr>
                <w:color w:val="000000"/>
                <w:sz w:val="20"/>
                <w:szCs w:val="20"/>
              </w:rPr>
            </w:pPr>
            <w:r>
              <w:rPr>
                <w:rFonts w:ascii="新細明體" w:hAnsi="新細明體"/>
                <w:color w:val="000000"/>
                <w:sz w:val="20"/>
                <w:szCs w:val="20"/>
              </w:rPr>
              <w:t>○</w:t>
            </w:r>
            <w:r>
              <w:rPr>
                <w:color w:val="000000"/>
                <w:sz w:val="20"/>
                <w:szCs w:val="20"/>
              </w:rPr>
              <w:t xml:space="preserve"> </w:t>
            </w:r>
            <w:r>
              <w:rPr>
                <w:color w:val="000000"/>
                <w:sz w:val="20"/>
                <w:szCs w:val="20"/>
              </w:rPr>
              <w:t>創作論述紙本（一式三份）</w:t>
            </w:r>
          </w:p>
        </w:tc>
      </w:tr>
      <w:tr w:rsidR="007C1E23">
        <w:trPr>
          <w:cantSplit/>
        </w:trPr>
        <w:tc>
          <w:tcPr>
            <w:tcW w:w="4152" w:type="dxa"/>
            <w:vMerge/>
            <w:shd w:val="clear" w:color="auto" w:fill="auto"/>
          </w:tcPr>
          <w:p w:rsidR="007C1E23" w:rsidRDefault="007C1E23">
            <w:pPr>
              <w:pStyle w:val="-11"/>
              <w:snapToGrid w:val="0"/>
              <w:rPr>
                <w:color w:val="000000"/>
                <w:sz w:val="20"/>
                <w:szCs w:val="20"/>
              </w:rPr>
            </w:pPr>
          </w:p>
        </w:tc>
        <w:tc>
          <w:tcPr>
            <w:tcW w:w="4149" w:type="dxa"/>
            <w:shd w:val="clear" w:color="auto" w:fill="auto"/>
          </w:tcPr>
          <w:p w:rsidR="007C1E23" w:rsidRDefault="007C1E23">
            <w:pPr>
              <w:pStyle w:val="-11"/>
              <w:snapToGrid w:val="0"/>
              <w:ind w:left="0"/>
              <w:rPr>
                <w:color w:val="000000"/>
                <w:sz w:val="20"/>
                <w:szCs w:val="20"/>
              </w:rPr>
            </w:pPr>
            <w:r>
              <w:rPr>
                <w:rFonts w:ascii="新細明體" w:hAnsi="新細明體"/>
                <w:color w:val="000000"/>
                <w:sz w:val="20"/>
                <w:szCs w:val="20"/>
              </w:rPr>
              <w:t>○</w:t>
            </w:r>
            <w:r>
              <w:rPr>
                <w:color w:val="000000"/>
                <w:sz w:val="20"/>
                <w:szCs w:val="20"/>
              </w:rPr>
              <w:t xml:space="preserve"> </w:t>
            </w:r>
            <w:r>
              <w:rPr>
                <w:color w:val="000000"/>
                <w:sz w:val="20"/>
                <w:szCs w:val="20"/>
              </w:rPr>
              <w:t>授權同意書</w:t>
            </w:r>
          </w:p>
        </w:tc>
      </w:tr>
      <w:tr w:rsidR="007C1E23">
        <w:trPr>
          <w:cantSplit/>
        </w:trPr>
        <w:tc>
          <w:tcPr>
            <w:tcW w:w="4152" w:type="dxa"/>
            <w:vMerge/>
            <w:shd w:val="clear" w:color="auto" w:fill="auto"/>
          </w:tcPr>
          <w:p w:rsidR="007C1E23" w:rsidRDefault="007C1E23">
            <w:pPr>
              <w:pStyle w:val="-11"/>
              <w:snapToGrid w:val="0"/>
              <w:ind w:left="0"/>
              <w:rPr>
                <w:color w:val="000000"/>
                <w:sz w:val="20"/>
                <w:szCs w:val="20"/>
              </w:rPr>
            </w:pPr>
          </w:p>
        </w:tc>
        <w:tc>
          <w:tcPr>
            <w:tcW w:w="4149" w:type="dxa"/>
            <w:shd w:val="clear" w:color="auto" w:fill="auto"/>
          </w:tcPr>
          <w:p w:rsidR="007C1E23" w:rsidRDefault="007C1E23">
            <w:pPr>
              <w:pStyle w:val="-11"/>
              <w:snapToGrid w:val="0"/>
              <w:ind w:left="0"/>
              <w:rPr>
                <w:color w:val="000000"/>
                <w:sz w:val="20"/>
                <w:szCs w:val="20"/>
              </w:rPr>
            </w:pPr>
            <w:r>
              <w:rPr>
                <w:rFonts w:ascii="新細明體" w:hAnsi="新細明體"/>
                <w:color w:val="000000"/>
                <w:sz w:val="20"/>
                <w:szCs w:val="20"/>
              </w:rPr>
              <w:t>○</w:t>
            </w:r>
            <w:r>
              <w:rPr>
                <w:color w:val="000000"/>
                <w:sz w:val="20"/>
                <w:szCs w:val="20"/>
              </w:rPr>
              <w:t xml:space="preserve"> </w:t>
            </w:r>
            <w:r>
              <w:rPr>
                <w:color w:val="000000"/>
                <w:sz w:val="20"/>
                <w:szCs w:val="20"/>
              </w:rPr>
              <w:t>作品資訊</w:t>
            </w:r>
          </w:p>
        </w:tc>
      </w:tr>
      <w:tr w:rsidR="007C1E23">
        <w:tc>
          <w:tcPr>
            <w:tcW w:w="4152" w:type="dxa"/>
            <w:shd w:val="clear" w:color="auto" w:fill="auto"/>
          </w:tcPr>
          <w:p w:rsidR="007C1E23" w:rsidRDefault="007C1E23">
            <w:pPr>
              <w:pStyle w:val="-11"/>
              <w:snapToGrid w:val="0"/>
              <w:ind w:left="0"/>
              <w:rPr>
                <w:color w:val="000000"/>
                <w:sz w:val="20"/>
                <w:szCs w:val="20"/>
              </w:rPr>
            </w:pPr>
          </w:p>
        </w:tc>
        <w:tc>
          <w:tcPr>
            <w:tcW w:w="4149" w:type="dxa"/>
            <w:shd w:val="clear" w:color="auto" w:fill="auto"/>
          </w:tcPr>
          <w:p w:rsidR="007C1E23" w:rsidRDefault="007C1E23">
            <w:pPr>
              <w:pStyle w:val="-11"/>
              <w:snapToGrid w:val="0"/>
              <w:ind w:left="0"/>
              <w:rPr>
                <w:color w:val="000000"/>
                <w:sz w:val="20"/>
                <w:szCs w:val="20"/>
              </w:rPr>
            </w:pPr>
          </w:p>
        </w:tc>
      </w:tr>
      <w:tr w:rsidR="007C1E23">
        <w:tc>
          <w:tcPr>
            <w:tcW w:w="4152" w:type="dxa"/>
            <w:shd w:val="clear" w:color="auto" w:fill="auto"/>
          </w:tcPr>
          <w:p w:rsidR="007C1E23" w:rsidRDefault="007C1E23">
            <w:pPr>
              <w:pStyle w:val="-11"/>
              <w:snapToGrid w:val="0"/>
              <w:ind w:left="0"/>
              <w:rPr>
                <w:color w:val="000000"/>
                <w:sz w:val="20"/>
                <w:szCs w:val="20"/>
              </w:rPr>
            </w:pPr>
            <w:r>
              <w:rPr>
                <w:color w:val="000000"/>
                <w:sz w:val="20"/>
                <w:szCs w:val="20"/>
              </w:rPr>
              <w:t>創作類（多媒體、遊戲</w:t>
            </w:r>
            <w:r w:rsidR="00C77516" w:rsidRPr="00927782">
              <w:rPr>
                <w:rFonts w:hint="eastAsia"/>
                <w:sz w:val="20"/>
                <w:szCs w:val="20"/>
                <w:lang w:eastAsia="zh-TW"/>
              </w:rPr>
              <w:t>、跨領域</w:t>
            </w:r>
            <w:r>
              <w:rPr>
                <w:color w:val="000000"/>
                <w:sz w:val="20"/>
                <w:szCs w:val="20"/>
              </w:rPr>
              <w:t>）</w:t>
            </w:r>
          </w:p>
        </w:tc>
        <w:tc>
          <w:tcPr>
            <w:tcW w:w="4149" w:type="dxa"/>
            <w:shd w:val="clear" w:color="auto" w:fill="auto"/>
          </w:tcPr>
          <w:p w:rsidR="007C1E23" w:rsidRDefault="007C1E23">
            <w:pPr>
              <w:pStyle w:val="-11"/>
              <w:snapToGrid w:val="0"/>
              <w:ind w:left="0"/>
              <w:rPr>
                <w:color w:val="000000"/>
                <w:sz w:val="20"/>
                <w:szCs w:val="20"/>
              </w:rPr>
            </w:pPr>
          </w:p>
        </w:tc>
      </w:tr>
      <w:tr w:rsidR="007C1E23">
        <w:trPr>
          <w:cantSplit/>
        </w:trPr>
        <w:tc>
          <w:tcPr>
            <w:tcW w:w="4152" w:type="dxa"/>
            <w:vMerge w:val="restart"/>
            <w:shd w:val="clear" w:color="auto" w:fill="auto"/>
          </w:tcPr>
          <w:p w:rsidR="007C1E23" w:rsidRDefault="007C1E23">
            <w:pPr>
              <w:pStyle w:val="-11"/>
              <w:snapToGrid w:val="0"/>
              <w:ind w:left="0"/>
              <w:rPr>
                <w:color w:val="000000"/>
                <w:sz w:val="20"/>
                <w:szCs w:val="20"/>
              </w:rPr>
            </w:pPr>
            <w:r>
              <w:rPr>
                <w:rFonts w:ascii="新細明體" w:hAnsi="新細明體"/>
                <w:color w:val="000000"/>
                <w:sz w:val="20"/>
                <w:szCs w:val="20"/>
              </w:rPr>
              <w:t>○</w:t>
            </w:r>
            <w:r>
              <w:rPr>
                <w:color w:val="000000"/>
                <w:sz w:val="20"/>
                <w:szCs w:val="20"/>
              </w:rPr>
              <w:t xml:space="preserve"> </w:t>
            </w:r>
            <w:r>
              <w:rPr>
                <w:color w:val="000000"/>
                <w:sz w:val="20"/>
                <w:szCs w:val="20"/>
              </w:rPr>
              <w:t>作品光碟</w:t>
            </w:r>
            <w:r>
              <w:rPr>
                <w:color w:val="000000"/>
                <w:sz w:val="20"/>
                <w:szCs w:val="20"/>
              </w:rPr>
              <w:t xml:space="preserve">      </w:t>
            </w:r>
            <w:r>
              <w:rPr>
                <w:color w:val="000000"/>
                <w:sz w:val="20"/>
                <w:szCs w:val="20"/>
              </w:rPr>
              <w:t>（一式三份）</w:t>
            </w:r>
          </w:p>
          <w:p w:rsidR="007C1E23" w:rsidRDefault="007C1E23">
            <w:pPr>
              <w:pStyle w:val="-11"/>
              <w:ind w:left="0"/>
              <w:rPr>
                <w:color w:val="000000"/>
                <w:sz w:val="20"/>
                <w:szCs w:val="20"/>
              </w:rPr>
            </w:pPr>
            <w:r>
              <w:rPr>
                <w:rFonts w:ascii="新細明體" w:hAnsi="新細明體"/>
                <w:color w:val="000000"/>
                <w:sz w:val="20"/>
                <w:szCs w:val="20"/>
              </w:rPr>
              <w:t>○</w:t>
            </w:r>
            <w:r>
              <w:rPr>
                <w:color w:val="000000"/>
                <w:sz w:val="20"/>
                <w:szCs w:val="20"/>
              </w:rPr>
              <w:t>創作論述電子檔</w:t>
            </w:r>
          </w:p>
          <w:p w:rsidR="007C1E23" w:rsidRDefault="007C1E23">
            <w:pPr>
              <w:pStyle w:val="-11"/>
              <w:ind w:left="0"/>
              <w:rPr>
                <w:color w:val="000000"/>
                <w:sz w:val="20"/>
                <w:szCs w:val="20"/>
              </w:rPr>
            </w:pPr>
            <w:r>
              <w:rPr>
                <w:rFonts w:ascii="新細明體" w:hAnsi="新細明體"/>
                <w:color w:val="000000"/>
                <w:sz w:val="20"/>
                <w:szCs w:val="20"/>
              </w:rPr>
              <w:t>○</w:t>
            </w:r>
            <w:r>
              <w:rPr>
                <w:color w:val="000000"/>
                <w:sz w:val="20"/>
                <w:szCs w:val="20"/>
              </w:rPr>
              <w:t>作品截圖</w:t>
            </w:r>
          </w:p>
        </w:tc>
        <w:tc>
          <w:tcPr>
            <w:tcW w:w="4149" w:type="dxa"/>
            <w:shd w:val="clear" w:color="auto" w:fill="auto"/>
          </w:tcPr>
          <w:p w:rsidR="007C1E23" w:rsidRDefault="007C1E23">
            <w:pPr>
              <w:pStyle w:val="-11"/>
              <w:snapToGrid w:val="0"/>
              <w:ind w:left="0"/>
              <w:rPr>
                <w:color w:val="000000"/>
                <w:sz w:val="20"/>
                <w:szCs w:val="20"/>
              </w:rPr>
            </w:pPr>
            <w:r>
              <w:rPr>
                <w:rFonts w:ascii="新細明體" w:hAnsi="新細明體"/>
                <w:color w:val="000000"/>
                <w:sz w:val="20"/>
                <w:szCs w:val="20"/>
              </w:rPr>
              <w:t>○</w:t>
            </w:r>
            <w:r>
              <w:rPr>
                <w:color w:val="000000"/>
                <w:sz w:val="20"/>
                <w:szCs w:val="20"/>
              </w:rPr>
              <w:t xml:space="preserve"> </w:t>
            </w:r>
            <w:r>
              <w:rPr>
                <w:color w:val="000000"/>
                <w:sz w:val="20"/>
                <w:szCs w:val="20"/>
              </w:rPr>
              <w:t>創作論述紙本（一式三份）</w:t>
            </w:r>
          </w:p>
        </w:tc>
      </w:tr>
      <w:tr w:rsidR="007C1E23">
        <w:trPr>
          <w:cantSplit/>
        </w:trPr>
        <w:tc>
          <w:tcPr>
            <w:tcW w:w="4152" w:type="dxa"/>
            <w:vMerge/>
            <w:shd w:val="clear" w:color="auto" w:fill="auto"/>
          </w:tcPr>
          <w:p w:rsidR="007C1E23" w:rsidRDefault="007C1E23">
            <w:pPr>
              <w:pStyle w:val="-11"/>
              <w:snapToGrid w:val="0"/>
              <w:rPr>
                <w:color w:val="000000"/>
                <w:sz w:val="20"/>
                <w:szCs w:val="20"/>
              </w:rPr>
            </w:pPr>
          </w:p>
        </w:tc>
        <w:tc>
          <w:tcPr>
            <w:tcW w:w="4149" w:type="dxa"/>
            <w:shd w:val="clear" w:color="auto" w:fill="auto"/>
          </w:tcPr>
          <w:p w:rsidR="007C1E23" w:rsidRDefault="007C1E23">
            <w:pPr>
              <w:pStyle w:val="-11"/>
              <w:snapToGrid w:val="0"/>
              <w:ind w:left="0"/>
              <w:rPr>
                <w:color w:val="000000"/>
                <w:sz w:val="20"/>
                <w:szCs w:val="20"/>
              </w:rPr>
            </w:pPr>
            <w:r>
              <w:rPr>
                <w:rFonts w:ascii="新細明體" w:hAnsi="新細明體"/>
                <w:color w:val="000000"/>
                <w:sz w:val="20"/>
                <w:szCs w:val="20"/>
              </w:rPr>
              <w:t xml:space="preserve">○ </w:t>
            </w:r>
            <w:r>
              <w:rPr>
                <w:color w:val="000000"/>
                <w:sz w:val="20"/>
                <w:szCs w:val="20"/>
              </w:rPr>
              <w:t>授權同意書</w:t>
            </w:r>
          </w:p>
        </w:tc>
      </w:tr>
      <w:tr w:rsidR="007C1E23">
        <w:trPr>
          <w:cantSplit/>
        </w:trPr>
        <w:tc>
          <w:tcPr>
            <w:tcW w:w="4152" w:type="dxa"/>
            <w:vMerge/>
            <w:shd w:val="clear" w:color="auto" w:fill="auto"/>
          </w:tcPr>
          <w:p w:rsidR="007C1E23" w:rsidRDefault="007C1E23">
            <w:pPr>
              <w:pStyle w:val="-11"/>
              <w:snapToGrid w:val="0"/>
              <w:ind w:left="0"/>
              <w:rPr>
                <w:color w:val="000000"/>
                <w:sz w:val="20"/>
                <w:szCs w:val="20"/>
              </w:rPr>
            </w:pPr>
          </w:p>
        </w:tc>
        <w:tc>
          <w:tcPr>
            <w:tcW w:w="4149" w:type="dxa"/>
            <w:shd w:val="clear" w:color="auto" w:fill="auto"/>
          </w:tcPr>
          <w:p w:rsidR="007C1E23" w:rsidRDefault="007C1E23">
            <w:pPr>
              <w:pStyle w:val="-11"/>
              <w:snapToGrid w:val="0"/>
              <w:ind w:left="0"/>
              <w:rPr>
                <w:color w:val="000000"/>
                <w:sz w:val="20"/>
                <w:szCs w:val="20"/>
              </w:rPr>
            </w:pPr>
            <w:r>
              <w:rPr>
                <w:rFonts w:ascii="新細明體" w:hAnsi="新細明體"/>
                <w:color w:val="000000"/>
                <w:sz w:val="20"/>
                <w:szCs w:val="20"/>
              </w:rPr>
              <w:t xml:space="preserve">○ </w:t>
            </w:r>
            <w:r>
              <w:rPr>
                <w:color w:val="000000"/>
                <w:sz w:val="20"/>
                <w:szCs w:val="20"/>
              </w:rPr>
              <w:t>作品資訊</w:t>
            </w:r>
          </w:p>
        </w:tc>
      </w:tr>
      <w:tr w:rsidR="007C1E23">
        <w:tc>
          <w:tcPr>
            <w:tcW w:w="4152" w:type="dxa"/>
            <w:shd w:val="clear" w:color="auto" w:fill="auto"/>
          </w:tcPr>
          <w:p w:rsidR="007C1E23" w:rsidRDefault="007C1E23">
            <w:pPr>
              <w:pStyle w:val="-11"/>
              <w:snapToGrid w:val="0"/>
              <w:ind w:left="0"/>
              <w:rPr>
                <w:color w:val="000000"/>
                <w:sz w:val="20"/>
                <w:szCs w:val="20"/>
              </w:rPr>
            </w:pPr>
          </w:p>
        </w:tc>
        <w:tc>
          <w:tcPr>
            <w:tcW w:w="4149" w:type="dxa"/>
            <w:shd w:val="clear" w:color="auto" w:fill="auto"/>
          </w:tcPr>
          <w:p w:rsidR="007C1E23" w:rsidRDefault="007C1E23">
            <w:pPr>
              <w:pStyle w:val="-11"/>
              <w:snapToGrid w:val="0"/>
              <w:ind w:left="0"/>
              <w:rPr>
                <w:color w:val="000000"/>
                <w:sz w:val="20"/>
                <w:szCs w:val="20"/>
              </w:rPr>
            </w:pPr>
          </w:p>
        </w:tc>
      </w:tr>
      <w:tr w:rsidR="007C1E23">
        <w:tc>
          <w:tcPr>
            <w:tcW w:w="4152" w:type="dxa"/>
            <w:shd w:val="clear" w:color="auto" w:fill="auto"/>
          </w:tcPr>
          <w:p w:rsidR="007C1E23" w:rsidRDefault="007C1E23">
            <w:pPr>
              <w:pStyle w:val="-11"/>
              <w:snapToGrid w:val="0"/>
              <w:ind w:left="0"/>
              <w:rPr>
                <w:color w:val="000000"/>
                <w:sz w:val="20"/>
                <w:szCs w:val="20"/>
              </w:rPr>
            </w:pPr>
            <w:r>
              <w:rPr>
                <w:color w:val="000000"/>
                <w:sz w:val="20"/>
                <w:szCs w:val="20"/>
              </w:rPr>
              <w:t>創作類（互動裝置）</w:t>
            </w:r>
          </w:p>
        </w:tc>
        <w:tc>
          <w:tcPr>
            <w:tcW w:w="4149" w:type="dxa"/>
            <w:shd w:val="clear" w:color="auto" w:fill="auto"/>
          </w:tcPr>
          <w:p w:rsidR="007C1E23" w:rsidRDefault="007C1E23">
            <w:pPr>
              <w:pStyle w:val="-11"/>
              <w:snapToGrid w:val="0"/>
              <w:ind w:left="0"/>
              <w:rPr>
                <w:color w:val="000000"/>
                <w:sz w:val="20"/>
                <w:szCs w:val="20"/>
              </w:rPr>
            </w:pPr>
          </w:p>
        </w:tc>
      </w:tr>
      <w:tr w:rsidR="007C1E23">
        <w:trPr>
          <w:cantSplit/>
        </w:trPr>
        <w:tc>
          <w:tcPr>
            <w:tcW w:w="4152" w:type="dxa"/>
            <w:vMerge w:val="restart"/>
            <w:shd w:val="clear" w:color="auto" w:fill="auto"/>
          </w:tcPr>
          <w:p w:rsidR="007C1E23" w:rsidRDefault="007C1E23">
            <w:pPr>
              <w:pStyle w:val="-11"/>
              <w:snapToGrid w:val="0"/>
              <w:ind w:left="0"/>
              <w:rPr>
                <w:color w:val="000000"/>
                <w:sz w:val="20"/>
                <w:szCs w:val="20"/>
              </w:rPr>
            </w:pPr>
            <w:r>
              <w:rPr>
                <w:rFonts w:ascii="新細明體" w:hAnsi="新細明體"/>
                <w:color w:val="000000"/>
                <w:sz w:val="20"/>
                <w:szCs w:val="20"/>
              </w:rPr>
              <w:t>○</w:t>
            </w:r>
            <w:r>
              <w:rPr>
                <w:color w:val="000000"/>
                <w:sz w:val="20"/>
                <w:szCs w:val="20"/>
              </w:rPr>
              <w:t xml:space="preserve"> </w:t>
            </w:r>
            <w:r>
              <w:rPr>
                <w:color w:val="000000"/>
                <w:sz w:val="20"/>
                <w:szCs w:val="20"/>
              </w:rPr>
              <w:t>作品光碟</w:t>
            </w:r>
            <w:r>
              <w:rPr>
                <w:color w:val="000000"/>
                <w:sz w:val="20"/>
                <w:szCs w:val="20"/>
              </w:rPr>
              <w:t xml:space="preserve">      </w:t>
            </w:r>
            <w:r>
              <w:rPr>
                <w:color w:val="000000"/>
                <w:sz w:val="20"/>
                <w:szCs w:val="20"/>
              </w:rPr>
              <w:t>（一式三份）</w:t>
            </w:r>
          </w:p>
          <w:p w:rsidR="007C1E23" w:rsidRDefault="007C1E23">
            <w:pPr>
              <w:pStyle w:val="-11"/>
              <w:ind w:left="0"/>
              <w:rPr>
                <w:color w:val="000000"/>
                <w:sz w:val="20"/>
                <w:szCs w:val="20"/>
              </w:rPr>
            </w:pPr>
            <w:r>
              <w:rPr>
                <w:rFonts w:ascii="新細明體" w:hAnsi="新細明體"/>
                <w:color w:val="000000"/>
                <w:sz w:val="20"/>
                <w:szCs w:val="20"/>
              </w:rPr>
              <w:t>○</w:t>
            </w:r>
            <w:r>
              <w:rPr>
                <w:color w:val="000000"/>
                <w:sz w:val="20"/>
                <w:szCs w:val="20"/>
              </w:rPr>
              <w:t>創作論述電子檔</w:t>
            </w:r>
          </w:p>
          <w:p w:rsidR="007C1E23" w:rsidRDefault="007C1E23">
            <w:pPr>
              <w:pStyle w:val="-11"/>
              <w:ind w:left="0"/>
              <w:rPr>
                <w:color w:val="000000"/>
                <w:sz w:val="20"/>
                <w:szCs w:val="20"/>
              </w:rPr>
            </w:pPr>
            <w:r>
              <w:rPr>
                <w:rFonts w:ascii="新細明體" w:hAnsi="新細明體"/>
                <w:color w:val="000000"/>
                <w:sz w:val="20"/>
                <w:szCs w:val="20"/>
              </w:rPr>
              <w:t>○</w:t>
            </w:r>
            <w:r>
              <w:rPr>
                <w:color w:val="000000"/>
                <w:sz w:val="20"/>
                <w:szCs w:val="20"/>
              </w:rPr>
              <w:t>作品截圖</w:t>
            </w:r>
          </w:p>
        </w:tc>
        <w:tc>
          <w:tcPr>
            <w:tcW w:w="4149" w:type="dxa"/>
            <w:shd w:val="clear" w:color="auto" w:fill="auto"/>
          </w:tcPr>
          <w:p w:rsidR="007C1E23" w:rsidRDefault="007C1E23">
            <w:pPr>
              <w:pStyle w:val="-11"/>
              <w:snapToGrid w:val="0"/>
              <w:ind w:left="0"/>
              <w:rPr>
                <w:color w:val="000000"/>
                <w:sz w:val="20"/>
                <w:szCs w:val="20"/>
              </w:rPr>
            </w:pPr>
            <w:r>
              <w:rPr>
                <w:rFonts w:ascii="新細明體" w:hAnsi="新細明體"/>
                <w:color w:val="000000"/>
                <w:sz w:val="20"/>
                <w:szCs w:val="20"/>
              </w:rPr>
              <w:t>○</w:t>
            </w:r>
            <w:r>
              <w:rPr>
                <w:color w:val="000000"/>
                <w:sz w:val="20"/>
                <w:szCs w:val="20"/>
              </w:rPr>
              <w:t xml:space="preserve"> </w:t>
            </w:r>
            <w:r>
              <w:rPr>
                <w:color w:val="000000"/>
                <w:sz w:val="20"/>
                <w:szCs w:val="20"/>
              </w:rPr>
              <w:t>創作論述紙本（一式三份）</w:t>
            </w:r>
          </w:p>
        </w:tc>
      </w:tr>
      <w:tr w:rsidR="007C1E23">
        <w:trPr>
          <w:cantSplit/>
        </w:trPr>
        <w:tc>
          <w:tcPr>
            <w:tcW w:w="4152" w:type="dxa"/>
            <w:vMerge/>
            <w:shd w:val="clear" w:color="auto" w:fill="auto"/>
          </w:tcPr>
          <w:p w:rsidR="007C1E23" w:rsidRDefault="007C1E23">
            <w:pPr>
              <w:pStyle w:val="-11"/>
              <w:snapToGrid w:val="0"/>
              <w:rPr>
                <w:color w:val="000000"/>
                <w:sz w:val="20"/>
                <w:szCs w:val="20"/>
              </w:rPr>
            </w:pPr>
          </w:p>
        </w:tc>
        <w:tc>
          <w:tcPr>
            <w:tcW w:w="4149" w:type="dxa"/>
            <w:shd w:val="clear" w:color="auto" w:fill="auto"/>
          </w:tcPr>
          <w:p w:rsidR="007C1E23" w:rsidRDefault="007C1E23">
            <w:pPr>
              <w:pStyle w:val="-11"/>
              <w:snapToGrid w:val="0"/>
              <w:ind w:left="0"/>
              <w:rPr>
                <w:color w:val="000000"/>
                <w:sz w:val="20"/>
                <w:szCs w:val="20"/>
              </w:rPr>
            </w:pPr>
            <w:r>
              <w:rPr>
                <w:rFonts w:ascii="新細明體" w:hAnsi="新細明體"/>
                <w:color w:val="000000"/>
                <w:sz w:val="20"/>
                <w:szCs w:val="20"/>
              </w:rPr>
              <w:t>○</w:t>
            </w:r>
            <w:r>
              <w:rPr>
                <w:color w:val="000000"/>
                <w:sz w:val="20"/>
                <w:szCs w:val="20"/>
              </w:rPr>
              <w:t xml:space="preserve"> </w:t>
            </w:r>
            <w:r>
              <w:rPr>
                <w:color w:val="000000"/>
                <w:sz w:val="20"/>
                <w:szCs w:val="20"/>
              </w:rPr>
              <w:t>授權同意書</w:t>
            </w:r>
          </w:p>
        </w:tc>
      </w:tr>
      <w:tr w:rsidR="007C1E23">
        <w:trPr>
          <w:cantSplit/>
        </w:trPr>
        <w:tc>
          <w:tcPr>
            <w:tcW w:w="4152" w:type="dxa"/>
            <w:vMerge/>
            <w:shd w:val="clear" w:color="auto" w:fill="auto"/>
          </w:tcPr>
          <w:p w:rsidR="007C1E23" w:rsidRDefault="007C1E23">
            <w:pPr>
              <w:pStyle w:val="-11"/>
              <w:snapToGrid w:val="0"/>
              <w:ind w:left="0"/>
              <w:rPr>
                <w:color w:val="000000"/>
                <w:sz w:val="20"/>
                <w:szCs w:val="20"/>
              </w:rPr>
            </w:pPr>
          </w:p>
        </w:tc>
        <w:tc>
          <w:tcPr>
            <w:tcW w:w="4149" w:type="dxa"/>
            <w:shd w:val="clear" w:color="auto" w:fill="auto"/>
          </w:tcPr>
          <w:p w:rsidR="007C1E23" w:rsidRDefault="007C1E23">
            <w:pPr>
              <w:pStyle w:val="-11"/>
              <w:snapToGrid w:val="0"/>
              <w:ind w:left="0"/>
              <w:rPr>
                <w:color w:val="000000"/>
                <w:sz w:val="20"/>
                <w:szCs w:val="20"/>
              </w:rPr>
            </w:pPr>
            <w:r>
              <w:rPr>
                <w:rFonts w:ascii="新細明體" w:hAnsi="新細明體"/>
                <w:color w:val="000000"/>
                <w:sz w:val="20"/>
                <w:szCs w:val="20"/>
              </w:rPr>
              <w:t>○</w:t>
            </w:r>
            <w:r>
              <w:rPr>
                <w:color w:val="000000"/>
                <w:sz w:val="20"/>
                <w:szCs w:val="20"/>
              </w:rPr>
              <w:t xml:space="preserve"> </w:t>
            </w:r>
            <w:r>
              <w:rPr>
                <w:color w:val="000000"/>
                <w:sz w:val="20"/>
                <w:szCs w:val="20"/>
              </w:rPr>
              <w:t>作品資訊</w:t>
            </w:r>
          </w:p>
        </w:tc>
      </w:tr>
      <w:tr w:rsidR="007C1E23">
        <w:tc>
          <w:tcPr>
            <w:tcW w:w="4152" w:type="dxa"/>
            <w:shd w:val="clear" w:color="auto" w:fill="auto"/>
          </w:tcPr>
          <w:p w:rsidR="007C1E23" w:rsidRDefault="007C1E23">
            <w:pPr>
              <w:pStyle w:val="-11"/>
              <w:snapToGrid w:val="0"/>
              <w:ind w:left="0"/>
              <w:rPr>
                <w:color w:val="000000"/>
                <w:sz w:val="20"/>
                <w:szCs w:val="20"/>
              </w:rPr>
            </w:pPr>
          </w:p>
        </w:tc>
        <w:tc>
          <w:tcPr>
            <w:tcW w:w="4149" w:type="dxa"/>
            <w:shd w:val="clear" w:color="auto" w:fill="auto"/>
          </w:tcPr>
          <w:p w:rsidR="007C1E23" w:rsidRDefault="007C1E23">
            <w:pPr>
              <w:pStyle w:val="-11"/>
              <w:snapToGrid w:val="0"/>
              <w:ind w:left="0"/>
              <w:rPr>
                <w:color w:val="000000"/>
                <w:sz w:val="20"/>
                <w:szCs w:val="20"/>
              </w:rPr>
            </w:pPr>
          </w:p>
        </w:tc>
      </w:tr>
      <w:tr w:rsidR="007C1E23">
        <w:tc>
          <w:tcPr>
            <w:tcW w:w="4152" w:type="dxa"/>
            <w:shd w:val="clear" w:color="auto" w:fill="auto"/>
          </w:tcPr>
          <w:p w:rsidR="007C1E23" w:rsidRDefault="007C1E23">
            <w:pPr>
              <w:pStyle w:val="-11"/>
              <w:snapToGrid w:val="0"/>
              <w:ind w:left="0"/>
              <w:rPr>
                <w:color w:val="000000"/>
                <w:sz w:val="20"/>
                <w:szCs w:val="20"/>
              </w:rPr>
            </w:pPr>
            <w:r>
              <w:rPr>
                <w:color w:val="000000"/>
                <w:sz w:val="20"/>
                <w:szCs w:val="20"/>
              </w:rPr>
              <w:t>創作類（其他）</w:t>
            </w:r>
          </w:p>
        </w:tc>
        <w:tc>
          <w:tcPr>
            <w:tcW w:w="4149" w:type="dxa"/>
            <w:shd w:val="clear" w:color="auto" w:fill="auto"/>
          </w:tcPr>
          <w:p w:rsidR="007C1E23" w:rsidRDefault="007C1E23">
            <w:pPr>
              <w:pStyle w:val="-11"/>
              <w:snapToGrid w:val="0"/>
              <w:ind w:left="0"/>
              <w:rPr>
                <w:color w:val="000000"/>
                <w:sz w:val="20"/>
                <w:szCs w:val="20"/>
              </w:rPr>
            </w:pPr>
          </w:p>
        </w:tc>
      </w:tr>
      <w:tr w:rsidR="007C1E23">
        <w:trPr>
          <w:cantSplit/>
        </w:trPr>
        <w:tc>
          <w:tcPr>
            <w:tcW w:w="4152" w:type="dxa"/>
            <w:vMerge w:val="restart"/>
            <w:shd w:val="clear" w:color="auto" w:fill="auto"/>
          </w:tcPr>
          <w:p w:rsidR="007C1E23" w:rsidRDefault="007C1E23">
            <w:pPr>
              <w:pStyle w:val="-11"/>
              <w:snapToGrid w:val="0"/>
              <w:ind w:left="0"/>
              <w:rPr>
                <w:color w:val="000000"/>
                <w:sz w:val="20"/>
                <w:szCs w:val="20"/>
              </w:rPr>
            </w:pPr>
            <w:r>
              <w:rPr>
                <w:rFonts w:ascii="新細明體" w:hAnsi="新細明體"/>
                <w:color w:val="000000"/>
                <w:sz w:val="20"/>
                <w:szCs w:val="20"/>
              </w:rPr>
              <w:t>○</w:t>
            </w:r>
            <w:r>
              <w:rPr>
                <w:color w:val="000000"/>
                <w:sz w:val="20"/>
                <w:szCs w:val="20"/>
              </w:rPr>
              <w:t xml:space="preserve"> </w:t>
            </w:r>
            <w:r>
              <w:rPr>
                <w:color w:val="000000"/>
                <w:sz w:val="20"/>
                <w:szCs w:val="20"/>
              </w:rPr>
              <w:t>作品光碟</w:t>
            </w:r>
            <w:r>
              <w:rPr>
                <w:color w:val="000000"/>
                <w:sz w:val="20"/>
                <w:szCs w:val="20"/>
              </w:rPr>
              <w:t xml:space="preserve">      </w:t>
            </w:r>
            <w:r>
              <w:rPr>
                <w:color w:val="000000"/>
                <w:sz w:val="20"/>
                <w:szCs w:val="20"/>
              </w:rPr>
              <w:t>（一式三份）</w:t>
            </w:r>
          </w:p>
          <w:p w:rsidR="007C1E23" w:rsidRDefault="007C1E23">
            <w:pPr>
              <w:pStyle w:val="-11"/>
              <w:ind w:left="0"/>
              <w:rPr>
                <w:color w:val="000000"/>
                <w:sz w:val="20"/>
                <w:szCs w:val="20"/>
              </w:rPr>
            </w:pPr>
            <w:r>
              <w:rPr>
                <w:rFonts w:ascii="新細明體" w:hAnsi="新細明體"/>
                <w:color w:val="000000"/>
                <w:sz w:val="20"/>
                <w:szCs w:val="20"/>
              </w:rPr>
              <w:t>○</w:t>
            </w:r>
            <w:r>
              <w:rPr>
                <w:color w:val="000000"/>
                <w:sz w:val="20"/>
                <w:szCs w:val="20"/>
              </w:rPr>
              <w:t>創作論述電子檔</w:t>
            </w:r>
          </w:p>
          <w:p w:rsidR="007C1E23" w:rsidRDefault="007C1E23">
            <w:pPr>
              <w:pStyle w:val="-11"/>
              <w:ind w:left="0"/>
              <w:rPr>
                <w:color w:val="000000"/>
                <w:sz w:val="20"/>
                <w:szCs w:val="20"/>
              </w:rPr>
            </w:pPr>
            <w:r>
              <w:rPr>
                <w:rFonts w:ascii="新細明體" w:hAnsi="新細明體"/>
                <w:color w:val="000000"/>
                <w:sz w:val="20"/>
                <w:szCs w:val="20"/>
              </w:rPr>
              <w:t>○</w:t>
            </w:r>
            <w:r>
              <w:rPr>
                <w:color w:val="000000"/>
                <w:sz w:val="20"/>
                <w:szCs w:val="20"/>
              </w:rPr>
              <w:t>作品截圖</w:t>
            </w:r>
          </w:p>
        </w:tc>
        <w:tc>
          <w:tcPr>
            <w:tcW w:w="4149" w:type="dxa"/>
            <w:shd w:val="clear" w:color="auto" w:fill="auto"/>
          </w:tcPr>
          <w:p w:rsidR="007C1E23" w:rsidRDefault="007C1E23">
            <w:pPr>
              <w:pStyle w:val="-11"/>
              <w:snapToGrid w:val="0"/>
              <w:ind w:left="0"/>
              <w:rPr>
                <w:color w:val="000000"/>
                <w:sz w:val="20"/>
                <w:szCs w:val="20"/>
              </w:rPr>
            </w:pPr>
            <w:r>
              <w:rPr>
                <w:rFonts w:ascii="新細明體" w:hAnsi="新細明體"/>
                <w:color w:val="000000"/>
                <w:sz w:val="20"/>
                <w:szCs w:val="20"/>
              </w:rPr>
              <w:t>○</w:t>
            </w:r>
            <w:r>
              <w:rPr>
                <w:color w:val="000000"/>
                <w:sz w:val="20"/>
                <w:szCs w:val="20"/>
              </w:rPr>
              <w:t xml:space="preserve"> </w:t>
            </w:r>
            <w:r>
              <w:rPr>
                <w:color w:val="000000"/>
                <w:sz w:val="20"/>
                <w:szCs w:val="20"/>
              </w:rPr>
              <w:t>創作論述紙本（一式三份）</w:t>
            </w:r>
          </w:p>
        </w:tc>
      </w:tr>
      <w:tr w:rsidR="007C1E23">
        <w:trPr>
          <w:cantSplit/>
        </w:trPr>
        <w:tc>
          <w:tcPr>
            <w:tcW w:w="4152" w:type="dxa"/>
            <w:vMerge/>
            <w:shd w:val="clear" w:color="auto" w:fill="auto"/>
          </w:tcPr>
          <w:p w:rsidR="007C1E23" w:rsidRDefault="007C1E23">
            <w:pPr>
              <w:pStyle w:val="-11"/>
              <w:snapToGrid w:val="0"/>
              <w:rPr>
                <w:color w:val="000000"/>
                <w:sz w:val="20"/>
                <w:szCs w:val="20"/>
              </w:rPr>
            </w:pPr>
          </w:p>
        </w:tc>
        <w:tc>
          <w:tcPr>
            <w:tcW w:w="4149" w:type="dxa"/>
            <w:shd w:val="clear" w:color="auto" w:fill="auto"/>
          </w:tcPr>
          <w:p w:rsidR="007C1E23" w:rsidRDefault="007C1E23">
            <w:pPr>
              <w:pStyle w:val="-11"/>
              <w:snapToGrid w:val="0"/>
              <w:ind w:left="0"/>
              <w:rPr>
                <w:color w:val="000000"/>
                <w:sz w:val="20"/>
                <w:szCs w:val="20"/>
              </w:rPr>
            </w:pPr>
            <w:r>
              <w:rPr>
                <w:rFonts w:ascii="新細明體" w:hAnsi="新細明體"/>
                <w:color w:val="000000"/>
                <w:sz w:val="20"/>
                <w:szCs w:val="20"/>
              </w:rPr>
              <w:t>○</w:t>
            </w:r>
            <w:r>
              <w:rPr>
                <w:color w:val="000000"/>
                <w:sz w:val="20"/>
                <w:szCs w:val="20"/>
              </w:rPr>
              <w:t xml:space="preserve"> </w:t>
            </w:r>
            <w:r>
              <w:rPr>
                <w:color w:val="000000"/>
                <w:sz w:val="20"/>
                <w:szCs w:val="20"/>
              </w:rPr>
              <w:t>授權同意書</w:t>
            </w:r>
          </w:p>
        </w:tc>
      </w:tr>
      <w:tr w:rsidR="007C1E23">
        <w:trPr>
          <w:cantSplit/>
        </w:trPr>
        <w:tc>
          <w:tcPr>
            <w:tcW w:w="4152" w:type="dxa"/>
            <w:vMerge/>
            <w:shd w:val="clear" w:color="auto" w:fill="auto"/>
          </w:tcPr>
          <w:p w:rsidR="007C1E23" w:rsidRDefault="007C1E23">
            <w:pPr>
              <w:pStyle w:val="-11"/>
              <w:snapToGrid w:val="0"/>
              <w:ind w:left="0"/>
              <w:rPr>
                <w:color w:val="000000"/>
                <w:sz w:val="20"/>
                <w:szCs w:val="20"/>
              </w:rPr>
            </w:pPr>
          </w:p>
        </w:tc>
        <w:tc>
          <w:tcPr>
            <w:tcW w:w="4149" w:type="dxa"/>
            <w:shd w:val="clear" w:color="auto" w:fill="auto"/>
          </w:tcPr>
          <w:p w:rsidR="007C1E23" w:rsidRDefault="007C1E23">
            <w:pPr>
              <w:pStyle w:val="-11"/>
              <w:snapToGrid w:val="0"/>
              <w:ind w:left="0"/>
              <w:rPr>
                <w:color w:val="000000"/>
                <w:sz w:val="20"/>
                <w:szCs w:val="20"/>
              </w:rPr>
            </w:pPr>
            <w:r>
              <w:rPr>
                <w:rFonts w:ascii="新細明體" w:hAnsi="新細明體"/>
                <w:color w:val="000000"/>
                <w:sz w:val="20"/>
                <w:szCs w:val="20"/>
              </w:rPr>
              <w:t>○</w:t>
            </w:r>
            <w:r>
              <w:rPr>
                <w:color w:val="000000"/>
                <w:sz w:val="20"/>
                <w:szCs w:val="20"/>
              </w:rPr>
              <w:t xml:space="preserve"> </w:t>
            </w:r>
            <w:r>
              <w:rPr>
                <w:color w:val="000000"/>
                <w:sz w:val="20"/>
                <w:szCs w:val="20"/>
              </w:rPr>
              <w:t>作品資訊</w:t>
            </w:r>
          </w:p>
        </w:tc>
      </w:tr>
    </w:tbl>
    <w:p w:rsidR="007C1E23" w:rsidRDefault="007C1E23">
      <w:pPr>
        <w:pStyle w:val="-11"/>
        <w:pageBreakBefore/>
        <w:ind w:left="0"/>
        <w:rPr>
          <w:color w:val="000000"/>
          <w:sz w:val="32"/>
          <w:szCs w:val="32"/>
        </w:rPr>
      </w:pPr>
      <w:r>
        <w:rPr>
          <w:color w:val="000000"/>
          <w:sz w:val="32"/>
          <w:szCs w:val="32"/>
        </w:rPr>
        <w:lastRenderedPageBreak/>
        <w:t>授權同意書</w:t>
      </w:r>
    </w:p>
    <w:p w:rsidR="007C1E23" w:rsidRDefault="007C1E23">
      <w:pPr>
        <w:pStyle w:val="-11"/>
        <w:ind w:left="227"/>
        <w:rPr>
          <w:color w:val="000000"/>
        </w:rPr>
      </w:pPr>
    </w:p>
    <w:p w:rsidR="007C1E23" w:rsidRDefault="007C1E23">
      <w:pPr>
        <w:pStyle w:val="-11"/>
        <w:ind w:left="227"/>
        <w:rPr>
          <w:color w:val="000000"/>
          <w:sz w:val="20"/>
          <w:szCs w:val="20"/>
        </w:rPr>
      </w:pPr>
      <w:r>
        <w:rPr>
          <w:color w:val="000000"/>
          <w:sz w:val="20"/>
          <w:szCs w:val="20"/>
        </w:rPr>
        <w:t>本人參加『</w:t>
      </w:r>
      <w:r w:rsidR="00382D24">
        <w:rPr>
          <w:color w:val="000000"/>
          <w:sz w:val="20"/>
          <w:szCs w:val="20"/>
        </w:rPr>
        <w:t>2014</w:t>
      </w:r>
      <w:r>
        <w:rPr>
          <w:color w:val="000000"/>
          <w:sz w:val="20"/>
          <w:szCs w:val="20"/>
        </w:rPr>
        <w:t>臺北數位圖像國際學術研討會』徵件，茲同意下列事項：</w:t>
      </w:r>
    </w:p>
    <w:p w:rsidR="007C1E23" w:rsidRDefault="007C1E23">
      <w:pPr>
        <w:pStyle w:val="-11"/>
        <w:ind w:left="200" w:hanging="200"/>
        <w:rPr>
          <w:color w:val="000000"/>
          <w:sz w:val="20"/>
          <w:szCs w:val="20"/>
        </w:rPr>
      </w:pPr>
      <w:r>
        <w:rPr>
          <w:rFonts w:ascii="新細明體" w:hAnsi="新細明體"/>
          <w:color w:val="000000"/>
          <w:sz w:val="20"/>
          <w:szCs w:val="20"/>
        </w:rPr>
        <w:t>‧</w:t>
      </w:r>
      <w:r>
        <w:rPr>
          <w:color w:val="000000"/>
          <w:sz w:val="20"/>
          <w:szCs w:val="20"/>
        </w:rPr>
        <w:t>本篇論文或創作如經審查通過後，同意由『</w:t>
      </w:r>
      <w:r w:rsidR="00382D24">
        <w:rPr>
          <w:color w:val="000000"/>
          <w:sz w:val="20"/>
          <w:szCs w:val="20"/>
        </w:rPr>
        <w:t>2014</w:t>
      </w:r>
      <w:r>
        <w:rPr>
          <w:color w:val="000000"/>
          <w:sz w:val="20"/>
          <w:szCs w:val="20"/>
        </w:rPr>
        <w:t>臺北數位圖像國際學術研討會』於研討會相關活動刊登與發行。</w:t>
      </w:r>
    </w:p>
    <w:p w:rsidR="007C1E23" w:rsidRDefault="007C1E23">
      <w:pPr>
        <w:pStyle w:val="-11"/>
        <w:ind w:left="200" w:hanging="200"/>
        <w:rPr>
          <w:color w:val="000000"/>
          <w:sz w:val="20"/>
          <w:szCs w:val="20"/>
        </w:rPr>
      </w:pPr>
      <w:r>
        <w:rPr>
          <w:rFonts w:ascii="新細明體" w:hAnsi="新細明體"/>
          <w:color w:val="000000"/>
          <w:sz w:val="20"/>
          <w:szCs w:val="20"/>
        </w:rPr>
        <w:t>‧</w:t>
      </w:r>
      <w:r>
        <w:rPr>
          <w:color w:val="000000"/>
          <w:sz w:val="20"/>
          <w:szCs w:val="20"/>
        </w:rPr>
        <w:t>同意該研討會將來稿摘要載於學術網路、活動刊物、活動光碟上，以利學術交流。</w:t>
      </w:r>
    </w:p>
    <w:p w:rsidR="007C1E23" w:rsidRDefault="007C1E23">
      <w:pPr>
        <w:pStyle w:val="-11"/>
        <w:ind w:left="200" w:hanging="200"/>
        <w:rPr>
          <w:color w:val="000000"/>
          <w:sz w:val="20"/>
          <w:szCs w:val="20"/>
        </w:rPr>
      </w:pPr>
    </w:p>
    <w:p w:rsidR="007C1E23" w:rsidRDefault="007C1E23">
      <w:pPr>
        <w:pStyle w:val="-11"/>
        <w:ind w:left="400" w:hanging="400"/>
        <w:rPr>
          <w:color w:val="000000"/>
          <w:sz w:val="20"/>
          <w:szCs w:val="20"/>
        </w:rPr>
      </w:pPr>
      <w:r>
        <w:rPr>
          <w:color w:val="000000"/>
          <w:sz w:val="20"/>
          <w:szCs w:val="20"/>
        </w:rPr>
        <w:t>註：所謂發行權為出版單位與著作投稿人間的契約行為，即出版單位有將其著作刊登的權利，作者</w:t>
      </w:r>
      <w:r w:rsidR="000F0CE3">
        <w:rPr>
          <w:rFonts w:hint="eastAsia"/>
          <w:color w:val="000000"/>
          <w:sz w:val="20"/>
          <w:szCs w:val="20"/>
          <w:lang w:eastAsia="zh-TW"/>
        </w:rPr>
        <w:t>仍</w:t>
      </w:r>
      <w:r>
        <w:rPr>
          <w:color w:val="000000"/>
          <w:sz w:val="20"/>
          <w:szCs w:val="20"/>
        </w:rPr>
        <w:t>享有該著作的著作財產權。</w:t>
      </w:r>
    </w:p>
    <w:p w:rsidR="007C1E23" w:rsidRDefault="007C1E23">
      <w:pPr>
        <w:pStyle w:val="-11"/>
        <w:ind w:left="227"/>
        <w:rPr>
          <w:color w:val="000000"/>
          <w:sz w:val="20"/>
          <w:szCs w:val="20"/>
        </w:rPr>
      </w:pPr>
    </w:p>
    <w:tbl>
      <w:tblPr>
        <w:tblW w:w="0" w:type="auto"/>
        <w:tblInd w:w="227" w:type="dxa"/>
        <w:tblLayout w:type="fixed"/>
        <w:tblLook w:val="0000"/>
      </w:tblPr>
      <w:tblGrid>
        <w:gridCol w:w="4149"/>
        <w:gridCol w:w="4152"/>
      </w:tblGrid>
      <w:tr w:rsidR="007C1E23">
        <w:tc>
          <w:tcPr>
            <w:tcW w:w="4149" w:type="dxa"/>
            <w:shd w:val="clear" w:color="auto" w:fill="auto"/>
          </w:tcPr>
          <w:p w:rsidR="007C1E23" w:rsidRDefault="007C1E23">
            <w:pPr>
              <w:pStyle w:val="-11"/>
              <w:snapToGrid w:val="0"/>
              <w:ind w:left="0"/>
              <w:rPr>
                <w:color w:val="000000"/>
                <w:sz w:val="20"/>
                <w:szCs w:val="20"/>
              </w:rPr>
            </w:pPr>
            <w:r>
              <w:rPr>
                <w:color w:val="000000"/>
                <w:sz w:val="20"/>
                <w:szCs w:val="20"/>
              </w:rPr>
              <w:t>立書人：</w:t>
            </w:r>
          </w:p>
        </w:tc>
        <w:tc>
          <w:tcPr>
            <w:tcW w:w="4152" w:type="dxa"/>
            <w:shd w:val="clear" w:color="auto" w:fill="auto"/>
          </w:tcPr>
          <w:p w:rsidR="007C1E23" w:rsidRDefault="007C1E23">
            <w:pPr>
              <w:pStyle w:val="-11"/>
              <w:snapToGrid w:val="0"/>
              <w:ind w:left="0"/>
              <w:rPr>
                <w:color w:val="000000"/>
                <w:sz w:val="20"/>
                <w:szCs w:val="20"/>
              </w:rPr>
            </w:pPr>
            <w:r>
              <w:rPr>
                <w:color w:val="000000"/>
                <w:sz w:val="20"/>
                <w:szCs w:val="20"/>
              </w:rPr>
              <w:t>簽章：</w:t>
            </w:r>
          </w:p>
        </w:tc>
      </w:tr>
      <w:tr w:rsidR="007C1E23">
        <w:trPr>
          <w:trHeight w:val="1435"/>
        </w:trPr>
        <w:tc>
          <w:tcPr>
            <w:tcW w:w="4149" w:type="dxa"/>
            <w:shd w:val="clear" w:color="auto" w:fill="auto"/>
          </w:tcPr>
          <w:p w:rsidR="007C1E23" w:rsidRDefault="007C1E23">
            <w:pPr>
              <w:pStyle w:val="-11"/>
              <w:snapToGrid w:val="0"/>
              <w:ind w:left="0"/>
              <w:rPr>
                <w:color w:val="000000"/>
                <w:sz w:val="20"/>
                <w:szCs w:val="20"/>
              </w:rPr>
            </w:pPr>
          </w:p>
        </w:tc>
        <w:tc>
          <w:tcPr>
            <w:tcW w:w="4152" w:type="dxa"/>
            <w:shd w:val="clear" w:color="auto" w:fill="auto"/>
          </w:tcPr>
          <w:p w:rsidR="007C1E23" w:rsidRDefault="007C1E23">
            <w:pPr>
              <w:pStyle w:val="-11"/>
              <w:snapToGrid w:val="0"/>
              <w:ind w:left="0"/>
              <w:rPr>
                <w:color w:val="000000"/>
                <w:sz w:val="20"/>
                <w:szCs w:val="20"/>
              </w:rPr>
            </w:pPr>
          </w:p>
        </w:tc>
      </w:tr>
      <w:tr w:rsidR="007C1E23">
        <w:trPr>
          <w:trHeight w:val="354"/>
        </w:trPr>
        <w:tc>
          <w:tcPr>
            <w:tcW w:w="8301" w:type="dxa"/>
            <w:gridSpan w:val="2"/>
            <w:shd w:val="clear" w:color="auto" w:fill="auto"/>
          </w:tcPr>
          <w:p w:rsidR="007C1E23" w:rsidRDefault="007C1E23">
            <w:pPr>
              <w:pStyle w:val="-11"/>
              <w:snapToGrid w:val="0"/>
              <w:ind w:left="0"/>
              <w:rPr>
                <w:color w:val="000000"/>
                <w:sz w:val="20"/>
                <w:szCs w:val="20"/>
              </w:rPr>
            </w:pPr>
            <w:r>
              <w:rPr>
                <w:color w:val="000000"/>
                <w:sz w:val="20"/>
                <w:szCs w:val="20"/>
              </w:rPr>
              <w:t>中華民國</w:t>
            </w:r>
            <w:r>
              <w:rPr>
                <w:color w:val="000000"/>
                <w:sz w:val="20"/>
                <w:szCs w:val="20"/>
              </w:rPr>
              <w:t xml:space="preserve">          </w:t>
            </w:r>
            <w:r>
              <w:rPr>
                <w:color w:val="000000"/>
                <w:sz w:val="20"/>
                <w:szCs w:val="20"/>
              </w:rPr>
              <w:t>年</w:t>
            </w:r>
            <w:r>
              <w:rPr>
                <w:color w:val="000000"/>
                <w:sz w:val="20"/>
                <w:szCs w:val="20"/>
              </w:rPr>
              <w:t xml:space="preserve">          </w:t>
            </w:r>
            <w:r>
              <w:rPr>
                <w:color w:val="000000"/>
                <w:sz w:val="20"/>
                <w:szCs w:val="20"/>
              </w:rPr>
              <w:t>月</w:t>
            </w:r>
            <w:r>
              <w:rPr>
                <w:color w:val="000000"/>
                <w:sz w:val="20"/>
                <w:szCs w:val="20"/>
              </w:rPr>
              <w:t xml:space="preserve">          </w:t>
            </w:r>
            <w:r>
              <w:rPr>
                <w:color w:val="000000"/>
                <w:sz w:val="20"/>
                <w:szCs w:val="20"/>
              </w:rPr>
              <w:t>日</w:t>
            </w:r>
          </w:p>
        </w:tc>
      </w:tr>
    </w:tbl>
    <w:p w:rsidR="007C1E23" w:rsidRDefault="007C1E23">
      <w:pPr>
        <w:pStyle w:val="-11"/>
        <w:ind w:left="227"/>
      </w:pPr>
    </w:p>
    <w:p w:rsidR="007C1E23" w:rsidRDefault="007C1E23"/>
    <w:sectPr w:rsidR="007C1E23" w:rsidSect="005C1904">
      <w:headerReference w:type="even" r:id="rId21"/>
      <w:headerReference w:type="default" r:id="rId22"/>
      <w:footerReference w:type="even" r:id="rId23"/>
      <w:footerReference w:type="default" r:id="rId24"/>
      <w:headerReference w:type="first" r:id="rId25"/>
      <w:footerReference w:type="first" r:id="rId26"/>
      <w:pgSz w:w="11906" w:h="16838"/>
      <w:pgMar w:top="1247" w:right="1418" w:bottom="1247" w:left="1418" w:header="851" w:footer="992" w:gutter="0"/>
      <w:pgNumType w:start="1"/>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C76" w:rsidRDefault="004A4C76">
      <w:r>
        <w:separator/>
      </w:r>
    </w:p>
  </w:endnote>
  <w:endnote w:type="continuationSeparator" w:id="0">
    <w:p w:rsidR="004A4C76" w:rsidRDefault="004A4C7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儷黑 Std W5">
    <w:altName w:val="Meiryo"/>
    <w:charset w:val="80"/>
    <w:family w:val="auto"/>
    <w:pitch w:val="variable"/>
    <w:sig w:usb0="00000000" w:usb1="00000000" w:usb2="00000000" w:usb3="00000000" w:csb0="00000000" w:csb1="00000000"/>
  </w:font>
  <w:font w:name="全真粗黑體">
    <w:altName w:val="Arial Unicode MS"/>
    <w:charset w:val="88"/>
    <w:family w:val="modern"/>
    <w:pitch w:val="fixed"/>
    <w:sig w:usb0="00000000" w:usb1="08080000" w:usb2="00000010" w:usb3="00000000" w:csb0="00100000" w:csb1="00000000"/>
  </w:font>
  <w:font w:name="華康隸書體W5">
    <w:altName w:val="Arial Unicode MS"/>
    <w:charset w:val="88"/>
    <w:family w:val="script"/>
    <w:pitch w:val="fixed"/>
    <w:sig w:usb0="80000001" w:usb1="28091800" w:usb2="00000016" w:usb3="00000000" w:csb0="001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華康細圓體">
    <w:altName w:val="Arial Unicode MS"/>
    <w:charset w:val="88"/>
    <w:family w:val="modern"/>
    <w:pitch w:val="fixed"/>
    <w:sig w:usb0="80000001" w:usb1="28091800" w:usb2="00000016" w:usb3="00000000" w:csb0="001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華康儷黑 Std W3">
    <w:charset w:val="80"/>
    <w:family w:val="auto"/>
    <w:pitch w:val="variable"/>
    <w:sig w:usb0="00000000" w:usb1="00000000" w:usb2="00000000" w:usb3="00000000" w:csb0="00000000" w:csb1="00000000"/>
  </w:font>
  <w:font w:name="華康標楷體">
    <w:altName w:val="Arial Unicode MS"/>
    <w:charset w:val="88"/>
    <w:family w:val="script"/>
    <w:pitch w:val="fixed"/>
    <w:sig w:usb0="80000001" w:usb1="28091800" w:usb2="00000016" w:usb3="00000000" w:csb0="00100000" w:csb1="00000000"/>
  </w:font>
  <w:font w:name="OpenSymbol">
    <w:charset w:val="00"/>
    <w:family w:val="auto"/>
    <w:pitch w:val="variable"/>
    <w:sig w:usb0="800000AF" w:usb1="1001ECEA"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華康中明體">
    <w:altName w:val="Arial Unicode MS"/>
    <w:charset w:val="88"/>
    <w:family w:val="modern"/>
    <w:pitch w:val="fixed"/>
    <w:sig w:usb0="80000001" w:usb1="28091800" w:usb2="00000016" w:usb3="00000000" w:csb0="00100000" w:csb1="00000000"/>
  </w:font>
  <w:font w:name="華康仿宋體W6">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2FE" w:rsidRDefault="001A2643" w:rsidP="006F636F">
    <w:pPr>
      <w:pStyle w:val="ae"/>
      <w:framePr w:wrap="around" w:vAnchor="text" w:hAnchor="margin" w:xAlign="center" w:y="1"/>
      <w:rPr>
        <w:rStyle w:val="a7"/>
      </w:rPr>
    </w:pPr>
    <w:r>
      <w:rPr>
        <w:rStyle w:val="a7"/>
      </w:rPr>
      <w:fldChar w:fldCharType="begin"/>
    </w:r>
    <w:r w:rsidR="007232FE">
      <w:rPr>
        <w:rStyle w:val="a7"/>
      </w:rPr>
      <w:instrText xml:space="preserve">PAGE  </w:instrText>
    </w:r>
    <w:r>
      <w:rPr>
        <w:rStyle w:val="a7"/>
      </w:rPr>
      <w:fldChar w:fldCharType="end"/>
    </w:r>
  </w:p>
  <w:p w:rsidR="007232FE" w:rsidRDefault="007232FE">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2FE" w:rsidRDefault="001A2643" w:rsidP="006F636F">
    <w:pPr>
      <w:pStyle w:val="ae"/>
      <w:framePr w:wrap="around" w:vAnchor="text" w:hAnchor="margin" w:xAlign="center" w:y="1"/>
      <w:rPr>
        <w:rStyle w:val="a7"/>
      </w:rPr>
    </w:pPr>
    <w:r>
      <w:rPr>
        <w:rStyle w:val="a7"/>
      </w:rPr>
      <w:fldChar w:fldCharType="begin"/>
    </w:r>
    <w:r w:rsidR="007232FE">
      <w:rPr>
        <w:rStyle w:val="a7"/>
      </w:rPr>
      <w:instrText xml:space="preserve">PAGE  </w:instrText>
    </w:r>
    <w:r>
      <w:rPr>
        <w:rStyle w:val="a7"/>
      </w:rPr>
      <w:fldChar w:fldCharType="end"/>
    </w:r>
  </w:p>
  <w:p w:rsidR="007232FE" w:rsidRDefault="007232FE">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782" w:rsidRDefault="00927782">
    <w:pPr>
      <w:pStyle w:val="a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2FE" w:rsidRDefault="007232FE"/>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2FE" w:rsidRDefault="007232FE">
    <w:pPr>
      <w:pStyle w:val="a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2FE" w:rsidRDefault="007232FE"/>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D24" w:rsidRDefault="00382D24"/>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D24" w:rsidRDefault="001A2643" w:rsidP="00ED3E54">
    <w:pPr>
      <w:pStyle w:val="ae"/>
      <w:jc w:val="center"/>
      <w:rPr>
        <w:lang w:eastAsia="zh-TW"/>
      </w:rPr>
    </w:pPr>
    <w:r>
      <w:rPr>
        <w:rStyle w:val="a7"/>
      </w:rPr>
      <w:fldChar w:fldCharType="begin"/>
    </w:r>
    <w:r w:rsidR="00382D24">
      <w:rPr>
        <w:rStyle w:val="a7"/>
      </w:rPr>
      <w:instrText xml:space="preserve"> PAGE </w:instrText>
    </w:r>
    <w:r>
      <w:rPr>
        <w:rStyle w:val="a7"/>
      </w:rPr>
      <w:fldChar w:fldCharType="separate"/>
    </w:r>
    <w:r w:rsidR="00927782">
      <w:rPr>
        <w:rStyle w:val="a7"/>
        <w:noProof/>
      </w:rPr>
      <w:t>3</w:t>
    </w:r>
    <w:r>
      <w:rPr>
        <w:rStyle w:val="a7"/>
      </w:rPr>
      <w:fldChar w:fldCharType="end"/>
    </w:r>
    <w:r>
      <w:pict>
        <v:shapetype id="_x0000_t202" coordsize="21600,21600" o:spt="202" path="m,l,21600r21600,l21600,xe">
          <v:stroke joinstyle="miter"/>
          <v:path gradientshapeok="t" o:connecttype="rect"/>
        </v:shapetype>
        <v:shape id="_x0000_s2049" type="#_x0000_t202" style="position:absolute;left:0;text-align:left;margin-left:0;margin-top:.05pt;width:9.9pt;height:10.95pt;z-index:1;mso-wrap-distance-left:0;mso-wrap-distance-right:0;mso-position-horizontal:center;mso-position-horizontal-relative:margin;mso-position-vertical-relative:text" stroked="f">
          <v:fill opacity="0" color2="black"/>
          <v:textbox style="mso-next-textbox:#_x0000_s2049" inset="0,0,0,0">
            <w:txbxContent>
              <w:p w:rsidR="00382D24" w:rsidRPr="00ED3E54" w:rsidRDefault="00382D24" w:rsidP="00ED3E54"/>
            </w:txbxContent>
          </v:textbox>
          <w10:wrap type="square" side="largest" anchorx="margin"/>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D24" w:rsidRDefault="00382D2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C76" w:rsidRDefault="004A4C76">
      <w:r>
        <w:separator/>
      </w:r>
    </w:p>
  </w:footnote>
  <w:footnote w:type="continuationSeparator" w:id="0">
    <w:p w:rsidR="004A4C76" w:rsidRDefault="004A4C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782" w:rsidRDefault="00927782">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782" w:rsidRDefault="00927782">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782" w:rsidRDefault="00927782">
    <w:pPr>
      <w:pStyle w:val="ad"/>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2FE" w:rsidRDefault="007232FE"/>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2FE" w:rsidRDefault="007232FE">
    <w:pPr>
      <w:pStyle w:val="ad"/>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2FE" w:rsidRDefault="007232FE"/>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D24" w:rsidRDefault="00382D24"/>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D24" w:rsidRDefault="00382D24">
    <w:pPr>
      <w:pStyle w:val="ad"/>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D24" w:rsidRDefault="00382D2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1080"/>
        </w:tabs>
        <w:ind w:left="180" w:hanging="180"/>
      </w:pPr>
      <w:rPr>
        <w:rFonts w:ascii="Wingdings" w:hAnsi="Wingding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decimal"/>
      <w:pStyle w:val="5"/>
      <w:lvlText w:val="%5."/>
      <w:lvlJc w:val="left"/>
      <w:pPr>
        <w:tabs>
          <w:tab w:val="num" w:pos="2160"/>
        </w:tabs>
        <w:ind w:left="2160" w:hanging="360"/>
      </w:pPr>
    </w:lvl>
    <w:lvl w:ilvl="5">
      <w:start w:val="1"/>
      <w:numFmt w:val="none"/>
      <w:suff w:val="nothing"/>
      <w:lvlText w:val=""/>
      <w:lvlJc w:val="left"/>
      <w:pPr>
        <w:tabs>
          <w:tab w:val="num" w:pos="0"/>
        </w:tabs>
        <w:ind w:left="1152" w:hanging="1152"/>
      </w:pPr>
    </w:lvl>
    <w:lvl w:ilvl="6">
      <w:start w:val="1"/>
      <w:numFmt w:val="decimal"/>
      <w:pStyle w:val="7"/>
      <w:lvlText w:val="%7."/>
      <w:lvlJc w:val="left"/>
      <w:pPr>
        <w:tabs>
          <w:tab w:val="num" w:pos="2880"/>
        </w:tabs>
        <w:ind w:left="2880" w:hanging="360"/>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510" w:hanging="510"/>
      </w:pPr>
      <w:rPr>
        <w:b/>
      </w:rPr>
    </w:lvl>
  </w:abstractNum>
  <w:abstractNum w:abstractNumId="2">
    <w:nsid w:val="00000003"/>
    <w:multiLevelType w:val="singleLevel"/>
    <w:tmpl w:val="0406C5EA"/>
    <w:name w:val="WW8Num3"/>
    <w:lvl w:ilvl="0">
      <w:start w:val="1"/>
      <w:numFmt w:val="taiwaneseCountingThousand"/>
      <w:lvlText w:val="%1、"/>
      <w:lvlJc w:val="left"/>
      <w:pPr>
        <w:tabs>
          <w:tab w:val="num" w:pos="720"/>
        </w:tabs>
        <w:ind w:left="720" w:hanging="480"/>
      </w:pPr>
      <w:rPr>
        <w:rFonts w:ascii="Times New Roman" w:eastAsia="新細明體"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622"/>
        </w:tabs>
        <w:ind w:left="622" w:hanging="48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bullet"/>
      <w:lvlText w:val="-"/>
      <w:lvlJc w:val="left"/>
      <w:pPr>
        <w:tabs>
          <w:tab w:val="num" w:pos="0"/>
        </w:tabs>
        <w:ind w:left="227" w:hanging="227"/>
      </w:pPr>
      <w:rPr>
        <w:rFonts w:ascii="華康儷黑 Std W5" w:hAnsi="華康儷黑 Std W5" w:cs="Times New Roman"/>
      </w:rPr>
    </w:lvl>
    <w:lvl w:ilvl="2">
      <w:start w:val="1"/>
      <w:numFmt w:val="lowerRoman"/>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decimal"/>
      <w:lvlText w:val="%5、"/>
      <w:lvlJc w:val="left"/>
      <w:pPr>
        <w:tabs>
          <w:tab w:val="num" w:pos="2400"/>
        </w:tabs>
        <w:ind w:left="2400" w:hanging="480"/>
      </w:pPr>
    </w:lvl>
    <w:lvl w:ilvl="5">
      <w:start w:val="1"/>
      <w:numFmt w:val="lowerRoman"/>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decimal"/>
      <w:lvlText w:val="%8、"/>
      <w:lvlJc w:val="left"/>
      <w:pPr>
        <w:tabs>
          <w:tab w:val="num" w:pos="3840"/>
        </w:tabs>
        <w:ind w:left="3840" w:hanging="480"/>
      </w:pPr>
    </w:lvl>
    <w:lvl w:ilvl="8">
      <w:start w:val="1"/>
      <w:numFmt w:val="lowerRoman"/>
      <w:lvlText w:val="%9."/>
      <w:lvlJc w:val="left"/>
      <w:pPr>
        <w:tabs>
          <w:tab w:val="num" w:pos="4320"/>
        </w:tabs>
        <w:ind w:left="4320" w:hanging="480"/>
      </w:pPr>
    </w:lvl>
  </w:abstractNum>
  <w:abstractNum w:abstractNumId="5">
    <w:nsid w:val="05A7127B"/>
    <w:multiLevelType w:val="hybridMultilevel"/>
    <w:tmpl w:val="B1AEF768"/>
    <w:lvl w:ilvl="0" w:tplc="C6625A9E">
      <w:start w:val="1"/>
      <w:numFmt w:val="taiwaneseCountingThousand"/>
      <w:lvlText w:val="(%1)"/>
      <w:lvlJc w:val="left"/>
      <w:pPr>
        <w:ind w:left="569" w:hanging="360"/>
      </w:pPr>
      <w:rPr>
        <w:rFonts w:hint="default"/>
      </w:rPr>
    </w:lvl>
    <w:lvl w:ilvl="1" w:tplc="04090019" w:tentative="1">
      <w:start w:val="1"/>
      <w:numFmt w:val="ideographTraditional"/>
      <w:lvlText w:val="%2、"/>
      <w:lvlJc w:val="left"/>
      <w:pPr>
        <w:ind w:left="1169" w:hanging="480"/>
      </w:pPr>
    </w:lvl>
    <w:lvl w:ilvl="2" w:tplc="0409001B" w:tentative="1">
      <w:start w:val="1"/>
      <w:numFmt w:val="lowerRoman"/>
      <w:lvlText w:val="%3."/>
      <w:lvlJc w:val="right"/>
      <w:pPr>
        <w:ind w:left="1649" w:hanging="480"/>
      </w:pPr>
    </w:lvl>
    <w:lvl w:ilvl="3" w:tplc="0409000F" w:tentative="1">
      <w:start w:val="1"/>
      <w:numFmt w:val="decimal"/>
      <w:lvlText w:val="%4."/>
      <w:lvlJc w:val="left"/>
      <w:pPr>
        <w:ind w:left="2129" w:hanging="480"/>
      </w:pPr>
    </w:lvl>
    <w:lvl w:ilvl="4" w:tplc="04090019" w:tentative="1">
      <w:start w:val="1"/>
      <w:numFmt w:val="ideographTraditional"/>
      <w:lvlText w:val="%5、"/>
      <w:lvlJc w:val="left"/>
      <w:pPr>
        <w:ind w:left="2609" w:hanging="480"/>
      </w:pPr>
    </w:lvl>
    <w:lvl w:ilvl="5" w:tplc="0409001B" w:tentative="1">
      <w:start w:val="1"/>
      <w:numFmt w:val="lowerRoman"/>
      <w:lvlText w:val="%6."/>
      <w:lvlJc w:val="right"/>
      <w:pPr>
        <w:ind w:left="3089" w:hanging="480"/>
      </w:pPr>
    </w:lvl>
    <w:lvl w:ilvl="6" w:tplc="0409000F" w:tentative="1">
      <w:start w:val="1"/>
      <w:numFmt w:val="decimal"/>
      <w:lvlText w:val="%7."/>
      <w:lvlJc w:val="left"/>
      <w:pPr>
        <w:ind w:left="3569" w:hanging="480"/>
      </w:pPr>
    </w:lvl>
    <w:lvl w:ilvl="7" w:tplc="04090019" w:tentative="1">
      <w:start w:val="1"/>
      <w:numFmt w:val="ideographTraditional"/>
      <w:lvlText w:val="%8、"/>
      <w:lvlJc w:val="left"/>
      <w:pPr>
        <w:ind w:left="4049" w:hanging="480"/>
      </w:pPr>
    </w:lvl>
    <w:lvl w:ilvl="8" w:tplc="0409001B" w:tentative="1">
      <w:start w:val="1"/>
      <w:numFmt w:val="lowerRoman"/>
      <w:lvlText w:val="%9."/>
      <w:lvlJc w:val="right"/>
      <w:pPr>
        <w:ind w:left="4529" w:hanging="480"/>
      </w:pPr>
    </w:lvl>
  </w:abstractNum>
  <w:abstractNum w:abstractNumId="6">
    <w:nsid w:val="193B316B"/>
    <w:multiLevelType w:val="hybridMultilevel"/>
    <w:tmpl w:val="24A89C72"/>
    <w:lvl w:ilvl="0" w:tplc="8076D75A">
      <w:start w:val="1"/>
      <w:numFmt w:val="ideographLegalTraditional"/>
      <w:lvlText w:val="%1、"/>
      <w:lvlJc w:val="left"/>
      <w:pPr>
        <w:ind w:left="497" w:hanging="497"/>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F924F88"/>
    <w:multiLevelType w:val="hybridMultilevel"/>
    <w:tmpl w:val="4678E8A2"/>
    <w:lvl w:ilvl="0" w:tplc="9DD213FE">
      <w:start w:val="1"/>
      <w:numFmt w:val="taiwaneseCountingThousand"/>
      <w:lvlText w:val="(%1)"/>
      <w:lvlJc w:val="left"/>
      <w:pPr>
        <w:ind w:left="687" w:hanging="360"/>
      </w:pPr>
      <w:rPr>
        <w:rFonts w:hint="default"/>
      </w:rPr>
    </w:lvl>
    <w:lvl w:ilvl="1" w:tplc="04090019" w:tentative="1">
      <w:start w:val="1"/>
      <w:numFmt w:val="ideographTraditional"/>
      <w:lvlText w:val="%2、"/>
      <w:lvlJc w:val="left"/>
      <w:pPr>
        <w:ind w:left="1287" w:hanging="480"/>
      </w:pPr>
    </w:lvl>
    <w:lvl w:ilvl="2" w:tplc="0409001B" w:tentative="1">
      <w:start w:val="1"/>
      <w:numFmt w:val="lowerRoman"/>
      <w:lvlText w:val="%3."/>
      <w:lvlJc w:val="right"/>
      <w:pPr>
        <w:ind w:left="1767" w:hanging="480"/>
      </w:pPr>
    </w:lvl>
    <w:lvl w:ilvl="3" w:tplc="0409000F" w:tentative="1">
      <w:start w:val="1"/>
      <w:numFmt w:val="decimal"/>
      <w:lvlText w:val="%4."/>
      <w:lvlJc w:val="left"/>
      <w:pPr>
        <w:ind w:left="2247" w:hanging="480"/>
      </w:pPr>
    </w:lvl>
    <w:lvl w:ilvl="4" w:tplc="04090019" w:tentative="1">
      <w:start w:val="1"/>
      <w:numFmt w:val="ideographTraditional"/>
      <w:lvlText w:val="%5、"/>
      <w:lvlJc w:val="left"/>
      <w:pPr>
        <w:ind w:left="2727" w:hanging="480"/>
      </w:pPr>
    </w:lvl>
    <w:lvl w:ilvl="5" w:tplc="0409001B" w:tentative="1">
      <w:start w:val="1"/>
      <w:numFmt w:val="lowerRoman"/>
      <w:lvlText w:val="%6."/>
      <w:lvlJc w:val="right"/>
      <w:pPr>
        <w:ind w:left="3207" w:hanging="480"/>
      </w:pPr>
    </w:lvl>
    <w:lvl w:ilvl="6" w:tplc="0409000F" w:tentative="1">
      <w:start w:val="1"/>
      <w:numFmt w:val="decimal"/>
      <w:lvlText w:val="%7."/>
      <w:lvlJc w:val="left"/>
      <w:pPr>
        <w:ind w:left="3687" w:hanging="480"/>
      </w:pPr>
    </w:lvl>
    <w:lvl w:ilvl="7" w:tplc="04090019" w:tentative="1">
      <w:start w:val="1"/>
      <w:numFmt w:val="ideographTraditional"/>
      <w:lvlText w:val="%8、"/>
      <w:lvlJc w:val="left"/>
      <w:pPr>
        <w:ind w:left="4167" w:hanging="480"/>
      </w:pPr>
    </w:lvl>
    <w:lvl w:ilvl="8" w:tplc="0409001B" w:tentative="1">
      <w:start w:val="1"/>
      <w:numFmt w:val="lowerRoman"/>
      <w:lvlText w:val="%9."/>
      <w:lvlJc w:val="right"/>
      <w:pPr>
        <w:ind w:left="4647" w:hanging="480"/>
      </w:pPr>
    </w:lvl>
  </w:abstractNum>
  <w:abstractNum w:abstractNumId="8">
    <w:nsid w:val="39C45020"/>
    <w:multiLevelType w:val="hybridMultilevel"/>
    <w:tmpl w:val="E1561DC6"/>
    <w:lvl w:ilvl="0" w:tplc="B058CC8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EE86426"/>
    <w:multiLevelType w:val="hybridMultilevel"/>
    <w:tmpl w:val="752ECF24"/>
    <w:lvl w:ilvl="0" w:tplc="50E60BD0">
      <w:start w:val="1"/>
      <w:numFmt w:val="taiwaneseCountingThousand"/>
      <w:lvlText w:val="（%1）"/>
      <w:lvlJc w:val="left"/>
      <w:pPr>
        <w:ind w:left="1034" w:hanging="720"/>
      </w:pPr>
      <w:rPr>
        <w:rFonts w:hint="default"/>
      </w:rPr>
    </w:lvl>
    <w:lvl w:ilvl="1" w:tplc="04090019" w:tentative="1">
      <w:start w:val="1"/>
      <w:numFmt w:val="ideographTraditional"/>
      <w:lvlText w:val="%2、"/>
      <w:lvlJc w:val="left"/>
      <w:pPr>
        <w:ind w:left="1274" w:hanging="480"/>
      </w:pPr>
    </w:lvl>
    <w:lvl w:ilvl="2" w:tplc="0409001B" w:tentative="1">
      <w:start w:val="1"/>
      <w:numFmt w:val="lowerRoman"/>
      <w:lvlText w:val="%3."/>
      <w:lvlJc w:val="right"/>
      <w:pPr>
        <w:ind w:left="1754" w:hanging="480"/>
      </w:pPr>
    </w:lvl>
    <w:lvl w:ilvl="3" w:tplc="0409000F" w:tentative="1">
      <w:start w:val="1"/>
      <w:numFmt w:val="decimal"/>
      <w:lvlText w:val="%4."/>
      <w:lvlJc w:val="left"/>
      <w:pPr>
        <w:ind w:left="2234" w:hanging="480"/>
      </w:pPr>
    </w:lvl>
    <w:lvl w:ilvl="4" w:tplc="04090019" w:tentative="1">
      <w:start w:val="1"/>
      <w:numFmt w:val="ideographTraditional"/>
      <w:lvlText w:val="%5、"/>
      <w:lvlJc w:val="left"/>
      <w:pPr>
        <w:ind w:left="2714" w:hanging="480"/>
      </w:pPr>
    </w:lvl>
    <w:lvl w:ilvl="5" w:tplc="0409001B" w:tentative="1">
      <w:start w:val="1"/>
      <w:numFmt w:val="lowerRoman"/>
      <w:lvlText w:val="%6."/>
      <w:lvlJc w:val="right"/>
      <w:pPr>
        <w:ind w:left="3194" w:hanging="480"/>
      </w:pPr>
    </w:lvl>
    <w:lvl w:ilvl="6" w:tplc="0409000F" w:tentative="1">
      <w:start w:val="1"/>
      <w:numFmt w:val="decimal"/>
      <w:lvlText w:val="%7."/>
      <w:lvlJc w:val="left"/>
      <w:pPr>
        <w:ind w:left="3674" w:hanging="480"/>
      </w:pPr>
    </w:lvl>
    <w:lvl w:ilvl="7" w:tplc="04090019" w:tentative="1">
      <w:start w:val="1"/>
      <w:numFmt w:val="ideographTraditional"/>
      <w:lvlText w:val="%8、"/>
      <w:lvlJc w:val="left"/>
      <w:pPr>
        <w:ind w:left="4154" w:hanging="480"/>
      </w:pPr>
    </w:lvl>
    <w:lvl w:ilvl="8" w:tplc="0409001B" w:tentative="1">
      <w:start w:val="1"/>
      <w:numFmt w:val="lowerRoman"/>
      <w:lvlText w:val="%9."/>
      <w:lvlJc w:val="right"/>
      <w:pPr>
        <w:ind w:left="4634" w:hanging="480"/>
      </w:pPr>
    </w:lvl>
  </w:abstractNum>
  <w:abstractNum w:abstractNumId="10">
    <w:nsid w:val="7F4F41C7"/>
    <w:multiLevelType w:val="hybridMultilevel"/>
    <w:tmpl w:val="222C4FC6"/>
    <w:lvl w:ilvl="0" w:tplc="38EC283E">
      <w:start w:val="1"/>
      <w:numFmt w:val="taiwaneseCountingThousand"/>
      <w:lvlText w:val="(%1)"/>
      <w:lvlJc w:val="left"/>
      <w:pPr>
        <w:ind w:left="687" w:hanging="360"/>
      </w:pPr>
      <w:rPr>
        <w:rFonts w:hint="default"/>
      </w:rPr>
    </w:lvl>
    <w:lvl w:ilvl="1" w:tplc="04090019" w:tentative="1">
      <w:start w:val="1"/>
      <w:numFmt w:val="ideographTraditional"/>
      <w:lvlText w:val="%2、"/>
      <w:lvlJc w:val="left"/>
      <w:pPr>
        <w:ind w:left="1287" w:hanging="480"/>
      </w:pPr>
    </w:lvl>
    <w:lvl w:ilvl="2" w:tplc="0409001B" w:tentative="1">
      <w:start w:val="1"/>
      <w:numFmt w:val="lowerRoman"/>
      <w:lvlText w:val="%3."/>
      <w:lvlJc w:val="right"/>
      <w:pPr>
        <w:ind w:left="1767" w:hanging="480"/>
      </w:pPr>
    </w:lvl>
    <w:lvl w:ilvl="3" w:tplc="0409000F" w:tentative="1">
      <w:start w:val="1"/>
      <w:numFmt w:val="decimal"/>
      <w:lvlText w:val="%4."/>
      <w:lvlJc w:val="left"/>
      <w:pPr>
        <w:ind w:left="2247" w:hanging="480"/>
      </w:pPr>
    </w:lvl>
    <w:lvl w:ilvl="4" w:tplc="04090019" w:tentative="1">
      <w:start w:val="1"/>
      <w:numFmt w:val="ideographTraditional"/>
      <w:lvlText w:val="%5、"/>
      <w:lvlJc w:val="left"/>
      <w:pPr>
        <w:ind w:left="2727" w:hanging="480"/>
      </w:pPr>
    </w:lvl>
    <w:lvl w:ilvl="5" w:tplc="0409001B" w:tentative="1">
      <w:start w:val="1"/>
      <w:numFmt w:val="lowerRoman"/>
      <w:lvlText w:val="%6."/>
      <w:lvlJc w:val="right"/>
      <w:pPr>
        <w:ind w:left="3207" w:hanging="480"/>
      </w:pPr>
    </w:lvl>
    <w:lvl w:ilvl="6" w:tplc="0409000F" w:tentative="1">
      <w:start w:val="1"/>
      <w:numFmt w:val="decimal"/>
      <w:lvlText w:val="%7."/>
      <w:lvlJc w:val="left"/>
      <w:pPr>
        <w:ind w:left="3687" w:hanging="480"/>
      </w:pPr>
    </w:lvl>
    <w:lvl w:ilvl="7" w:tplc="04090019" w:tentative="1">
      <w:start w:val="1"/>
      <w:numFmt w:val="ideographTraditional"/>
      <w:lvlText w:val="%8、"/>
      <w:lvlJc w:val="left"/>
      <w:pPr>
        <w:ind w:left="4167" w:hanging="480"/>
      </w:pPr>
    </w:lvl>
    <w:lvl w:ilvl="8" w:tplc="0409001B" w:tentative="1">
      <w:start w:val="1"/>
      <w:numFmt w:val="lowerRoman"/>
      <w:lvlText w:val="%9."/>
      <w:lvlJc w:val="right"/>
      <w:pPr>
        <w:ind w:left="4647" w:hanging="4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8"/>
  </w:num>
  <w:num w:numId="9">
    <w:abstractNumId w:val="5"/>
  </w:num>
  <w:num w:numId="10">
    <w:abstractNumId w:val="1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isplayBackgroundShape/>
  <w:embedSystemFonts/>
  <w:bordersDoNotSurroundHeader/>
  <w:bordersDoNotSurroundFooter/>
  <w:stylePaneFormatFilter w:val="0000"/>
  <w:doNotTrackMoves/>
  <w:defaultTabStop w:val="48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4098"/>
    <o:shapelayout v:ext="edit">
      <o:idmap v:ext="edit" data="2"/>
    </o:shapelayout>
  </w:hdrShapeDefaults>
  <w:footnotePr>
    <w:footnote w:id="-1"/>
    <w:footnote w:id="0"/>
  </w:footnotePr>
  <w:endnotePr>
    <w:endnote w:id="-1"/>
    <w:endnote w:id="0"/>
  </w:endnotePr>
  <w:compat>
    <w:noLeading/>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2E00"/>
    <w:rsid w:val="00053B78"/>
    <w:rsid w:val="000A76A8"/>
    <w:rsid w:val="000C635E"/>
    <w:rsid w:val="000F0CE3"/>
    <w:rsid w:val="00100D85"/>
    <w:rsid w:val="001A2643"/>
    <w:rsid w:val="001B0150"/>
    <w:rsid w:val="001C6E25"/>
    <w:rsid w:val="001E0A75"/>
    <w:rsid w:val="00283092"/>
    <w:rsid w:val="00291A0E"/>
    <w:rsid w:val="00382D24"/>
    <w:rsid w:val="0040759B"/>
    <w:rsid w:val="004653BC"/>
    <w:rsid w:val="00487C31"/>
    <w:rsid w:val="004929BD"/>
    <w:rsid w:val="004A4C76"/>
    <w:rsid w:val="004B3A49"/>
    <w:rsid w:val="004D4586"/>
    <w:rsid w:val="004E04D3"/>
    <w:rsid w:val="004F3571"/>
    <w:rsid w:val="005120A5"/>
    <w:rsid w:val="00536046"/>
    <w:rsid w:val="00593E98"/>
    <w:rsid w:val="005A2A7D"/>
    <w:rsid w:val="005C1904"/>
    <w:rsid w:val="00627067"/>
    <w:rsid w:val="00665BF7"/>
    <w:rsid w:val="00677AB8"/>
    <w:rsid w:val="006B5FCE"/>
    <w:rsid w:val="006F636F"/>
    <w:rsid w:val="00712EDB"/>
    <w:rsid w:val="007232FE"/>
    <w:rsid w:val="00747BDA"/>
    <w:rsid w:val="0078229C"/>
    <w:rsid w:val="00794844"/>
    <w:rsid w:val="007A6FA1"/>
    <w:rsid w:val="007C1E23"/>
    <w:rsid w:val="008F2149"/>
    <w:rsid w:val="00927782"/>
    <w:rsid w:val="009E7095"/>
    <w:rsid w:val="00B72043"/>
    <w:rsid w:val="00BD6111"/>
    <w:rsid w:val="00C017CB"/>
    <w:rsid w:val="00C22409"/>
    <w:rsid w:val="00C4544C"/>
    <w:rsid w:val="00C54E44"/>
    <w:rsid w:val="00C77516"/>
    <w:rsid w:val="00CD6CC7"/>
    <w:rsid w:val="00D137E7"/>
    <w:rsid w:val="00D445BD"/>
    <w:rsid w:val="00D85868"/>
    <w:rsid w:val="00DC7228"/>
    <w:rsid w:val="00E028F1"/>
    <w:rsid w:val="00EB4629"/>
    <w:rsid w:val="00EC2107"/>
    <w:rsid w:val="00EC653B"/>
    <w:rsid w:val="00ED3E54"/>
    <w:rsid w:val="00F22E00"/>
    <w:rsid w:val="00F60419"/>
    <w:rsid w:val="00FA5240"/>
    <w:rsid w:val="00FD538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643"/>
    <w:pPr>
      <w:widowControl w:val="0"/>
      <w:suppressAutoHyphens/>
    </w:pPr>
    <w:rPr>
      <w:kern w:val="1"/>
      <w:sz w:val="24"/>
      <w:szCs w:val="24"/>
      <w:lang w:eastAsia="ar-SA"/>
    </w:rPr>
  </w:style>
  <w:style w:type="paragraph" w:styleId="2">
    <w:name w:val="heading 2"/>
    <w:basedOn w:val="a"/>
    <w:next w:val="a"/>
    <w:qFormat/>
    <w:rsid w:val="001A2643"/>
    <w:pPr>
      <w:keepNext/>
      <w:spacing w:before="240" w:after="120" w:line="360" w:lineRule="exact"/>
      <w:jc w:val="both"/>
      <w:outlineLvl w:val="1"/>
    </w:pPr>
    <w:rPr>
      <w:rFonts w:eastAsia="全真粗黑體"/>
      <w:sz w:val="36"/>
      <w:szCs w:val="48"/>
    </w:rPr>
  </w:style>
  <w:style w:type="paragraph" w:styleId="3">
    <w:name w:val="heading 3"/>
    <w:basedOn w:val="a"/>
    <w:next w:val="a"/>
    <w:qFormat/>
    <w:rsid w:val="001A2643"/>
    <w:pPr>
      <w:keepNext/>
      <w:spacing w:before="120" w:after="120" w:line="360" w:lineRule="exact"/>
      <w:jc w:val="both"/>
      <w:outlineLvl w:val="2"/>
    </w:pPr>
    <w:rPr>
      <w:rFonts w:ascii="華康隸書體W5" w:eastAsia="華康隸書體W5" w:hAnsi="華康隸書體W5"/>
      <w:spacing w:val="4"/>
      <w:sz w:val="32"/>
      <w:szCs w:val="36"/>
    </w:rPr>
  </w:style>
  <w:style w:type="paragraph" w:styleId="5">
    <w:name w:val="heading 5"/>
    <w:basedOn w:val="a0"/>
    <w:next w:val="a1"/>
    <w:qFormat/>
    <w:rsid w:val="001A2643"/>
    <w:pPr>
      <w:numPr>
        <w:ilvl w:val="4"/>
        <w:numId w:val="1"/>
      </w:numPr>
      <w:outlineLvl w:val="4"/>
    </w:pPr>
    <w:rPr>
      <w:rFonts w:ascii="Times New Roman" w:eastAsia="Microsoft YaHei" w:hAnsi="Times New Roman"/>
      <w:b/>
      <w:bCs/>
      <w:sz w:val="20"/>
      <w:szCs w:val="20"/>
    </w:rPr>
  </w:style>
  <w:style w:type="paragraph" w:styleId="7">
    <w:name w:val="heading 7"/>
    <w:basedOn w:val="a"/>
    <w:next w:val="a"/>
    <w:qFormat/>
    <w:rsid w:val="001A2643"/>
    <w:pPr>
      <w:keepNext/>
      <w:numPr>
        <w:ilvl w:val="6"/>
        <w:numId w:val="1"/>
      </w:numPr>
      <w:outlineLvl w:val="6"/>
    </w:pPr>
    <w:rPr>
      <w:rFonts w:ascii="Arial" w:eastAsia="華康細圓體" w:hAnsi="Arial"/>
      <w:b/>
      <w:sz w:val="26"/>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sid w:val="001A2643"/>
    <w:rPr>
      <w:rFonts w:ascii="Wingdings" w:hAnsi="Wingdings"/>
    </w:rPr>
  </w:style>
  <w:style w:type="character" w:customStyle="1" w:styleId="WW8Num2z0">
    <w:name w:val="WW8Num2z0"/>
    <w:rsid w:val="001A2643"/>
    <w:rPr>
      <w:b/>
    </w:rPr>
  </w:style>
  <w:style w:type="character" w:customStyle="1" w:styleId="WW8Num5z1">
    <w:name w:val="WW8Num5z1"/>
    <w:rsid w:val="001A2643"/>
    <w:rPr>
      <w:rFonts w:ascii="華康儷黑 Std W5" w:hAnsi="華康儷黑 Std W5" w:cs="Times New Roman"/>
    </w:rPr>
  </w:style>
  <w:style w:type="character" w:customStyle="1" w:styleId="Absatz-Standardschriftart">
    <w:name w:val="Absatz-Standardschriftart"/>
    <w:rsid w:val="001A2643"/>
  </w:style>
  <w:style w:type="character" w:customStyle="1" w:styleId="WW-Absatz-Standardschriftart">
    <w:name w:val="WW-Absatz-Standardschriftart"/>
    <w:rsid w:val="001A2643"/>
  </w:style>
  <w:style w:type="character" w:customStyle="1" w:styleId="WW8Num1z1">
    <w:name w:val="WW8Num1z1"/>
    <w:rsid w:val="001A2643"/>
    <w:rPr>
      <w:rFonts w:ascii="Symbol" w:hAnsi="Symbol"/>
    </w:rPr>
  </w:style>
  <w:style w:type="character" w:customStyle="1" w:styleId="WW8Num1z2">
    <w:name w:val="WW8Num1z2"/>
    <w:rsid w:val="001A2643"/>
    <w:rPr>
      <w:rFonts w:ascii="Courier New" w:hAnsi="Courier New"/>
    </w:rPr>
  </w:style>
  <w:style w:type="character" w:customStyle="1" w:styleId="WW8Num6z1">
    <w:name w:val="WW8Num6z1"/>
    <w:rsid w:val="001A2643"/>
    <w:rPr>
      <w:rFonts w:ascii="華康儷黑 Std W3" w:eastAsia="華康儷黑 Std W3" w:hAnsi="華康儷黑 Std W3" w:cs="Times New Roman"/>
      <w:sz w:val="18"/>
    </w:rPr>
  </w:style>
  <w:style w:type="character" w:customStyle="1" w:styleId="WW8Num9z0">
    <w:name w:val="WW8Num9z0"/>
    <w:rsid w:val="001A2643"/>
    <w:rPr>
      <w:rFonts w:ascii="Times New Roman" w:eastAsia="新細明體" w:hAnsi="Times New Roman" w:cs="Times New Roman"/>
    </w:rPr>
  </w:style>
  <w:style w:type="character" w:customStyle="1" w:styleId="WW8Num10z0">
    <w:name w:val="WW8Num10z0"/>
    <w:rsid w:val="001A2643"/>
    <w:rPr>
      <w:b w:val="0"/>
      <w:i w:val="0"/>
    </w:rPr>
  </w:style>
  <w:style w:type="character" w:customStyle="1" w:styleId="WW8Num11z0">
    <w:name w:val="WW8Num11z0"/>
    <w:rsid w:val="001A2643"/>
    <w:rPr>
      <w:b/>
    </w:rPr>
  </w:style>
  <w:style w:type="character" w:customStyle="1" w:styleId="WW8Num14z1">
    <w:name w:val="WW8Num14z1"/>
    <w:rsid w:val="001A2643"/>
    <w:rPr>
      <w:b w:val="0"/>
    </w:rPr>
  </w:style>
  <w:style w:type="character" w:customStyle="1" w:styleId="WW8Num18z0">
    <w:name w:val="WW8Num18z0"/>
    <w:rsid w:val="001A2643"/>
    <w:rPr>
      <w:rFonts w:ascii="Times New Roman" w:eastAsia="新細明體" w:hAnsi="Times New Roman" w:cs="Times New Roman"/>
    </w:rPr>
  </w:style>
  <w:style w:type="character" w:customStyle="1" w:styleId="WW8Num23z1">
    <w:name w:val="WW8Num23z1"/>
    <w:rsid w:val="001A2643"/>
    <w:rPr>
      <w:rFonts w:ascii="華康儷黑 Std W5" w:eastAsia="華康儷黑 Std W5" w:hAnsi="華康儷黑 Std W5" w:cs="Times New Roman"/>
    </w:rPr>
  </w:style>
  <w:style w:type="character" w:customStyle="1" w:styleId="2Char">
    <w:name w:val="標題 2 Char"/>
    <w:rsid w:val="001A2643"/>
    <w:rPr>
      <w:rFonts w:eastAsia="全真粗黑體"/>
      <w:kern w:val="1"/>
      <w:sz w:val="36"/>
      <w:szCs w:val="48"/>
    </w:rPr>
  </w:style>
  <w:style w:type="character" w:customStyle="1" w:styleId="3Char">
    <w:name w:val="標題 3 Char"/>
    <w:rsid w:val="001A2643"/>
    <w:rPr>
      <w:rFonts w:ascii="華康隸書體W5" w:eastAsia="華康隸書體W5" w:hAnsi="華康隸書體W5"/>
      <w:spacing w:val="4"/>
      <w:kern w:val="1"/>
      <w:sz w:val="32"/>
      <w:szCs w:val="36"/>
    </w:rPr>
  </w:style>
  <w:style w:type="character" w:customStyle="1" w:styleId="7Char">
    <w:name w:val="標題 7 Char"/>
    <w:rsid w:val="001A2643"/>
    <w:rPr>
      <w:rFonts w:ascii="Arial" w:eastAsia="華康細圓體" w:hAnsi="Arial"/>
      <w:b/>
      <w:kern w:val="1"/>
      <w:sz w:val="26"/>
    </w:rPr>
  </w:style>
  <w:style w:type="character" w:styleId="a5">
    <w:name w:val="Hyperlink"/>
    <w:rsid w:val="001A2643"/>
    <w:rPr>
      <w:rFonts w:ascii="Arial" w:hAnsi="Arial" w:cs="Arial"/>
      <w:strike w:val="0"/>
      <w:dstrike w:val="0"/>
      <w:color w:val="000099"/>
      <w:sz w:val="18"/>
      <w:szCs w:val="18"/>
      <w:u w:val="none"/>
    </w:rPr>
  </w:style>
  <w:style w:type="character" w:customStyle="1" w:styleId="a6">
    <w:name w:val="字元 字元"/>
    <w:rsid w:val="001A2643"/>
    <w:rPr>
      <w:rFonts w:ascii="新細明體" w:eastAsia="新細明體" w:hAnsi="新細明體"/>
      <w:kern w:val="1"/>
      <w:sz w:val="22"/>
      <w:lang w:val="en-US" w:eastAsia="ar-SA" w:bidi="ar-SA"/>
    </w:rPr>
  </w:style>
  <w:style w:type="character" w:customStyle="1" w:styleId="Char">
    <w:name w:val="頁首 Char"/>
    <w:rsid w:val="001A2643"/>
    <w:rPr>
      <w:kern w:val="1"/>
    </w:rPr>
  </w:style>
  <w:style w:type="character" w:customStyle="1" w:styleId="Char0">
    <w:name w:val="頁尾 Char"/>
    <w:rsid w:val="001A2643"/>
    <w:rPr>
      <w:kern w:val="1"/>
    </w:rPr>
  </w:style>
  <w:style w:type="character" w:customStyle="1" w:styleId="2Char0">
    <w:name w:val="本文縮排 2 Char"/>
    <w:rsid w:val="001A2643"/>
    <w:rPr>
      <w:kern w:val="1"/>
      <w:sz w:val="24"/>
      <w:szCs w:val="24"/>
    </w:rPr>
  </w:style>
  <w:style w:type="character" w:customStyle="1" w:styleId="3Char0">
    <w:name w:val="本文縮排 3 Char"/>
    <w:rsid w:val="001A2643"/>
    <w:rPr>
      <w:rFonts w:ascii="華康標楷體" w:eastAsia="華康標楷體" w:hAnsi="華康標楷體"/>
      <w:kern w:val="1"/>
      <w:sz w:val="24"/>
      <w:szCs w:val="24"/>
    </w:rPr>
  </w:style>
  <w:style w:type="character" w:styleId="a7">
    <w:name w:val="page number"/>
    <w:basedOn w:val="a2"/>
    <w:rsid w:val="001A2643"/>
  </w:style>
  <w:style w:type="character" w:styleId="a8">
    <w:name w:val="FollowedHyperlink"/>
    <w:rsid w:val="001A2643"/>
    <w:rPr>
      <w:color w:val="800080"/>
      <w:u w:val="single"/>
    </w:rPr>
  </w:style>
  <w:style w:type="character" w:customStyle="1" w:styleId="1">
    <w:name w:val="項目符號1"/>
    <w:rsid w:val="001A2643"/>
    <w:rPr>
      <w:rFonts w:ascii="OpenSymbol" w:eastAsia="OpenSymbol" w:hAnsi="OpenSymbol" w:cs="OpenSymbol"/>
    </w:rPr>
  </w:style>
  <w:style w:type="paragraph" w:styleId="a0">
    <w:name w:val="Title"/>
    <w:basedOn w:val="a"/>
    <w:next w:val="a1"/>
    <w:qFormat/>
    <w:rsid w:val="001A2643"/>
    <w:pPr>
      <w:keepNext/>
      <w:spacing w:before="240" w:after="120"/>
    </w:pPr>
    <w:rPr>
      <w:rFonts w:ascii="Arial" w:hAnsi="Arial" w:cs="Mangal"/>
      <w:sz w:val="28"/>
      <w:szCs w:val="28"/>
    </w:rPr>
  </w:style>
  <w:style w:type="paragraph" w:styleId="a1">
    <w:name w:val="Body Text"/>
    <w:basedOn w:val="a"/>
    <w:rsid w:val="001A2643"/>
    <w:pPr>
      <w:spacing w:after="120"/>
    </w:pPr>
  </w:style>
  <w:style w:type="paragraph" w:styleId="a9">
    <w:name w:val="List"/>
    <w:basedOn w:val="a1"/>
    <w:rsid w:val="001A2643"/>
    <w:rPr>
      <w:rFonts w:cs="Mangal"/>
    </w:rPr>
  </w:style>
  <w:style w:type="paragraph" w:customStyle="1" w:styleId="aa">
    <w:name w:val="標籤"/>
    <w:basedOn w:val="a"/>
    <w:rsid w:val="001A2643"/>
    <w:pPr>
      <w:suppressLineNumbers/>
      <w:spacing w:before="120" w:after="120"/>
    </w:pPr>
    <w:rPr>
      <w:rFonts w:cs="Mangal"/>
      <w:i/>
      <w:iCs/>
    </w:rPr>
  </w:style>
  <w:style w:type="paragraph" w:customStyle="1" w:styleId="ab">
    <w:name w:val="目錄"/>
    <w:basedOn w:val="a"/>
    <w:rsid w:val="001A2643"/>
    <w:pPr>
      <w:suppressLineNumbers/>
    </w:pPr>
    <w:rPr>
      <w:rFonts w:cs="Mangal"/>
    </w:rPr>
  </w:style>
  <w:style w:type="paragraph" w:styleId="10">
    <w:name w:val="toc 1"/>
    <w:basedOn w:val="a"/>
    <w:next w:val="a"/>
    <w:rsid w:val="001A2643"/>
    <w:pPr>
      <w:tabs>
        <w:tab w:val="left" w:pos="720"/>
        <w:tab w:val="right" w:leader="dot" w:pos="8302"/>
      </w:tabs>
      <w:jc w:val="center"/>
    </w:pPr>
    <w:rPr>
      <w:rFonts w:eastAsia="華康儷黑 Std W5"/>
    </w:rPr>
  </w:style>
  <w:style w:type="paragraph" w:customStyle="1" w:styleId="-11">
    <w:name w:val="彩色清單 - 輔色 11"/>
    <w:basedOn w:val="a"/>
    <w:rsid w:val="001A2643"/>
    <w:pPr>
      <w:ind w:left="480"/>
    </w:pPr>
  </w:style>
  <w:style w:type="paragraph" w:styleId="ac">
    <w:name w:val="Body Text Indent"/>
    <w:basedOn w:val="a"/>
    <w:rsid w:val="001A2643"/>
    <w:pPr>
      <w:snapToGrid w:val="0"/>
      <w:ind w:left="480" w:hanging="480"/>
      <w:jc w:val="both"/>
    </w:pPr>
    <w:rPr>
      <w:rFonts w:ascii="新細明體" w:hAnsi="新細明體"/>
      <w:sz w:val="22"/>
      <w:szCs w:val="20"/>
    </w:rPr>
  </w:style>
  <w:style w:type="paragraph" w:styleId="ad">
    <w:name w:val="header"/>
    <w:basedOn w:val="a"/>
    <w:rsid w:val="001A2643"/>
    <w:pPr>
      <w:tabs>
        <w:tab w:val="center" w:pos="4153"/>
        <w:tab w:val="right" w:pos="8306"/>
      </w:tabs>
      <w:snapToGrid w:val="0"/>
    </w:pPr>
    <w:rPr>
      <w:sz w:val="20"/>
      <w:szCs w:val="20"/>
    </w:rPr>
  </w:style>
  <w:style w:type="paragraph" w:styleId="ae">
    <w:name w:val="footer"/>
    <w:basedOn w:val="a"/>
    <w:rsid w:val="001A2643"/>
    <w:pPr>
      <w:tabs>
        <w:tab w:val="center" w:pos="4153"/>
        <w:tab w:val="right" w:pos="8306"/>
      </w:tabs>
      <w:snapToGrid w:val="0"/>
    </w:pPr>
    <w:rPr>
      <w:sz w:val="20"/>
      <w:szCs w:val="20"/>
    </w:rPr>
  </w:style>
  <w:style w:type="paragraph" w:styleId="20">
    <w:name w:val="Body Text Indent 2"/>
    <w:basedOn w:val="a"/>
    <w:rsid w:val="001A2643"/>
    <w:pPr>
      <w:tabs>
        <w:tab w:val="left" w:pos="1080"/>
      </w:tabs>
      <w:ind w:left="1260" w:hanging="540"/>
    </w:pPr>
  </w:style>
  <w:style w:type="paragraph" w:styleId="af">
    <w:name w:val="List Bullet"/>
    <w:basedOn w:val="a"/>
    <w:rsid w:val="001A2643"/>
    <w:pPr>
      <w:widowControl/>
      <w:ind w:left="357"/>
      <w:jc w:val="both"/>
    </w:pPr>
    <w:rPr>
      <w:rFonts w:ascii="華康標楷體" w:eastAsia="華康標楷體" w:hAnsi="華康標楷體"/>
      <w:b/>
      <w:bCs/>
    </w:rPr>
  </w:style>
  <w:style w:type="paragraph" w:styleId="Web">
    <w:name w:val="Normal (Web)"/>
    <w:basedOn w:val="a"/>
    <w:rsid w:val="001A2643"/>
    <w:pPr>
      <w:widowControl/>
      <w:spacing w:before="280" w:after="280"/>
    </w:pPr>
    <w:rPr>
      <w:rFonts w:ascii="Arial Unicode MS" w:eastAsia="Arial Unicode MS" w:hAnsi="Arial Unicode MS"/>
    </w:rPr>
  </w:style>
  <w:style w:type="paragraph" w:styleId="30">
    <w:name w:val="Body Text Indent 3"/>
    <w:basedOn w:val="a"/>
    <w:rsid w:val="001A2643"/>
    <w:pPr>
      <w:spacing w:line="0" w:lineRule="atLeast"/>
      <w:ind w:left="1385" w:hanging="425"/>
      <w:jc w:val="both"/>
    </w:pPr>
    <w:rPr>
      <w:rFonts w:ascii="華康標楷體" w:eastAsia="華康標楷體" w:hAnsi="華康標楷體"/>
    </w:rPr>
  </w:style>
  <w:style w:type="paragraph" w:customStyle="1" w:styleId="af0">
    <w:name w:val="(一)"/>
    <w:basedOn w:val="a"/>
    <w:rsid w:val="001A2643"/>
    <w:pPr>
      <w:spacing w:line="360" w:lineRule="exact"/>
      <w:ind w:left="528" w:hanging="528"/>
      <w:jc w:val="both"/>
    </w:pPr>
    <w:rPr>
      <w:rFonts w:eastAsia="華康中明體"/>
      <w:spacing w:val="4"/>
      <w:sz w:val="22"/>
    </w:rPr>
  </w:style>
  <w:style w:type="paragraph" w:customStyle="1" w:styleId="11">
    <w:name w:val="1."/>
    <w:basedOn w:val="a"/>
    <w:rsid w:val="001A2643"/>
    <w:pPr>
      <w:spacing w:line="360" w:lineRule="exact"/>
      <w:ind w:left="792" w:hanging="264"/>
      <w:jc w:val="both"/>
    </w:pPr>
    <w:rPr>
      <w:rFonts w:eastAsia="華康中明體"/>
      <w:spacing w:val="4"/>
      <w:sz w:val="22"/>
    </w:rPr>
  </w:style>
  <w:style w:type="paragraph" w:customStyle="1" w:styleId="12">
    <w:name w:val="(1)"/>
    <w:basedOn w:val="11"/>
    <w:rsid w:val="001A2643"/>
    <w:pPr>
      <w:ind w:left="1056"/>
    </w:pPr>
  </w:style>
  <w:style w:type="paragraph" w:customStyle="1" w:styleId="af1">
    <w:name w:val="•"/>
    <w:basedOn w:val="12"/>
    <w:rsid w:val="001A2643"/>
    <w:pPr>
      <w:ind w:left="1296" w:hanging="240"/>
    </w:pPr>
  </w:style>
  <w:style w:type="paragraph" w:customStyle="1" w:styleId="af2">
    <w:name w:val="作者"/>
    <w:basedOn w:val="a"/>
    <w:rsid w:val="001A2643"/>
    <w:pPr>
      <w:spacing w:before="960" w:after="480" w:line="360" w:lineRule="exact"/>
      <w:jc w:val="center"/>
    </w:pPr>
    <w:rPr>
      <w:rFonts w:eastAsia="華康仿宋體W6"/>
      <w:spacing w:val="4"/>
      <w:sz w:val="32"/>
    </w:rPr>
  </w:style>
  <w:style w:type="paragraph" w:customStyle="1" w:styleId="af3">
    <w:name w:val="例"/>
    <w:basedOn w:val="12"/>
    <w:rsid w:val="001A2643"/>
    <w:pPr>
      <w:ind w:left="2653" w:hanging="1861"/>
    </w:pPr>
  </w:style>
  <w:style w:type="paragraph" w:customStyle="1" w:styleId="-4">
    <w:name w:val="-4"/>
    <w:basedOn w:val="12"/>
    <w:rsid w:val="001A2643"/>
    <w:pPr>
      <w:ind w:left="1320" w:hanging="528"/>
    </w:pPr>
    <w:rPr>
      <w:iCs/>
    </w:rPr>
  </w:style>
  <w:style w:type="paragraph" w:customStyle="1" w:styleId="af4">
    <w:name w:val="表格內容"/>
    <w:basedOn w:val="a"/>
    <w:rsid w:val="001A2643"/>
    <w:pPr>
      <w:suppressLineNumbers/>
    </w:pPr>
  </w:style>
  <w:style w:type="paragraph" w:customStyle="1" w:styleId="af5">
    <w:name w:val="表格標題"/>
    <w:basedOn w:val="af4"/>
    <w:rsid w:val="001A2643"/>
    <w:pPr>
      <w:jc w:val="center"/>
    </w:pPr>
    <w:rPr>
      <w:b/>
      <w:bCs/>
    </w:rPr>
  </w:style>
  <w:style w:type="paragraph" w:customStyle="1" w:styleId="af6">
    <w:name w:val="訊框內容"/>
    <w:basedOn w:val="a1"/>
    <w:rsid w:val="001A2643"/>
  </w:style>
  <w:style w:type="paragraph" w:styleId="af7">
    <w:name w:val="Balloon Text"/>
    <w:basedOn w:val="a"/>
    <w:link w:val="af8"/>
    <w:uiPriority w:val="99"/>
    <w:semiHidden/>
    <w:unhideWhenUsed/>
    <w:rsid w:val="00D445BD"/>
    <w:rPr>
      <w:rFonts w:ascii="Cambria" w:hAnsi="Cambria"/>
      <w:sz w:val="18"/>
      <w:szCs w:val="18"/>
      <w:lang/>
    </w:rPr>
  </w:style>
  <w:style w:type="character" w:customStyle="1" w:styleId="af8">
    <w:name w:val="註解方塊文字 字元"/>
    <w:link w:val="af7"/>
    <w:uiPriority w:val="99"/>
    <w:semiHidden/>
    <w:rsid w:val="00D445BD"/>
    <w:rPr>
      <w:rFonts w:ascii="Cambria" w:eastAsia="新細明體" w:hAnsi="Cambria" w:cs="Times New Roman"/>
      <w:kern w:val="1"/>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8850906">
      <w:bodyDiv w:val="1"/>
      <w:marLeft w:val="0"/>
      <w:marRight w:val="0"/>
      <w:marTop w:val="0"/>
      <w:marBottom w:val="0"/>
      <w:divBdr>
        <w:top w:val="none" w:sz="0" w:space="0" w:color="auto"/>
        <w:left w:val="none" w:sz="0" w:space="0" w:color="auto"/>
        <w:bottom w:val="none" w:sz="0" w:space="0" w:color="auto"/>
        <w:right w:val="none" w:sz="0" w:space="0" w:color="auto"/>
      </w:divBdr>
      <w:divsChild>
        <w:div w:id="1687554523">
          <w:marLeft w:val="0"/>
          <w:marRight w:val="0"/>
          <w:marTop w:val="0"/>
          <w:marBottom w:val="0"/>
          <w:divBdr>
            <w:top w:val="none" w:sz="0" w:space="0" w:color="auto"/>
            <w:left w:val="none" w:sz="0" w:space="0" w:color="auto"/>
            <w:bottom w:val="none" w:sz="0" w:space="0" w:color="auto"/>
            <w:right w:val="none" w:sz="0" w:space="0" w:color="auto"/>
          </w:divBdr>
          <w:divsChild>
            <w:div w:id="924455786">
              <w:marLeft w:val="0"/>
              <w:marRight w:val="0"/>
              <w:marTop w:val="0"/>
              <w:marBottom w:val="30"/>
              <w:divBdr>
                <w:top w:val="none" w:sz="0" w:space="0" w:color="auto"/>
                <w:left w:val="none" w:sz="0" w:space="0" w:color="auto"/>
                <w:bottom w:val="none" w:sz="0" w:space="0" w:color="auto"/>
                <w:right w:val="none" w:sz="0" w:space="0" w:color="auto"/>
              </w:divBdr>
              <w:divsChild>
                <w:div w:id="1354914000">
                  <w:marLeft w:val="60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portal2.ntua.edu.tw/~d02/publish/formdoc/paperform.doc"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D9956-F8C3-4B28-ABBF-C185904FC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4504</Words>
  <Characters>25673</Characters>
  <Application>Microsoft Office Word</Application>
  <DocSecurity>0</DocSecurity>
  <Lines>213</Lines>
  <Paragraphs>60</Paragraphs>
  <ScaleCrop>false</ScaleCrop>
  <Company/>
  <LinksUpToDate>false</LinksUpToDate>
  <CharactersWithSpaces>30117</CharactersWithSpaces>
  <SharedDoc>false</SharedDoc>
  <HLinks>
    <vt:vector size="6" baseType="variant">
      <vt:variant>
        <vt:i4>1638465</vt:i4>
      </vt:variant>
      <vt:variant>
        <vt:i4>0</vt:i4>
      </vt:variant>
      <vt:variant>
        <vt:i4>0</vt:i4>
      </vt:variant>
      <vt:variant>
        <vt:i4>5</vt:i4>
      </vt:variant>
      <vt:variant>
        <vt:lpwstr>http://portal.ntua.edu.tw/~d02/publish/formdoc/paperform.doc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ACM SIGGRAPH TAIPEI 2008 徵件簡章</dc:title>
  <dc:creator>roy</dc:creator>
  <cp:lastModifiedBy>user</cp:lastModifiedBy>
  <cp:revision>3</cp:revision>
  <cp:lastPrinted>2014-08-18T02:28:00Z</cp:lastPrinted>
  <dcterms:created xsi:type="dcterms:W3CDTF">2014-08-26T07:15:00Z</dcterms:created>
  <dcterms:modified xsi:type="dcterms:W3CDTF">2014-08-26T13:07:00Z</dcterms:modified>
</cp:coreProperties>
</file>